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50" w:rsidRDefault="00677C81">
      <w:r>
        <w:rPr>
          <w:noProof/>
        </w:rPr>
        <mc:AlternateContent>
          <mc:Choice Requires="wpg">
            <w:drawing>
              <wp:anchor distT="0" distB="0" distL="114300" distR="114300" simplePos="0" relativeHeight="251656704" behindDoc="0" locked="0" layoutInCell="0" allowOverlap="1">
                <wp:simplePos x="0" y="0"/>
                <wp:positionH relativeFrom="page">
                  <wp:posOffset>285750</wp:posOffset>
                </wp:positionH>
                <wp:positionV relativeFrom="page">
                  <wp:posOffset>281940</wp:posOffset>
                </wp:positionV>
                <wp:extent cx="7157720" cy="10129520"/>
                <wp:effectExtent l="0" t="0" r="0" b="0"/>
                <wp:wrapNone/>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720" cy="10129520"/>
                          <a:chOff x="316" y="406"/>
                          <a:chExt cx="11608" cy="15028"/>
                        </a:xfrm>
                      </wpg:grpSpPr>
                      <wpg:grpSp>
                        <wpg:cNvPr id="65" name="Group 3"/>
                        <wpg:cNvGrpSpPr>
                          <a:grpSpLocks/>
                        </wpg:cNvGrpSpPr>
                        <wpg:grpSpPr bwMode="auto">
                          <a:xfrm>
                            <a:off x="316" y="406"/>
                            <a:ext cx="11608" cy="15028"/>
                            <a:chOff x="321" y="406"/>
                            <a:chExt cx="11600" cy="15025"/>
                          </a:xfrm>
                        </wpg:grpSpPr>
                        <wps:wsp>
                          <wps:cNvPr id="66" name="Rectangle 4" descr="Zig zag"/>
                          <wps:cNvSpPr>
                            <a:spLocks noChangeArrowheads="1"/>
                          </wps:cNvSpPr>
                          <wps:spPr bwMode="auto">
                            <a:xfrm>
                              <a:off x="339" y="406"/>
                              <a:ext cx="11582" cy="15025"/>
                            </a:xfrm>
                            <a:prstGeom prst="rect">
                              <a:avLst/>
                            </a:prstGeom>
                            <a:solidFill>
                              <a:srgbClr val="9BBB59">
                                <a:lumMod val="40000"/>
                                <a:lumOff val="6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7" name="Rectangle 5"/>
                          <wps:cNvSpPr>
                            <a:spLocks noChangeArrowheads="1"/>
                          </wps:cNvSpPr>
                          <wps:spPr bwMode="auto">
                            <a:xfrm>
                              <a:off x="3446" y="406"/>
                              <a:ext cx="8475" cy="15025"/>
                            </a:xfrm>
                            <a:prstGeom prst="rect">
                              <a:avLst/>
                            </a:prstGeom>
                            <a:solidFill>
                              <a:srgbClr val="EEECE1">
                                <a:lumMod val="75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B5FAB" w:rsidRPr="008075E8" w:rsidRDefault="005B5FAB">
                                <w:pPr>
                                  <w:pStyle w:val="af7"/>
                                  <w:rPr>
                                    <w:color w:val="FFFFFF"/>
                                    <w:sz w:val="80"/>
                                    <w:szCs w:val="80"/>
                                  </w:rPr>
                                </w:pPr>
                                <w:r>
                                  <w:rPr>
                                    <w:sz w:val="80"/>
                                    <w:szCs w:val="80"/>
                                  </w:rPr>
                                  <w:t>Публичный доклад</w:t>
                                </w:r>
                              </w:p>
                              <w:p w:rsidR="005B5FAB" w:rsidRDefault="005B5FAB" w:rsidP="000521B5">
                                <w:pPr>
                                  <w:pStyle w:val="af7"/>
                                  <w:jc w:val="center"/>
                                  <w:rPr>
                                    <w:color w:val="FFFFFF"/>
                                    <w:sz w:val="40"/>
                                    <w:szCs w:val="40"/>
                                  </w:rPr>
                                </w:pPr>
                                <w:r>
                                  <w:rPr>
                                    <w:color w:val="FFFFFF"/>
                                    <w:sz w:val="40"/>
                                    <w:szCs w:val="40"/>
                                  </w:rPr>
                                  <w:t xml:space="preserve">МАОУ   </w:t>
                                </w:r>
                                <w:proofErr w:type="spellStart"/>
                                <w:r>
                                  <w:rPr>
                                    <w:color w:val="FFFFFF"/>
                                    <w:sz w:val="40"/>
                                    <w:szCs w:val="40"/>
                                  </w:rPr>
                                  <w:t>Армизонская</w:t>
                                </w:r>
                                <w:proofErr w:type="spellEnd"/>
                                <w:r>
                                  <w:rPr>
                                    <w:color w:val="FFFFFF"/>
                                    <w:sz w:val="40"/>
                                    <w:szCs w:val="40"/>
                                  </w:rPr>
                                  <w:t xml:space="preserve">  средняя  общеобразовательная школа</w:t>
                                </w:r>
                              </w:p>
                              <w:p w:rsidR="005B5FAB" w:rsidRDefault="005B5FAB" w:rsidP="000521B5">
                                <w:pPr>
                                  <w:pStyle w:val="af7"/>
                                  <w:jc w:val="center"/>
                                  <w:rPr>
                                    <w:color w:val="FFFFFF"/>
                                    <w:sz w:val="40"/>
                                    <w:szCs w:val="40"/>
                                  </w:rPr>
                                </w:pPr>
                                <w:r>
                                  <w:rPr>
                                    <w:color w:val="FFFFFF"/>
                                    <w:sz w:val="40"/>
                                    <w:szCs w:val="40"/>
                                  </w:rPr>
                                  <w:t>Армизонского района, Тюменской  области</w:t>
                                </w:r>
                              </w:p>
                              <w:p w:rsidR="005B5FAB" w:rsidRDefault="005B5FAB" w:rsidP="000521B5">
                                <w:pPr>
                                  <w:pStyle w:val="af7"/>
                                  <w:rPr>
                                    <w:color w:val="FFFFFF"/>
                                    <w:sz w:val="40"/>
                                    <w:szCs w:val="40"/>
                                  </w:rPr>
                                </w:pPr>
                              </w:p>
                              <w:p w:rsidR="005B5FAB" w:rsidRDefault="005B5FAB" w:rsidP="000521B5">
                                <w:pPr>
                                  <w:pStyle w:val="af7"/>
                                  <w:jc w:val="center"/>
                                  <w:rPr>
                                    <w:color w:val="FFFFFF"/>
                                    <w:sz w:val="40"/>
                                    <w:szCs w:val="40"/>
                                  </w:rPr>
                                </w:pPr>
                              </w:p>
                              <w:p w:rsidR="005B5FAB" w:rsidRDefault="005B5FAB" w:rsidP="000521B5">
                                <w:pPr>
                                  <w:pStyle w:val="af7"/>
                                  <w:jc w:val="center"/>
                                  <w:rPr>
                                    <w:color w:val="FFFFFF"/>
                                    <w:sz w:val="40"/>
                                    <w:szCs w:val="40"/>
                                  </w:rPr>
                                </w:pPr>
                              </w:p>
                              <w:p w:rsidR="005B5FAB" w:rsidRDefault="005B5FAB" w:rsidP="000521B5">
                                <w:pPr>
                                  <w:pStyle w:val="af7"/>
                                  <w:jc w:val="center"/>
                                  <w:rPr>
                                    <w:color w:val="FFFFFF"/>
                                    <w:sz w:val="40"/>
                                    <w:szCs w:val="40"/>
                                  </w:rPr>
                                </w:pPr>
                              </w:p>
                              <w:p w:rsidR="005B5FAB" w:rsidRDefault="005B5FAB" w:rsidP="000521B5">
                                <w:pPr>
                                  <w:pStyle w:val="af7"/>
                                  <w:jc w:val="center"/>
                                  <w:rPr>
                                    <w:color w:val="FFFFFF"/>
                                    <w:sz w:val="40"/>
                                    <w:szCs w:val="40"/>
                                  </w:rPr>
                                </w:pPr>
                              </w:p>
                              <w:p w:rsidR="005B5FAB" w:rsidRPr="008075E8" w:rsidRDefault="005B5FAB" w:rsidP="000521B5">
                                <w:pPr>
                                  <w:pStyle w:val="af7"/>
                                  <w:jc w:val="center"/>
                                  <w:rPr>
                                    <w:color w:val="FFFFFF"/>
                                    <w:sz w:val="40"/>
                                    <w:szCs w:val="40"/>
                                  </w:rPr>
                                </w:pPr>
                              </w:p>
                              <w:p w:rsidR="005B5FAB" w:rsidRPr="008075E8" w:rsidRDefault="005B5FAB">
                                <w:pPr>
                                  <w:pStyle w:val="af7"/>
                                  <w:rPr>
                                    <w:color w:val="FFFFFF"/>
                                  </w:rPr>
                                </w:pPr>
                              </w:p>
                              <w:p w:rsidR="005B5FAB" w:rsidRPr="008075E8" w:rsidRDefault="005B5FAB">
                                <w:pPr>
                                  <w:pStyle w:val="af7"/>
                                  <w:rPr>
                                    <w:color w:val="FFFFFF"/>
                                  </w:rPr>
                                </w:pPr>
                              </w:p>
                            </w:txbxContent>
                          </wps:txbx>
                          <wps:bodyPr rot="0" vert="horz" wrap="square" lIns="228600" tIns="1371600" rIns="457200" bIns="45720" anchor="t" anchorCtr="0" upright="1">
                            <a:noAutofit/>
                          </wps:bodyPr>
                        </wps:wsp>
                        <wpg:grpSp>
                          <wpg:cNvPr id="68" name="Group 6"/>
                          <wpg:cNvGrpSpPr>
                            <a:grpSpLocks/>
                          </wpg:cNvGrpSpPr>
                          <wpg:grpSpPr bwMode="auto">
                            <a:xfrm>
                              <a:off x="321" y="3424"/>
                              <a:ext cx="3125" cy="6069"/>
                              <a:chOff x="654" y="3599"/>
                              <a:chExt cx="2880" cy="5760"/>
                            </a:xfrm>
                          </wpg:grpSpPr>
                          <wps:wsp>
                            <wps:cNvPr id="69" name="Rectangle 7"/>
                            <wps:cNvSpPr>
                              <a:spLocks noChangeArrowheads="1"/>
                            </wps:cNvSpPr>
                            <wps:spPr bwMode="auto">
                              <a:xfrm flipH="1">
                                <a:off x="2094" y="6479"/>
                                <a:ext cx="1440" cy="1440"/>
                              </a:xfrm>
                              <a:prstGeom prst="rect">
                                <a:avLst/>
                              </a:prstGeom>
                              <a:solidFill>
                                <a:srgbClr val="B9CCE5">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0" name="Rectangle 8"/>
                            <wps:cNvSpPr>
                              <a:spLocks noChangeArrowheads="1"/>
                            </wps:cNvSpPr>
                            <wps:spPr bwMode="auto">
                              <a:xfrm flipH="1">
                                <a:off x="2094" y="5039"/>
                                <a:ext cx="1440" cy="1440"/>
                              </a:xfrm>
                              <a:prstGeom prst="rect">
                                <a:avLst/>
                              </a:prstGeom>
                              <a:solidFill>
                                <a:srgbClr val="4BACC6">
                                  <a:lumMod val="75000"/>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1" name="Rectangle 9"/>
                            <wps:cNvSpPr>
                              <a:spLocks noChangeArrowheads="1"/>
                            </wps:cNvSpPr>
                            <wps:spPr bwMode="auto">
                              <a:xfrm flipH="1">
                                <a:off x="654" y="5039"/>
                                <a:ext cx="1440" cy="1440"/>
                              </a:xfrm>
                              <a:prstGeom prst="rect">
                                <a:avLst/>
                              </a:prstGeom>
                              <a:solidFill>
                                <a:srgbClr val="B9CCE5">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2" name="Rectangle 10"/>
                            <wps:cNvSpPr>
                              <a:spLocks noChangeArrowheads="1"/>
                            </wps:cNvSpPr>
                            <wps:spPr bwMode="auto">
                              <a:xfrm flipH="1">
                                <a:off x="654" y="3599"/>
                                <a:ext cx="1440" cy="1440"/>
                              </a:xfrm>
                              <a:prstGeom prst="rect">
                                <a:avLst/>
                              </a:prstGeom>
                              <a:solidFill>
                                <a:srgbClr val="4BACC6">
                                  <a:lumMod val="75000"/>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4" name="Rectangle 11"/>
                            <wps:cNvSpPr>
                              <a:spLocks noChangeArrowheads="1"/>
                            </wps:cNvSpPr>
                            <wps:spPr bwMode="auto">
                              <a:xfrm flipH="1">
                                <a:off x="654" y="6479"/>
                                <a:ext cx="1440" cy="1440"/>
                              </a:xfrm>
                              <a:prstGeom prst="rect">
                                <a:avLst/>
                              </a:prstGeom>
                              <a:solidFill>
                                <a:srgbClr val="4BACC6">
                                  <a:lumMod val="75000"/>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5" name="Rectangle 12"/>
                            <wps:cNvSpPr>
                              <a:spLocks noChangeArrowheads="1"/>
                            </wps:cNvSpPr>
                            <wps:spPr bwMode="auto">
                              <a:xfrm flipH="1">
                                <a:off x="2094" y="7919"/>
                                <a:ext cx="1440" cy="1440"/>
                              </a:xfrm>
                              <a:prstGeom prst="rect">
                                <a:avLst/>
                              </a:prstGeom>
                              <a:solidFill>
                                <a:srgbClr val="4BACC6">
                                  <a:lumMod val="75000"/>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26" name="Rectangle 13"/>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B5FAB" w:rsidRPr="00C42950" w:rsidRDefault="005B5FAB" w:rsidP="00C42950">
                                <w:pPr>
                                  <w:rPr>
                                    <w:szCs w:val="52"/>
                                  </w:rPr>
                                </w:pPr>
                              </w:p>
                            </w:txbxContent>
                          </wps:txbx>
                          <wps:bodyPr rot="0" vert="horz" wrap="square" lIns="91440" tIns="45720" rIns="91440" bIns="45720" anchor="b" anchorCtr="0" upright="1">
                            <a:noAutofit/>
                          </wps:bodyPr>
                        </wps:wsp>
                      </wpg:grpSp>
                      <wpg:grpSp>
                        <wpg:cNvPr id="227" name="Group 14"/>
                        <wpg:cNvGrpSpPr>
                          <a:grpSpLocks/>
                        </wpg:cNvGrpSpPr>
                        <wpg:grpSpPr bwMode="auto">
                          <a:xfrm>
                            <a:off x="3446" y="13758"/>
                            <a:ext cx="8169" cy="1382"/>
                            <a:chOff x="3446" y="13758"/>
                            <a:chExt cx="8169" cy="1382"/>
                          </a:xfrm>
                        </wpg:grpSpPr>
                        <wpg:grpSp>
                          <wpg:cNvPr id="228" name="Group 15"/>
                          <wpg:cNvGrpSpPr>
                            <a:grpSpLocks/>
                          </wpg:cNvGrpSpPr>
                          <wpg:grpSpPr bwMode="auto">
                            <a:xfrm flipH="1" flipV="1">
                              <a:off x="10833" y="14380"/>
                              <a:ext cx="782" cy="760"/>
                              <a:chOff x="8754" y="11945"/>
                              <a:chExt cx="2880" cy="2859"/>
                            </a:xfrm>
                          </wpg:grpSpPr>
                          <wps:wsp>
                            <wps:cNvPr id="229" name="Rectangle 16"/>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30"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31" name="Rectangle 18"/>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32"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5B5FAB" w:rsidRPr="008075E8" w:rsidRDefault="005B5FAB">
                                <w:pPr>
                                  <w:pStyle w:val="af7"/>
                                  <w:jc w:val="right"/>
                                  <w:rPr>
                                    <w:color w:val="FFFFFF"/>
                                  </w:rPr>
                                </w:pPr>
                                <w:r>
                                  <w:rPr>
                                    <w:color w:val="FFFFFF"/>
                                  </w:rPr>
                                  <w:t>Каканова Л</w:t>
                                </w:r>
                                <w:r w:rsidRPr="008075E8">
                                  <w:rPr>
                                    <w:color w:val="FFFFFF"/>
                                  </w:rPr>
                                  <w:t>.</w:t>
                                </w:r>
                                <w:r>
                                  <w:rPr>
                                    <w:color w:val="FFFFFF"/>
                                  </w:rPr>
                                  <w:t>С.</w:t>
                                </w:r>
                                <w:r w:rsidR="009E2332">
                                  <w:rPr>
                                    <w:color w:val="FFFFFF"/>
                                  </w:rPr>
                                  <w:t>, директор школы</w:t>
                                </w:r>
                              </w:p>
                              <w:p w:rsidR="005B5FAB" w:rsidRPr="008075E8" w:rsidRDefault="005B5FAB">
                                <w:pPr>
                                  <w:pStyle w:val="af7"/>
                                  <w:jc w:val="right"/>
                                  <w:rPr>
                                    <w:color w:val="FFFFFF"/>
                                  </w:rPr>
                                </w:pPr>
                                <w:proofErr w:type="spellStart"/>
                                <w:r>
                                  <w:rPr>
                                    <w:color w:val="FFFFFF"/>
                                  </w:rPr>
                                  <w:t>Армизонский</w:t>
                                </w:r>
                                <w:proofErr w:type="spellEnd"/>
                                <w:r>
                                  <w:rPr>
                                    <w:color w:val="FFFFFF"/>
                                  </w:rPr>
                                  <w:t xml:space="preserve"> район, с. Армизонское</w:t>
                                </w:r>
                                <w:r w:rsidRPr="008075E8">
                                  <w:rPr>
                                    <w:color w:val="FFFFFF"/>
                                  </w:rPr>
                                  <w:t xml:space="preserve">,   </w:t>
                                </w:r>
                                <w:r>
                                  <w:rPr>
                                    <w:color w:val="FFFFFF"/>
                                  </w:rPr>
                                  <w:t>ул. Кирова , 2</w:t>
                                </w:r>
                              </w:p>
                              <w:p w:rsidR="005B5FAB" w:rsidRPr="008075E8" w:rsidRDefault="005B5FAB">
                                <w:pPr>
                                  <w:pStyle w:val="af7"/>
                                  <w:jc w:val="right"/>
                                  <w:rPr>
                                    <w:color w:val="FFFFFF"/>
                                  </w:rPr>
                                </w:pPr>
                                <w:r w:rsidRPr="008075E8">
                                  <w:rPr>
                                    <w:color w:val="FFFFFF"/>
                                  </w:rPr>
                                  <w:t>201</w:t>
                                </w:r>
                                <w:r>
                                  <w:rPr>
                                    <w:color w:val="FFFFFF"/>
                                  </w:rPr>
                                  <w:t>3</w:t>
                                </w:r>
                                <w:r w:rsidRPr="008075E8">
                                  <w:rPr>
                                    <w:color w:val="FFFFFF"/>
                                  </w:rPr>
                                  <w:t>/201</w:t>
                                </w:r>
                                <w:r>
                                  <w:rPr>
                                    <w:color w:val="FFFFFF"/>
                                  </w:rPr>
                                  <w:t>4</w:t>
                                </w:r>
                                <w:r w:rsidRPr="008075E8">
                                  <w:rPr>
                                    <w:color w:val="FFFFFF"/>
                                  </w:rPr>
                                  <w:t xml:space="preserve"> учебный год</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22.5pt;margin-top:22.2pt;width:563.6pt;height:797.6pt;z-index:251656704;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qXRcIA&#10;AADbAAAADwAAAGRycy9kb3ducmV2LnhtbESPQWvCQBSE7wX/w/IEb3Wjha1NXUUsAfXWqPdH9jUJ&#10;zb4N2TXGf+8KgsdhZr5hluvBNqKnzteONcymCQjiwpmaSw2nY/a+AOEDssHGMWm4kYf1avS2xNS4&#10;K/9Sn4dSRAj7FDVUIbSplL6oyKKfupY4en+usxii7EppOrxGuG3kPEmUtFhzXKiwpW1FxX9+sRq2&#10;ZfYj8+zrcDmr/FPt9rZvP+ZaT8bD5htEoCG8ws/2zmhQCh5f4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qpdFwgAAANsAAAAPAAAAAAAAAAAAAAAAAJgCAABkcnMvZG93&#10;bnJldi54bWxQSwUGAAAAAAQABAD1AAAAhwMAAAAA&#10;" fillcolor="#d7e4bd" strokecolor="white" strokeweight="1pt">
                    <v:shadow color="#d8d8d8"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rW8QA&#10;AADbAAAADwAAAGRycy9kb3ducmV2LnhtbESPQWsCMRSE7wX/Q3hCL0WzLUXL1ihSEIr0oKsUvD03&#10;r7uLm5clSdf4740geBxm5htmtoimFT0531hW8DrOQBCXVjdcKdjvVqMPED4ga2wtk4ILeVjMB08z&#10;zLU985b6IlQiQdjnqKAOocul9GVNBv3YdsTJ+7POYEjSVVI7PCe4aeVblk2kwYbTQo0dfdVUnop/&#10;o+Bn/UuH99W+fznGqdviodjEplDqeRiXnyACxfAI39vfWsFkCr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cK1vEAAAA2wAAAA8AAAAAAAAAAAAAAAAAmAIAAGRycy9k&#10;b3ducmV2LnhtbFBLBQYAAAAABAAEAPUAAACJAwAAAAA=&#10;" fillcolor="#c4bd97" strokecolor="white" strokeweight="1pt">
                    <v:shadow color="#d8d8d8" offset="3pt,3pt"/>
                    <v:textbox inset="18pt,108pt,36pt">
                      <w:txbxContent>
                        <w:p w:rsidR="005B5FAB" w:rsidRPr="008075E8" w:rsidRDefault="005B5FAB">
                          <w:pPr>
                            <w:pStyle w:val="af7"/>
                            <w:rPr>
                              <w:color w:val="FFFFFF"/>
                              <w:sz w:val="80"/>
                              <w:szCs w:val="80"/>
                            </w:rPr>
                          </w:pPr>
                          <w:r>
                            <w:rPr>
                              <w:sz w:val="80"/>
                              <w:szCs w:val="80"/>
                            </w:rPr>
                            <w:t>Публичный доклад</w:t>
                          </w:r>
                        </w:p>
                        <w:p w:rsidR="005B5FAB" w:rsidRDefault="005B5FAB" w:rsidP="000521B5">
                          <w:pPr>
                            <w:pStyle w:val="af7"/>
                            <w:jc w:val="center"/>
                            <w:rPr>
                              <w:color w:val="FFFFFF"/>
                              <w:sz w:val="40"/>
                              <w:szCs w:val="40"/>
                            </w:rPr>
                          </w:pPr>
                          <w:r>
                            <w:rPr>
                              <w:color w:val="FFFFFF"/>
                              <w:sz w:val="40"/>
                              <w:szCs w:val="40"/>
                            </w:rPr>
                            <w:t xml:space="preserve">МАОУ   </w:t>
                          </w:r>
                          <w:proofErr w:type="spellStart"/>
                          <w:r>
                            <w:rPr>
                              <w:color w:val="FFFFFF"/>
                              <w:sz w:val="40"/>
                              <w:szCs w:val="40"/>
                            </w:rPr>
                            <w:t>Армизонская</w:t>
                          </w:r>
                          <w:proofErr w:type="spellEnd"/>
                          <w:r>
                            <w:rPr>
                              <w:color w:val="FFFFFF"/>
                              <w:sz w:val="40"/>
                              <w:szCs w:val="40"/>
                            </w:rPr>
                            <w:t xml:space="preserve">  средняя  общеобразовательная школа</w:t>
                          </w:r>
                        </w:p>
                        <w:p w:rsidR="005B5FAB" w:rsidRDefault="005B5FAB" w:rsidP="000521B5">
                          <w:pPr>
                            <w:pStyle w:val="af7"/>
                            <w:jc w:val="center"/>
                            <w:rPr>
                              <w:color w:val="FFFFFF"/>
                              <w:sz w:val="40"/>
                              <w:szCs w:val="40"/>
                            </w:rPr>
                          </w:pPr>
                          <w:r>
                            <w:rPr>
                              <w:color w:val="FFFFFF"/>
                              <w:sz w:val="40"/>
                              <w:szCs w:val="40"/>
                            </w:rPr>
                            <w:t>Армизонского района, Тюменской  области</w:t>
                          </w:r>
                        </w:p>
                        <w:p w:rsidR="005B5FAB" w:rsidRDefault="005B5FAB" w:rsidP="000521B5">
                          <w:pPr>
                            <w:pStyle w:val="af7"/>
                            <w:rPr>
                              <w:color w:val="FFFFFF"/>
                              <w:sz w:val="40"/>
                              <w:szCs w:val="40"/>
                            </w:rPr>
                          </w:pPr>
                        </w:p>
                        <w:p w:rsidR="005B5FAB" w:rsidRDefault="005B5FAB" w:rsidP="000521B5">
                          <w:pPr>
                            <w:pStyle w:val="af7"/>
                            <w:jc w:val="center"/>
                            <w:rPr>
                              <w:color w:val="FFFFFF"/>
                              <w:sz w:val="40"/>
                              <w:szCs w:val="40"/>
                            </w:rPr>
                          </w:pPr>
                        </w:p>
                        <w:p w:rsidR="005B5FAB" w:rsidRDefault="005B5FAB" w:rsidP="000521B5">
                          <w:pPr>
                            <w:pStyle w:val="af7"/>
                            <w:jc w:val="center"/>
                            <w:rPr>
                              <w:color w:val="FFFFFF"/>
                              <w:sz w:val="40"/>
                              <w:szCs w:val="40"/>
                            </w:rPr>
                          </w:pPr>
                        </w:p>
                        <w:p w:rsidR="005B5FAB" w:rsidRDefault="005B5FAB" w:rsidP="000521B5">
                          <w:pPr>
                            <w:pStyle w:val="af7"/>
                            <w:jc w:val="center"/>
                            <w:rPr>
                              <w:color w:val="FFFFFF"/>
                              <w:sz w:val="40"/>
                              <w:szCs w:val="40"/>
                            </w:rPr>
                          </w:pPr>
                        </w:p>
                        <w:p w:rsidR="005B5FAB" w:rsidRDefault="005B5FAB" w:rsidP="000521B5">
                          <w:pPr>
                            <w:pStyle w:val="af7"/>
                            <w:jc w:val="center"/>
                            <w:rPr>
                              <w:color w:val="FFFFFF"/>
                              <w:sz w:val="40"/>
                              <w:szCs w:val="40"/>
                            </w:rPr>
                          </w:pPr>
                        </w:p>
                        <w:p w:rsidR="005B5FAB" w:rsidRPr="008075E8" w:rsidRDefault="005B5FAB" w:rsidP="000521B5">
                          <w:pPr>
                            <w:pStyle w:val="af7"/>
                            <w:jc w:val="center"/>
                            <w:rPr>
                              <w:color w:val="FFFFFF"/>
                              <w:sz w:val="40"/>
                              <w:szCs w:val="40"/>
                            </w:rPr>
                          </w:pPr>
                        </w:p>
                        <w:p w:rsidR="005B5FAB" w:rsidRPr="008075E8" w:rsidRDefault="005B5FAB">
                          <w:pPr>
                            <w:pStyle w:val="af7"/>
                            <w:rPr>
                              <w:color w:val="FFFFFF"/>
                            </w:rPr>
                          </w:pPr>
                        </w:p>
                        <w:p w:rsidR="005B5FAB" w:rsidRPr="008075E8" w:rsidRDefault="005B5FAB">
                          <w:pPr>
                            <w:pStyle w:val="af7"/>
                            <w:rPr>
                              <w:color w:val="FFFFFF"/>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7G0cQA&#10;AADbAAAADwAAAGRycy9kb3ducmV2LnhtbESPQWvCQBSE7wX/w/KE3urGQkMaXaVYhRxCIVb0+sg+&#10;k9Ds25DdmuTfdwuCx2FmvmHW29G04ka9aywrWC4iEMSl1Q1XCk7fh5cEhPPIGlvLpGAiB9vN7GmN&#10;qbYDF3Q7+koECLsUFdTed6mUrqzJoFvYjjh4V9sb9EH2ldQ9DgFuWvkaRbE02HBYqLGjXU3lz/HX&#10;KPg8ZPty2H9V18Jc8iI559Nb5pR6no8fKxCeRv8I39uZVhC/w/+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OxtHEAAAA2wAAAA8AAAAAAAAAAAAAAAAAmAIAAGRycy9k&#10;b3ducmV2LnhtbFBLBQYAAAAABAAEAPUAAACJAwAAAAA=&#10;" fillcolor="#b9cce5" strokecolor="white"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mdsIA&#10;AADbAAAADwAAAGRycy9kb3ducmV2LnhtbERPy4rCMBTdC/5DuIIb0XQcUKlGGYQZBTe+ENxdm2tb&#10;bW5KE239+8lCcHk479miMYV4UuVyywq+BhEI4sTqnFMFx8NvfwLCeWSNhWVS8CIHi3m7NcNY25p3&#10;9Nz7VIQQdjEqyLwvYyldkpFBN7AlceCutjLoA6xSqSusQ7gp5DCKRtJgzqEhw5KWGSX3/cMoWMro&#10;fFp9v4b5pLfd3I5/l3r92CjV7TQ/UxCeGv8Rv91rrWAc1oc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mZ2wgAAANsAAAAPAAAAAAAAAAAAAAAAAJgCAABkcnMvZG93&#10;bnJldi54bWxQSwUGAAAAAAQABAD1AAAAhwMAAAAA&#10;" fillcolor="#31859c" strokecolor="white"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cCsQA&#10;AADbAAAADwAAAGRycy9kb3ducmV2LnhtbESPT4vCMBTE78J+h/AW9qapgn+oRllWhR5EaJXd66N5&#10;tsXmpTTR1m+/EQSPw8z8hlltelOLO7WusqxgPIpAEOdWV1woOJ/2wwUI55E11pZJwYMcbNYfgxXG&#10;2nac0j3zhQgQdjEqKL1vYildXpJBN7INcfAutjXog2wLqVvsAtzUchJFM2mw4rBQYkM/JeXX7GYU&#10;bPfJLu92x+KSmr9Duvg9PKaJU+rrs/9egvDU+3f41U60gvkYn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XArEAAAA2wAAAA8AAAAAAAAAAAAAAAAAmAIAAGRycy9k&#10;b3ducmV2LnhtbFBLBQYAAAAABAAEAPUAAACJAwAAAAA=&#10;" fillcolor="#b9cce5" strokecolor="white"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dmsYA&#10;AADbAAAADwAAAGRycy9kb3ducmV2LnhtbESPQWvCQBSE74X+h+UVvJS6aQo2xGykCK2CF7VS8PbM&#10;PpO02bchu5r477uC4HGYmW+YbDaYRpypc7VlBa/jCARxYXXNpYLd9+dLAsJ5ZI2NZVJwIQez/PEh&#10;w1Tbnjd03vpSBAi7FBVU3replK6oyKAb25Y4eEfbGfRBdqXUHfYBbhoZR9FEGqw5LFTY0ryi4m97&#10;MgrmMtr/LN4ucZ08r1e/u69DvzytlBo9DR9TEJ4Gfw/f2kut4D2G65fwA2T+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RdmsYAAADbAAAADwAAAAAAAAAAAAAAAACYAgAAZHJz&#10;L2Rvd25yZXYueG1sUEsFBgAAAAAEAAQA9QAAAIsDAAAAAA==&#10;" fillcolor="#31859c" strokecolor="white"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Uv8YA&#10;AADcAAAADwAAAGRycy9kb3ducmV2LnhtbESPQWvCQBSE74L/YXmFXqRujCISXUUEreClVSl4e2af&#10;SWr2bciuJv57tyD0OMzMN8xs0ZpS3Kl2hWUFg34Egji1uuBMwfGw/piAcB5ZY2mZFDzIwWLe7cww&#10;0bbhb7rvfSYChF2CCnLvq0RKl+Zk0PVtRRy8i60N+iDrTOoamwA3pYyjaCwNFhwWcqxolVN63d+M&#10;gpWMTj+fw0dcTHpfu9/j5txsbzul3t/a5RSEp9b/h1/trVYQxyP4OxOO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bUv8YAAADcAAAADwAAAAAAAAAAAAAAAACYAgAAZHJz&#10;L2Rvd25yZXYueG1sUEsFBgAAAAAEAAQA9QAAAIsDAAAAAA==&#10;" fillcolor="#31859c" strokecolor="white"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JMYA&#10;AADcAAAADwAAAGRycy9kb3ducmV2LnhtbESPQWvCQBSE74L/YXmFXqRujCgSXUUEreClVSl4e2af&#10;SWr2bciuJv57tyD0OMzMN8xs0ZpS3Kl2hWUFg34Egji1uuBMwfGw/piAcB5ZY2mZFDzIwWLe7cww&#10;0bbhb7rvfSYChF2CCnLvq0RKl+Zk0PVtRRy8i60N+iDrTOoamwA3pYyjaCwNFhwWcqxolVN63d+M&#10;gpWMTj+fw0dcTHpfu9/j5txsbzul3t/a5RSEp9b/h1/trVYQxyP4OxOO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xJMYAAADcAAAADwAAAAAAAAAAAAAAAACYAgAAZHJz&#10;L2Rvd25yZXYueG1sUEsFBgAAAAAEAAQA9QAAAIsDAAAAAA==&#10;" fillcolor="#31859c" strokecolor="white"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tF9MMA&#10;AADcAAAADwAAAGRycy9kb3ducmV2LnhtbESP0WrCQBRE3wX/YbmCL1I3Bho0dRUJlCr4UKMfcMne&#10;ZkOzd0N21fj3bkHo4zAzZ5j1drCtuFHvG8cKFvMEBHHldMO1gsv5820Jwgdkja1jUvAgD9vNeLTG&#10;XLs7n+hWhlpECPscFZgQulxKXxmy6OeuI47ej+sthij7Wuoe7xFuW5kmSSYtNhwXDHZUGKp+y6tV&#10;8F4c6uO+0oWRPputvncFfblSqelk2H2ACDSE//CrvdcK0jSDvzPx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tF9MMAAADcAAAADwAAAAAAAAAAAAAAAACYAgAAZHJzL2Rv&#10;d25yZXYueG1sUEsFBgAAAAAEAAQA9QAAAIgDAAAAAA==&#10;" fillcolor="#c0504d" strokecolor="white" strokeweight="1pt">
                    <v:shadow color="#d8d8d8" offset="3pt,3pt"/>
                    <v:textbox>
                      <w:txbxContent>
                        <w:p w:rsidR="005B5FAB" w:rsidRPr="00C42950" w:rsidRDefault="005B5FAB" w:rsidP="00C42950">
                          <w:pPr>
                            <w:rPr>
                              <w:szCs w:val="52"/>
                            </w:rPr>
                          </w:pP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2JTzVwwAAANwAAAAP&#10;AAAAAAAAAAAAAAAAAKoCAABkcnMvZG93bnJldi54bWxQSwUGAAAAAAQABAD6AAAAmg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0XhsQA&#10;AADcAAAADwAAAGRycy9kb3ducmV2LnhtbESPQUvDQBSE7wX/w/IEL8XuGlBs2m2piuCpYOzF2yP7&#10;mg1m34bsM43/3i0Uehxm5htmvZ1Cp0YaUhvZwsPCgCKuo2u5sXD4er9/BpUE2WEXmSz8UYLt5ma2&#10;xtLFE3/SWEmjMoRTiRa8SF9qnWpPAdMi9sTZO8YhoGQ5NNoNeMrw0OnCmCcdsOW84LGnV0/1T/Ub&#10;LBgn6fF7fPE72Wv91s7doTNLa+9up90KlNAk1/Cl/eEsFMUSzmfyEd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9F4bEAAAA3AAAAA8AAAAAAAAAAAAAAAAAmAIAAGRycy9k&#10;b3ducmV2LnhtbFBLBQYAAAAABAAEAPUAAACJAw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SFTL0A&#10;AADcAAAADwAAAGRycy9kb3ducmV2LnhtbERPy4rCMBTdC/5DuMLsNFVRpBpFBIfOSnx8wLW5NsXm&#10;piRR69+bxYDLw3mvNp1txJN8qB0rGI8yEMSl0zVXCi7n/XABIkRkjY1jUvCmAJt1v7fCXLsXH+l5&#10;ipVIIRxyVGBibHMpQ2nIYhi5ljhxN+ctxgR9JbXHVwq3jZxk2VxarDk1GGxpZ6i8nx5WAenforke&#10;eF7vbo8ZF16b6V9U6mfQbZcgInXxK/53F1rBZJrmpzPpCM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9SFTL0AAADcAAAADwAAAAAAAAAAAAAAAACYAgAAZHJzL2Rvd25yZXYu&#10;eG1sUEsFBgAAAAAEAAQA9QAAAIIDAAAAAA==&#10;" fillcolor="#c0504d" strokecolor="white"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KNXcQA&#10;AADcAAAADwAAAGRycy9kb3ducmV2LnhtbESPQUvDQBSE7wX/w/IEL8XutlKxsdsQFcFTobWX3h7Z&#10;ZzaYfRuyzzT+e1cQPA4z8w2zLafQqZGG1Ea2sFwYUMR1dC03Fk7vr7cPoJIgO+wik4VvSlDurmZb&#10;LFy88IHGozQqQzgVaMGL9IXWqfYUMC1iT5y9jzgElCyHRrsBLxkeOr0y5l4HbDkveOzp2VP9efwK&#10;FoyTtD6PT76SvdYv7dydOrOx9uZ6qh5BCU3yH/5rvzkLq7sl/J7JR0D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SjV3EAAAA3AAAAA8AAAAAAAAAAAAAAAAAmAIAAGRycy9k&#10;b3ducmV2LnhtbFBLBQYAAAAABAAEAPUAAACJAwAAAAA=&#10;" fillcolor="#bfbfbf" strokecolor="white"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dE8IA&#10;AADcAAAADwAAAGRycy9kb3ducmV2LnhtbESPQYvCMBSE7wv+h/AEb2vaCrpUo4ggyN7Wetjjs3m2&#10;xealJFGz/34jCB6HmfmGWW2i6cWdnO8sK8inGQji2uqOGwWnav/5BcIHZI29ZVLwRx4269HHCktt&#10;H/xD92NoRIKwL1FBG8JQSunrlgz6qR2Ik3exzmBI0jVSO3wkuOllkWVzabDjtNDiQLuW6uvxZhTc&#10;tufDZedyjkO1+Pax7iv5mys1GcftEkSgGN7hV/ugFRSzAp5n0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J0TwgAAANwAAAAPAAAAAAAAAAAAAAAAAJgCAABkcnMvZG93&#10;bnJldi54bWxQSwUGAAAAAAQABAD1AAAAhwMAAAAA&#10;" filled="f" stroked="f" strokecolor="white" strokeweight="1pt">
                    <v:fill opacity="52428f"/>
                    <v:textbox inset=",0,,0">
                      <w:txbxContent>
                        <w:p w:rsidR="005B5FAB" w:rsidRPr="008075E8" w:rsidRDefault="005B5FAB">
                          <w:pPr>
                            <w:pStyle w:val="af7"/>
                            <w:jc w:val="right"/>
                            <w:rPr>
                              <w:color w:val="FFFFFF"/>
                            </w:rPr>
                          </w:pPr>
                          <w:r>
                            <w:rPr>
                              <w:color w:val="FFFFFF"/>
                            </w:rPr>
                            <w:t>Каканова Л</w:t>
                          </w:r>
                          <w:r w:rsidRPr="008075E8">
                            <w:rPr>
                              <w:color w:val="FFFFFF"/>
                            </w:rPr>
                            <w:t>.</w:t>
                          </w:r>
                          <w:r>
                            <w:rPr>
                              <w:color w:val="FFFFFF"/>
                            </w:rPr>
                            <w:t>С.</w:t>
                          </w:r>
                          <w:r w:rsidR="009E2332">
                            <w:rPr>
                              <w:color w:val="FFFFFF"/>
                            </w:rPr>
                            <w:t>, директор школы</w:t>
                          </w:r>
                        </w:p>
                        <w:p w:rsidR="005B5FAB" w:rsidRPr="008075E8" w:rsidRDefault="005B5FAB">
                          <w:pPr>
                            <w:pStyle w:val="af7"/>
                            <w:jc w:val="right"/>
                            <w:rPr>
                              <w:color w:val="FFFFFF"/>
                            </w:rPr>
                          </w:pPr>
                          <w:proofErr w:type="spellStart"/>
                          <w:r>
                            <w:rPr>
                              <w:color w:val="FFFFFF"/>
                            </w:rPr>
                            <w:t>Армизонский</w:t>
                          </w:r>
                          <w:proofErr w:type="spellEnd"/>
                          <w:r>
                            <w:rPr>
                              <w:color w:val="FFFFFF"/>
                            </w:rPr>
                            <w:t xml:space="preserve"> район, с. Армизонское</w:t>
                          </w:r>
                          <w:r w:rsidRPr="008075E8">
                            <w:rPr>
                              <w:color w:val="FFFFFF"/>
                            </w:rPr>
                            <w:t xml:space="preserve">,   </w:t>
                          </w:r>
                          <w:r>
                            <w:rPr>
                              <w:color w:val="FFFFFF"/>
                            </w:rPr>
                            <w:t>ул. Кирова , 2</w:t>
                          </w:r>
                        </w:p>
                        <w:p w:rsidR="005B5FAB" w:rsidRPr="008075E8" w:rsidRDefault="005B5FAB">
                          <w:pPr>
                            <w:pStyle w:val="af7"/>
                            <w:jc w:val="right"/>
                            <w:rPr>
                              <w:color w:val="FFFFFF"/>
                            </w:rPr>
                          </w:pPr>
                          <w:r w:rsidRPr="008075E8">
                            <w:rPr>
                              <w:color w:val="FFFFFF"/>
                            </w:rPr>
                            <w:t>201</w:t>
                          </w:r>
                          <w:r>
                            <w:rPr>
                              <w:color w:val="FFFFFF"/>
                            </w:rPr>
                            <w:t>3</w:t>
                          </w:r>
                          <w:r w:rsidRPr="008075E8">
                            <w:rPr>
                              <w:color w:val="FFFFFF"/>
                            </w:rPr>
                            <w:t>/201</w:t>
                          </w:r>
                          <w:r>
                            <w:rPr>
                              <w:color w:val="FFFFFF"/>
                            </w:rPr>
                            <w:t>4</w:t>
                          </w:r>
                          <w:r w:rsidRPr="008075E8">
                            <w:rPr>
                              <w:color w:val="FFFFFF"/>
                            </w:rPr>
                            <w:t xml:space="preserve"> учебный год</w:t>
                          </w:r>
                        </w:p>
                      </w:txbxContent>
                    </v:textbox>
                  </v:rect>
                </v:group>
                <w10:wrap anchorx="page" anchory="page"/>
              </v:group>
            </w:pict>
          </mc:Fallback>
        </mc:AlternateContent>
      </w:r>
    </w:p>
    <w:p w:rsidR="00C42950" w:rsidRDefault="00C42950"/>
    <w:p w:rsidR="00C42950" w:rsidRDefault="00677C81">
      <w:pPr>
        <w:rPr>
          <w:rFonts w:ascii="Times New Roman" w:hAnsi="Times New Roman"/>
          <w:b/>
          <w:bCs/>
          <w:sz w:val="28"/>
          <w:szCs w:val="28"/>
        </w:rPr>
      </w:pPr>
      <w:r>
        <w:rPr>
          <w:noProof/>
        </w:rPr>
        <w:drawing>
          <wp:anchor distT="0" distB="0" distL="0" distR="0" simplePos="0" relativeHeight="251657728" behindDoc="0" locked="0" layoutInCell="1" allowOverlap="0">
            <wp:simplePos x="0" y="0"/>
            <wp:positionH relativeFrom="column">
              <wp:posOffset>2001520</wp:posOffset>
            </wp:positionH>
            <wp:positionV relativeFrom="line">
              <wp:posOffset>2582545</wp:posOffset>
            </wp:positionV>
            <wp:extent cx="4274185" cy="3312795"/>
            <wp:effectExtent l="19050" t="95250" r="69215" b="1905"/>
            <wp:wrapSquare wrapText="bothSides"/>
            <wp:docPr id="63" name="Рисунок 1" descr="Описание: http://armshk.ucoz.ru/IMG_0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armshk.ucoz.ru/IMG_085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4185" cy="3312795"/>
                    </a:xfrm>
                    <a:prstGeom prst="rect">
                      <a:avLst/>
                    </a:prstGeom>
                    <a:noFill/>
                    <a:ln w="9525">
                      <a:solidFill>
                        <a:srgbClr val="002060"/>
                      </a:solidFill>
                      <a:miter lim="800000"/>
                      <a:headEnd/>
                      <a:tailEnd/>
                    </a:ln>
                    <a:effectLst>
                      <a:outerShdw dist="99190" dir="18588334"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C42950">
        <w:rPr>
          <w:rFonts w:ascii="Times New Roman" w:hAnsi="Times New Roman"/>
          <w:b/>
          <w:bCs/>
          <w:sz w:val="28"/>
          <w:szCs w:val="28"/>
        </w:rPr>
        <w:br w:type="page"/>
      </w:r>
    </w:p>
    <w:p w:rsidR="00C42950" w:rsidRDefault="001F6F03" w:rsidP="001F6F03">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Содержание</w:t>
      </w:r>
    </w:p>
    <w:p w:rsidR="001F6F03" w:rsidRDefault="001F6F03" w:rsidP="001F6F03">
      <w:pPr>
        <w:spacing w:after="0" w:line="240" w:lineRule="auto"/>
        <w:rPr>
          <w:rFonts w:ascii="Times New Roman" w:hAnsi="Times New Roman"/>
          <w:b/>
          <w:bCs/>
          <w:sz w:val="28"/>
          <w:szCs w:val="28"/>
        </w:rPr>
      </w:pPr>
    </w:p>
    <w:p w:rsidR="00C42950" w:rsidRDefault="00C42950" w:rsidP="00C42950">
      <w:pPr>
        <w:spacing w:after="0" w:line="240" w:lineRule="auto"/>
        <w:jc w:val="both"/>
        <w:rPr>
          <w:rFonts w:ascii="Times New Roman" w:hAnsi="Times New Roman"/>
          <w:b/>
          <w:bCs/>
          <w:sz w:val="28"/>
          <w:szCs w:val="28"/>
        </w:rPr>
      </w:pPr>
    </w:p>
    <w:p w:rsidR="00C42950" w:rsidRPr="00C51941" w:rsidRDefault="004B4653" w:rsidP="00C42950">
      <w:pPr>
        <w:spacing w:after="0" w:line="240" w:lineRule="auto"/>
        <w:jc w:val="both"/>
        <w:rPr>
          <w:rFonts w:ascii="Times New Roman" w:hAnsi="Times New Roman"/>
          <w:b/>
          <w:bCs/>
          <w:sz w:val="28"/>
          <w:szCs w:val="28"/>
        </w:rPr>
      </w:pPr>
      <w:r w:rsidRPr="00C51941">
        <w:rPr>
          <w:rFonts w:ascii="Times New Roman" w:hAnsi="Times New Roman"/>
          <w:b/>
          <w:bCs/>
          <w:sz w:val="28"/>
          <w:szCs w:val="28"/>
        </w:rPr>
        <w:t>Общая характеристика образовательного учреждения                              3 стр.</w:t>
      </w:r>
    </w:p>
    <w:p w:rsidR="00C42950" w:rsidRPr="00C51941" w:rsidRDefault="00C42950" w:rsidP="00C42950">
      <w:pPr>
        <w:spacing w:after="0" w:line="240" w:lineRule="auto"/>
        <w:jc w:val="both"/>
        <w:rPr>
          <w:rFonts w:ascii="Times New Roman" w:hAnsi="Times New Roman"/>
          <w:b/>
          <w:bCs/>
          <w:sz w:val="28"/>
          <w:szCs w:val="28"/>
        </w:rPr>
      </w:pPr>
    </w:p>
    <w:p w:rsidR="00C42950" w:rsidRPr="00C51941" w:rsidRDefault="00A82A4E" w:rsidP="00C42950">
      <w:pPr>
        <w:spacing w:after="0" w:line="240" w:lineRule="auto"/>
        <w:jc w:val="both"/>
        <w:rPr>
          <w:rFonts w:ascii="Times New Roman" w:hAnsi="Times New Roman"/>
          <w:b/>
          <w:bCs/>
          <w:sz w:val="28"/>
          <w:szCs w:val="28"/>
        </w:rPr>
      </w:pPr>
      <w:r w:rsidRPr="00C51941">
        <w:rPr>
          <w:rFonts w:ascii="Times New Roman" w:hAnsi="Times New Roman"/>
          <w:b/>
          <w:bCs/>
          <w:sz w:val="28"/>
          <w:szCs w:val="28"/>
        </w:rPr>
        <w:t xml:space="preserve">Условия осуществления образовательного процесса                                </w:t>
      </w:r>
      <w:r w:rsidR="009B2411" w:rsidRPr="00C51941">
        <w:rPr>
          <w:rFonts w:ascii="Times New Roman" w:hAnsi="Times New Roman"/>
          <w:b/>
          <w:bCs/>
          <w:sz w:val="28"/>
          <w:szCs w:val="28"/>
        </w:rPr>
        <w:t xml:space="preserve"> 10</w:t>
      </w:r>
      <w:r w:rsidR="00F859E6" w:rsidRPr="00C51941">
        <w:rPr>
          <w:rFonts w:ascii="Times New Roman" w:hAnsi="Times New Roman"/>
          <w:b/>
          <w:bCs/>
          <w:sz w:val="28"/>
          <w:szCs w:val="28"/>
        </w:rPr>
        <w:t xml:space="preserve">  </w:t>
      </w:r>
      <w:r w:rsidRPr="00C51941">
        <w:rPr>
          <w:rFonts w:ascii="Times New Roman" w:hAnsi="Times New Roman"/>
          <w:b/>
          <w:bCs/>
          <w:sz w:val="28"/>
          <w:szCs w:val="28"/>
        </w:rPr>
        <w:t>стр.</w:t>
      </w:r>
    </w:p>
    <w:p w:rsidR="00F859E6" w:rsidRPr="00C51941" w:rsidRDefault="00F859E6" w:rsidP="00C42950">
      <w:pPr>
        <w:spacing w:after="0" w:line="240" w:lineRule="auto"/>
        <w:jc w:val="both"/>
        <w:rPr>
          <w:rFonts w:ascii="Times New Roman" w:hAnsi="Times New Roman"/>
          <w:b/>
          <w:bCs/>
          <w:sz w:val="28"/>
          <w:szCs w:val="28"/>
        </w:rPr>
      </w:pPr>
    </w:p>
    <w:p w:rsidR="00F859E6" w:rsidRPr="00C51941" w:rsidRDefault="00F859E6" w:rsidP="00C42950">
      <w:pPr>
        <w:spacing w:after="0" w:line="240" w:lineRule="auto"/>
        <w:jc w:val="both"/>
        <w:rPr>
          <w:rFonts w:ascii="Times New Roman" w:hAnsi="Times New Roman"/>
          <w:b/>
          <w:bCs/>
          <w:sz w:val="28"/>
          <w:szCs w:val="28"/>
        </w:rPr>
      </w:pPr>
      <w:r w:rsidRPr="00C51941">
        <w:rPr>
          <w:rFonts w:ascii="Times New Roman" w:hAnsi="Times New Roman"/>
          <w:b/>
          <w:bCs/>
          <w:sz w:val="28"/>
          <w:szCs w:val="28"/>
        </w:rPr>
        <w:t>Инновационная  и методическая  работа                                                     1</w:t>
      </w:r>
      <w:r w:rsidR="00A30436" w:rsidRPr="00C51941">
        <w:rPr>
          <w:rFonts w:ascii="Times New Roman" w:hAnsi="Times New Roman"/>
          <w:b/>
          <w:bCs/>
          <w:sz w:val="28"/>
          <w:szCs w:val="28"/>
        </w:rPr>
        <w:t>3</w:t>
      </w:r>
      <w:r w:rsidRPr="00C51941">
        <w:rPr>
          <w:rFonts w:ascii="Times New Roman" w:hAnsi="Times New Roman"/>
          <w:b/>
          <w:bCs/>
          <w:sz w:val="28"/>
          <w:szCs w:val="28"/>
        </w:rPr>
        <w:t xml:space="preserve"> стр.               </w:t>
      </w:r>
    </w:p>
    <w:p w:rsidR="00F859E6" w:rsidRPr="00C51941" w:rsidRDefault="00F859E6" w:rsidP="00A82A4E">
      <w:pPr>
        <w:spacing w:after="0" w:line="240" w:lineRule="auto"/>
        <w:jc w:val="both"/>
        <w:rPr>
          <w:rFonts w:ascii="Times New Roman" w:hAnsi="Times New Roman"/>
          <w:b/>
          <w:bCs/>
          <w:sz w:val="28"/>
          <w:szCs w:val="28"/>
        </w:rPr>
      </w:pPr>
    </w:p>
    <w:p w:rsidR="00F859E6" w:rsidRPr="00C51941" w:rsidRDefault="00C51941" w:rsidP="00F859E6">
      <w:pPr>
        <w:spacing w:after="0" w:line="240" w:lineRule="auto"/>
        <w:jc w:val="both"/>
        <w:rPr>
          <w:rFonts w:ascii="Times New Roman" w:hAnsi="Times New Roman"/>
          <w:b/>
          <w:bCs/>
          <w:sz w:val="28"/>
          <w:szCs w:val="28"/>
        </w:rPr>
      </w:pPr>
      <w:r w:rsidRPr="00C51941">
        <w:rPr>
          <w:rFonts w:ascii="Times New Roman" w:hAnsi="Times New Roman"/>
          <w:b/>
          <w:bCs/>
          <w:sz w:val="28"/>
          <w:szCs w:val="28"/>
        </w:rPr>
        <w:t xml:space="preserve">Воспитательная работа                                                                                 </w:t>
      </w:r>
      <w:r w:rsidR="00A30436" w:rsidRPr="00C51941">
        <w:rPr>
          <w:rFonts w:ascii="Times New Roman" w:hAnsi="Times New Roman"/>
          <w:b/>
          <w:bCs/>
          <w:sz w:val="28"/>
          <w:szCs w:val="28"/>
        </w:rPr>
        <w:t>26</w:t>
      </w:r>
      <w:r w:rsidR="00F859E6" w:rsidRPr="00C51941">
        <w:rPr>
          <w:rFonts w:ascii="Times New Roman" w:hAnsi="Times New Roman"/>
          <w:b/>
          <w:bCs/>
          <w:sz w:val="28"/>
          <w:szCs w:val="28"/>
        </w:rPr>
        <w:t xml:space="preserve"> стр.</w:t>
      </w:r>
    </w:p>
    <w:p w:rsidR="00F859E6" w:rsidRPr="00C51941" w:rsidRDefault="00F859E6" w:rsidP="00A82A4E">
      <w:pPr>
        <w:spacing w:after="0" w:line="240" w:lineRule="auto"/>
        <w:jc w:val="both"/>
        <w:rPr>
          <w:rFonts w:ascii="Times New Roman" w:hAnsi="Times New Roman"/>
          <w:b/>
          <w:bCs/>
          <w:sz w:val="28"/>
          <w:szCs w:val="28"/>
        </w:rPr>
      </w:pPr>
    </w:p>
    <w:p w:rsidR="00F859E6" w:rsidRPr="00C51941" w:rsidRDefault="00F859E6" w:rsidP="00F859E6">
      <w:pPr>
        <w:spacing w:after="0" w:line="240" w:lineRule="auto"/>
        <w:jc w:val="both"/>
        <w:rPr>
          <w:rFonts w:ascii="Times New Roman" w:hAnsi="Times New Roman"/>
          <w:b/>
          <w:sz w:val="28"/>
          <w:szCs w:val="28"/>
        </w:rPr>
      </w:pPr>
      <w:r w:rsidRPr="00C51941">
        <w:rPr>
          <w:rFonts w:ascii="Times New Roman" w:hAnsi="Times New Roman"/>
          <w:b/>
          <w:sz w:val="28"/>
          <w:szCs w:val="28"/>
        </w:rPr>
        <w:t>Социальная работа и работа по предупреждению</w:t>
      </w:r>
    </w:p>
    <w:p w:rsidR="00F859E6" w:rsidRPr="00C51941" w:rsidRDefault="00F859E6" w:rsidP="00F859E6">
      <w:pPr>
        <w:spacing w:after="0" w:line="240" w:lineRule="auto"/>
        <w:jc w:val="both"/>
        <w:rPr>
          <w:rFonts w:ascii="Times New Roman" w:hAnsi="Times New Roman"/>
          <w:b/>
          <w:sz w:val="28"/>
          <w:szCs w:val="28"/>
        </w:rPr>
      </w:pPr>
      <w:r w:rsidRPr="00C51941">
        <w:rPr>
          <w:rFonts w:ascii="Times New Roman" w:hAnsi="Times New Roman"/>
          <w:b/>
          <w:sz w:val="28"/>
          <w:szCs w:val="28"/>
        </w:rPr>
        <w:t xml:space="preserve">правонарушений </w:t>
      </w:r>
      <w:proofErr w:type="gramStart"/>
      <w:r w:rsidRPr="00C51941">
        <w:rPr>
          <w:rFonts w:ascii="Times New Roman" w:hAnsi="Times New Roman"/>
          <w:b/>
          <w:sz w:val="28"/>
          <w:szCs w:val="28"/>
        </w:rPr>
        <w:t>среди</w:t>
      </w:r>
      <w:proofErr w:type="gramEnd"/>
      <w:r w:rsidRPr="00C51941">
        <w:rPr>
          <w:rFonts w:ascii="Times New Roman" w:hAnsi="Times New Roman"/>
          <w:b/>
          <w:sz w:val="28"/>
          <w:szCs w:val="28"/>
        </w:rPr>
        <w:t xml:space="preserve"> обучающихся                                                       </w:t>
      </w:r>
      <w:r w:rsidR="00C51941" w:rsidRPr="00C51941">
        <w:rPr>
          <w:rFonts w:ascii="Times New Roman" w:hAnsi="Times New Roman"/>
          <w:b/>
          <w:sz w:val="28"/>
          <w:szCs w:val="28"/>
        </w:rPr>
        <w:t>36</w:t>
      </w:r>
      <w:r w:rsidRPr="00C51941">
        <w:rPr>
          <w:rFonts w:ascii="Times New Roman" w:hAnsi="Times New Roman"/>
          <w:b/>
          <w:sz w:val="28"/>
          <w:szCs w:val="28"/>
        </w:rPr>
        <w:t xml:space="preserve"> стр.</w:t>
      </w:r>
    </w:p>
    <w:p w:rsidR="00A82A4E" w:rsidRPr="00C51941" w:rsidRDefault="00A82A4E" w:rsidP="00A82A4E">
      <w:pPr>
        <w:spacing w:after="0" w:line="240" w:lineRule="auto"/>
        <w:jc w:val="both"/>
        <w:rPr>
          <w:rFonts w:ascii="Times New Roman" w:hAnsi="Times New Roman"/>
          <w:b/>
          <w:sz w:val="28"/>
          <w:szCs w:val="28"/>
        </w:rPr>
      </w:pPr>
    </w:p>
    <w:p w:rsidR="00A82A4E" w:rsidRPr="00C51941" w:rsidRDefault="00A82A4E" w:rsidP="00A82A4E">
      <w:pPr>
        <w:spacing w:after="0" w:line="240" w:lineRule="auto"/>
        <w:jc w:val="both"/>
        <w:rPr>
          <w:rFonts w:ascii="Times New Roman" w:hAnsi="Times New Roman"/>
          <w:b/>
          <w:sz w:val="28"/>
          <w:szCs w:val="28"/>
        </w:rPr>
      </w:pPr>
      <w:r w:rsidRPr="00C51941">
        <w:rPr>
          <w:rFonts w:ascii="Times New Roman" w:hAnsi="Times New Roman"/>
          <w:b/>
          <w:sz w:val="28"/>
          <w:szCs w:val="28"/>
        </w:rPr>
        <w:t xml:space="preserve">Работа по сохранению и укреплению здоровья </w:t>
      </w:r>
      <w:proofErr w:type="gramStart"/>
      <w:r w:rsidRPr="00C51941">
        <w:rPr>
          <w:rFonts w:ascii="Times New Roman" w:hAnsi="Times New Roman"/>
          <w:b/>
          <w:sz w:val="28"/>
          <w:szCs w:val="28"/>
        </w:rPr>
        <w:t>обучающихся</w:t>
      </w:r>
      <w:proofErr w:type="gramEnd"/>
      <w:r w:rsidRPr="00C51941">
        <w:rPr>
          <w:rFonts w:ascii="Times New Roman" w:hAnsi="Times New Roman"/>
          <w:b/>
          <w:sz w:val="28"/>
          <w:szCs w:val="28"/>
        </w:rPr>
        <w:t xml:space="preserve">                 </w:t>
      </w:r>
      <w:r w:rsidR="00C51941" w:rsidRPr="00C51941">
        <w:rPr>
          <w:rFonts w:ascii="Times New Roman" w:hAnsi="Times New Roman"/>
          <w:b/>
          <w:sz w:val="28"/>
          <w:szCs w:val="28"/>
        </w:rPr>
        <w:t>37</w:t>
      </w:r>
      <w:r w:rsidRPr="00C51941">
        <w:rPr>
          <w:rFonts w:ascii="Times New Roman" w:hAnsi="Times New Roman"/>
          <w:b/>
          <w:sz w:val="28"/>
          <w:szCs w:val="28"/>
        </w:rPr>
        <w:t xml:space="preserve"> стр.</w:t>
      </w:r>
    </w:p>
    <w:p w:rsidR="00A82A4E" w:rsidRPr="00C51941" w:rsidRDefault="00A82A4E" w:rsidP="00A82A4E">
      <w:pPr>
        <w:spacing w:after="0" w:line="240" w:lineRule="auto"/>
        <w:jc w:val="both"/>
        <w:rPr>
          <w:rFonts w:ascii="Times New Roman" w:hAnsi="Times New Roman"/>
          <w:b/>
          <w:bCs/>
          <w:sz w:val="28"/>
          <w:szCs w:val="28"/>
        </w:rPr>
      </w:pPr>
    </w:p>
    <w:p w:rsidR="00A82A4E" w:rsidRPr="00C51941" w:rsidRDefault="00A82A4E" w:rsidP="00A82A4E">
      <w:pPr>
        <w:spacing w:after="0" w:line="240" w:lineRule="auto"/>
        <w:jc w:val="both"/>
        <w:rPr>
          <w:rFonts w:ascii="Times New Roman" w:hAnsi="Times New Roman"/>
          <w:b/>
          <w:bCs/>
          <w:sz w:val="28"/>
          <w:szCs w:val="28"/>
        </w:rPr>
      </w:pPr>
      <w:r w:rsidRPr="00C51941">
        <w:rPr>
          <w:rFonts w:ascii="Times New Roman" w:hAnsi="Times New Roman"/>
          <w:b/>
          <w:bCs/>
          <w:sz w:val="28"/>
          <w:szCs w:val="28"/>
        </w:rPr>
        <w:t xml:space="preserve">Результативность образовательного процесса           </w:t>
      </w:r>
      <w:r w:rsidR="00EE43E6" w:rsidRPr="00C51941">
        <w:rPr>
          <w:rFonts w:ascii="Times New Roman" w:hAnsi="Times New Roman"/>
          <w:b/>
          <w:bCs/>
          <w:sz w:val="28"/>
          <w:szCs w:val="28"/>
        </w:rPr>
        <w:t xml:space="preserve">                               </w:t>
      </w:r>
      <w:r w:rsidRPr="00C51941">
        <w:rPr>
          <w:rFonts w:ascii="Times New Roman" w:hAnsi="Times New Roman"/>
          <w:b/>
          <w:bCs/>
          <w:sz w:val="28"/>
          <w:szCs w:val="28"/>
        </w:rPr>
        <w:t xml:space="preserve"> </w:t>
      </w:r>
      <w:r w:rsidR="00EE43E6" w:rsidRPr="00C51941">
        <w:rPr>
          <w:rFonts w:ascii="Times New Roman" w:hAnsi="Times New Roman"/>
          <w:b/>
          <w:bCs/>
          <w:sz w:val="28"/>
          <w:szCs w:val="28"/>
        </w:rPr>
        <w:t>4</w:t>
      </w:r>
      <w:r w:rsidR="00C51941" w:rsidRPr="00C51941">
        <w:rPr>
          <w:rFonts w:ascii="Times New Roman" w:hAnsi="Times New Roman"/>
          <w:b/>
          <w:bCs/>
          <w:sz w:val="28"/>
          <w:szCs w:val="28"/>
        </w:rPr>
        <w:t>2</w:t>
      </w:r>
      <w:r w:rsidR="00EE43E6" w:rsidRPr="00C51941">
        <w:rPr>
          <w:rFonts w:ascii="Times New Roman" w:hAnsi="Times New Roman"/>
          <w:b/>
          <w:bCs/>
          <w:sz w:val="28"/>
          <w:szCs w:val="28"/>
        </w:rPr>
        <w:t xml:space="preserve"> </w:t>
      </w:r>
      <w:r w:rsidRPr="00C51941">
        <w:rPr>
          <w:rFonts w:ascii="Times New Roman" w:hAnsi="Times New Roman"/>
          <w:b/>
          <w:bCs/>
          <w:sz w:val="28"/>
          <w:szCs w:val="28"/>
        </w:rPr>
        <w:t xml:space="preserve"> стр.</w:t>
      </w:r>
    </w:p>
    <w:p w:rsidR="00A82A4E" w:rsidRPr="00C51941" w:rsidRDefault="00A82A4E" w:rsidP="00A82A4E">
      <w:pPr>
        <w:spacing w:after="0" w:line="240" w:lineRule="auto"/>
        <w:jc w:val="both"/>
        <w:rPr>
          <w:rFonts w:ascii="Times New Roman" w:hAnsi="Times New Roman"/>
          <w:b/>
          <w:bCs/>
          <w:sz w:val="28"/>
          <w:szCs w:val="28"/>
        </w:rPr>
      </w:pPr>
    </w:p>
    <w:p w:rsidR="00C42950" w:rsidRPr="001A2A28" w:rsidRDefault="00C42950" w:rsidP="00C42950">
      <w:pPr>
        <w:spacing w:after="0" w:line="240" w:lineRule="auto"/>
        <w:jc w:val="both"/>
        <w:rPr>
          <w:rFonts w:ascii="Times New Roman" w:hAnsi="Times New Roman"/>
          <w:b/>
          <w:bCs/>
          <w:color w:val="FF0000"/>
          <w:sz w:val="28"/>
          <w:szCs w:val="28"/>
        </w:rPr>
      </w:pPr>
    </w:p>
    <w:p w:rsidR="00C42950" w:rsidRPr="001A2A28" w:rsidRDefault="00C42950" w:rsidP="00C42950">
      <w:pPr>
        <w:spacing w:after="0" w:line="240" w:lineRule="auto"/>
        <w:jc w:val="both"/>
        <w:rPr>
          <w:rFonts w:ascii="Times New Roman" w:hAnsi="Times New Roman"/>
          <w:b/>
          <w:bCs/>
          <w:color w:val="FF0000"/>
          <w:sz w:val="28"/>
          <w:szCs w:val="28"/>
        </w:rPr>
      </w:pPr>
    </w:p>
    <w:p w:rsidR="00C42950" w:rsidRPr="001A2A28" w:rsidRDefault="00C42950" w:rsidP="00C42950">
      <w:pPr>
        <w:spacing w:after="0" w:line="240" w:lineRule="auto"/>
        <w:jc w:val="both"/>
        <w:rPr>
          <w:rFonts w:ascii="Times New Roman" w:hAnsi="Times New Roman"/>
          <w:b/>
          <w:bCs/>
          <w:color w:val="FF0000"/>
          <w:sz w:val="28"/>
          <w:szCs w:val="28"/>
        </w:rPr>
      </w:pPr>
    </w:p>
    <w:p w:rsidR="00C42950" w:rsidRPr="001A2A28" w:rsidRDefault="00C42950" w:rsidP="00C42950">
      <w:pPr>
        <w:spacing w:after="0" w:line="240" w:lineRule="auto"/>
        <w:jc w:val="both"/>
        <w:rPr>
          <w:rFonts w:ascii="Times New Roman" w:hAnsi="Times New Roman"/>
          <w:b/>
          <w:bCs/>
          <w:color w:val="FF0000"/>
          <w:sz w:val="52"/>
          <w:szCs w:val="52"/>
        </w:rPr>
      </w:pPr>
    </w:p>
    <w:p w:rsidR="00C42950" w:rsidRDefault="00C42950" w:rsidP="00C42950">
      <w:pPr>
        <w:spacing w:after="0" w:line="240" w:lineRule="auto"/>
        <w:jc w:val="both"/>
        <w:rPr>
          <w:rFonts w:ascii="Times New Roman" w:hAnsi="Times New Roman"/>
          <w:b/>
          <w:bCs/>
          <w:sz w:val="28"/>
          <w:szCs w:val="28"/>
        </w:rPr>
      </w:pPr>
    </w:p>
    <w:p w:rsidR="00C42950" w:rsidRDefault="00C42950" w:rsidP="00C42950">
      <w:pPr>
        <w:spacing w:after="0" w:line="240" w:lineRule="auto"/>
        <w:jc w:val="both"/>
        <w:rPr>
          <w:rFonts w:ascii="Times New Roman" w:hAnsi="Times New Roman"/>
          <w:b/>
          <w:bCs/>
          <w:sz w:val="28"/>
          <w:szCs w:val="28"/>
        </w:rPr>
      </w:pPr>
    </w:p>
    <w:p w:rsidR="00C42950" w:rsidRDefault="00C42950" w:rsidP="00C42950">
      <w:pPr>
        <w:spacing w:after="0" w:line="240" w:lineRule="auto"/>
        <w:jc w:val="both"/>
        <w:rPr>
          <w:rFonts w:ascii="Times New Roman" w:hAnsi="Times New Roman"/>
          <w:b/>
          <w:bCs/>
          <w:sz w:val="28"/>
          <w:szCs w:val="28"/>
        </w:rPr>
      </w:pPr>
    </w:p>
    <w:p w:rsidR="00C42950" w:rsidRDefault="00C42950" w:rsidP="00C42950">
      <w:pPr>
        <w:spacing w:after="0" w:line="240" w:lineRule="auto"/>
        <w:jc w:val="both"/>
        <w:rPr>
          <w:rFonts w:ascii="Times New Roman" w:hAnsi="Times New Roman"/>
          <w:b/>
          <w:bCs/>
          <w:sz w:val="28"/>
          <w:szCs w:val="28"/>
        </w:rPr>
      </w:pPr>
    </w:p>
    <w:p w:rsidR="00C42950" w:rsidRDefault="00C42950" w:rsidP="00C42950">
      <w:pPr>
        <w:spacing w:after="0" w:line="240" w:lineRule="auto"/>
        <w:jc w:val="both"/>
        <w:rPr>
          <w:rFonts w:ascii="Times New Roman" w:hAnsi="Times New Roman"/>
          <w:b/>
          <w:bCs/>
          <w:sz w:val="28"/>
          <w:szCs w:val="28"/>
        </w:rPr>
      </w:pPr>
    </w:p>
    <w:p w:rsidR="00C42950" w:rsidRDefault="00C42950" w:rsidP="00C42950">
      <w:pPr>
        <w:spacing w:after="0" w:line="240" w:lineRule="auto"/>
        <w:jc w:val="both"/>
        <w:rPr>
          <w:rFonts w:ascii="Times New Roman" w:hAnsi="Times New Roman"/>
          <w:b/>
          <w:bCs/>
          <w:sz w:val="28"/>
          <w:szCs w:val="28"/>
        </w:rPr>
      </w:pPr>
    </w:p>
    <w:p w:rsidR="00C42950" w:rsidRDefault="00C42950" w:rsidP="00C42950">
      <w:pPr>
        <w:spacing w:after="0" w:line="240" w:lineRule="auto"/>
        <w:jc w:val="both"/>
        <w:rPr>
          <w:rFonts w:ascii="Times New Roman" w:hAnsi="Times New Roman"/>
          <w:b/>
          <w:bCs/>
          <w:sz w:val="28"/>
          <w:szCs w:val="28"/>
        </w:rPr>
      </w:pPr>
    </w:p>
    <w:p w:rsidR="00C42950" w:rsidRDefault="00C42950" w:rsidP="00C42950">
      <w:pPr>
        <w:spacing w:after="0" w:line="240" w:lineRule="auto"/>
        <w:jc w:val="both"/>
        <w:rPr>
          <w:rFonts w:ascii="Times New Roman" w:hAnsi="Times New Roman"/>
          <w:b/>
          <w:bCs/>
          <w:sz w:val="28"/>
          <w:szCs w:val="28"/>
        </w:rPr>
      </w:pPr>
    </w:p>
    <w:p w:rsidR="00C42950" w:rsidRDefault="00C42950" w:rsidP="00C42950">
      <w:pPr>
        <w:spacing w:after="0" w:line="240" w:lineRule="auto"/>
        <w:jc w:val="both"/>
        <w:rPr>
          <w:rFonts w:ascii="Times New Roman" w:hAnsi="Times New Roman"/>
          <w:b/>
          <w:bCs/>
          <w:sz w:val="28"/>
          <w:szCs w:val="28"/>
        </w:rPr>
      </w:pPr>
    </w:p>
    <w:p w:rsidR="00C42950" w:rsidRDefault="00C42950" w:rsidP="00C42950">
      <w:pPr>
        <w:spacing w:after="0" w:line="240" w:lineRule="auto"/>
        <w:jc w:val="both"/>
        <w:rPr>
          <w:rFonts w:ascii="Times New Roman" w:hAnsi="Times New Roman"/>
          <w:b/>
          <w:bCs/>
          <w:sz w:val="28"/>
          <w:szCs w:val="28"/>
        </w:rPr>
      </w:pPr>
    </w:p>
    <w:p w:rsidR="00F859E6" w:rsidRDefault="00F859E6" w:rsidP="00C42950">
      <w:pPr>
        <w:spacing w:after="0" w:line="240" w:lineRule="auto"/>
        <w:jc w:val="both"/>
        <w:rPr>
          <w:rFonts w:ascii="Times New Roman" w:hAnsi="Times New Roman"/>
          <w:b/>
          <w:bCs/>
          <w:sz w:val="28"/>
          <w:szCs w:val="28"/>
        </w:rPr>
      </w:pPr>
    </w:p>
    <w:p w:rsidR="00F859E6" w:rsidRDefault="00F859E6" w:rsidP="00C42950">
      <w:pPr>
        <w:spacing w:after="0" w:line="240" w:lineRule="auto"/>
        <w:jc w:val="both"/>
        <w:rPr>
          <w:rFonts w:ascii="Times New Roman" w:hAnsi="Times New Roman"/>
          <w:b/>
          <w:bCs/>
          <w:sz w:val="28"/>
          <w:szCs w:val="28"/>
        </w:rPr>
      </w:pPr>
    </w:p>
    <w:p w:rsidR="009B2411" w:rsidRDefault="009B2411" w:rsidP="00C42950">
      <w:pPr>
        <w:spacing w:after="0" w:line="240" w:lineRule="auto"/>
        <w:jc w:val="both"/>
        <w:rPr>
          <w:rFonts w:ascii="Times New Roman" w:hAnsi="Times New Roman"/>
          <w:b/>
          <w:bCs/>
          <w:sz w:val="28"/>
          <w:szCs w:val="28"/>
        </w:rPr>
      </w:pPr>
    </w:p>
    <w:p w:rsidR="009B2411" w:rsidRDefault="009B2411" w:rsidP="00C42950">
      <w:pPr>
        <w:spacing w:after="0" w:line="240" w:lineRule="auto"/>
        <w:jc w:val="both"/>
        <w:rPr>
          <w:rFonts w:ascii="Times New Roman" w:hAnsi="Times New Roman"/>
          <w:b/>
          <w:bCs/>
          <w:sz w:val="28"/>
          <w:szCs w:val="28"/>
        </w:rPr>
      </w:pPr>
    </w:p>
    <w:p w:rsidR="009B2411" w:rsidRDefault="009B2411" w:rsidP="00C42950">
      <w:pPr>
        <w:spacing w:after="0" w:line="240" w:lineRule="auto"/>
        <w:jc w:val="both"/>
        <w:rPr>
          <w:rFonts w:ascii="Times New Roman" w:hAnsi="Times New Roman"/>
          <w:b/>
          <w:bCs/>
          <w:sz w:val="28"/>
          <w:szCs w:val="28"/>
        </w:rPr>
      </w:pPr>
    </w:p>
    <w:p w:rsidR="009B2411" w:rsidRDefault="009B2411" w:rsidP="00C42950">
      <w:pPr>
        <w:spacing w:after="0" w:line="240" w:lineRule="auto"/>
        <w:jc w:val="both"/>
        <w:rPr>
          <w:rFonts w:ascii="Times New Roman" w:hAnsi="Times New Roman"/>
          <w:b/>
          <w:bCs/>
          <w:sz w:val="28"/>
          <w:szCs w:val="28"/>
        </w:rPr>
      </w:pPr>
    </w:p>
    <w:p w:rsidR="009B2411" w:rsidRDefault="009B2411" w:rsidP="00C42950">
      <w:pPr>
        <w:spacing w:after="0" w:line="240" w:lineRule="auto"/>
        <w:jc w:val="both"/>
        <w:rPr>
          <w:rFonts w:ascii="Times New Roman" w:hAnsi="Times New Roman"/>
          <w:b/>
          <w:bCs/>
          <w:sz w:val="28"/>
          <w:szCs w:val="28"/>
        </w:rPr>
      </w:pPr>
    </w:p>
    <w:p w:rsidR="009B2411" w:rsidRDefault="009B2411" w:rsidP="00C42950">
      <w:pPr>
        <w:spacing w:after="0" w:line="240" w:lineRule="auto"/>
        <w:jc w:val="both"/>
        <w:rPr>
          <w:rFonts w:ascii="Times New Roman" w:hAnsi="Times New Roman"/>
          <w:b/>
          <w:bCs/>
          <w:sz w:val="28"/>
          <w:szCs w:val="28"/>
        </w:rPr>
      </w:pPr>
    </w:p>
    <w:p w:rsidR="009B2411" w:rsidRDefault="009B2411" w:rsidP="00C42950">
      <w:pPr>
        <w:spacing w:after="0" w:line="240" w:lineRule="auto"/>
        <w:jc w:val="both"/>
        <w:rPr>
          <w:rFonts w:ascii="Times New Roman" w:hAnsi="Times New Roman"/>
          <w:b/>
          <w:bCs/>
          <w:sz w:val="28"/>
          <w:szCs w:val="28"/>
        </w:rPr>
      </w:pPr>
    </w:p>
    <w:p w:rsidR="00F859E6" w:rsidRDefault="00F859E6" w:rsidP="00C42950">
      <w:pPr>
        <w:spacing w:after="0" w:line="240" w:lineRule="auto"/>
        <w:jc w:val="both"/>
        <w:rPr>
          <w:rFonts w:ascii="Times New Roman" w:hAnsi="Times New Roman"/>
          <w:b/>
          <w:bCs/>
          <w:sz w:val="28"/>
          <w:szCs w:val="28"/>
        </w:rPr>
      </w:pPr>
    </w:p>
    <w:p w:rsidR="009B2411" w:rsidRDefault="009B2411" w:rsidP="00FB2215">
      <w:pPr>
        <w:spacing w:after="0" w:line="240" w:lineRule="auto"/>
        <w:ind w:firstLine="708"/>
        <w:rPr>
          <w:rFonts w:ascii="Times New Roman" w:hAnsi="Times New Roman"/>
          <w:bCs/>
          <w:sz w:val="28"/>
          <w:szCs w:val="28"/>
        </w:rPr>
      </w:pPr>
    </w:p>
    <w:p w:rsidR="009B2411" w:rsidRDefault="009B2411" w:rsidP="00FB2215">
      <w:pPr>
        <w:spacing w:after="0" w:line="240" w:lineRule="auto"/>
        <w:ind w:firstLine="708"/>
        <w:rPr>
          <w:rFonts w:ascii="Times New Roman" w:hAnsi="Times New Roman"/>
          <w:bCs/>
          <w:sz w:val="28"/>
          <w:szCs w:val="28"/>
        </w:rPr>
      </w:pPr>
    </w:p>
    <w:p w:rsidR="00677C81" w:rsidRDefault="00677C81" w:rsidP="00FB2215">
      <w:pPr>
        <w:spacing w:after="0" w:line="240" w:lineRule="auto"/>
        <w:ind w:firstLine="708"/>
        <w:rPr>
          <w:rFonts w:ascii="Times New Roman" w:hAnsi="Times New Roman"/>
          <w:bCs/>
          <w:sz w:val="28"/>
          <w:szCs w:val="28"/>
        </w:rPr>
      </w:pPr>
    </w:p>
    <w:p w:rsidR="00677C81" w:rsidRDefault="00677C81" w:rsidP="00FB2215">
      <w:pPr>
        <w:spacing w:after="0" w:line="240" w:lineRule="auto"/>
        <w:ind w:firstLine="708"/>
        <w:rPr>
          <w:rFonts w:ascii="Times New Roman" w:hAnsi="Times New Roman"/>
          <w:bCs/>
          <w:sz w:val="28"/>
          <w:szCs w:val="28"/>
        </w:rPr>
      </w:pPr>
    </w:p>
    <w:p w:rsidR="000521B5" w:rsidRPr="006861BF" w:rsidRDefault="000521B5" w:rsidP="00FB2215">
      <w:pPr>
        <w:spacing w:after="0" w:line="240" w:lineRule="auto"/>
        <w:ind w:firstLine="708"/>
        <w:rPr>
          <w:rFonts w:ascii="Times New Roman" w:hAnsi="Times New Roman"/>
          <w:sz w:val="28"/>
          <w:szCs w:val="28"/>
        </w:rPr>
      </w:pPr>
      <w:r w:rsidRPr="006861BF">
        <w:rPr>
          <w:rFonts w:ascii="Times New Roman" w:hAnsi="Times New Roman"/>
          <w:bCs/>
          <w:sz w:val="28"/>
          <w:szCs w:val="28"/>
        </w:rPr>
        <w:lastRenderedPageBreak/>
        <w:t>Уважаемые родители и коллеги!</w:t>
      </w:r>
    </w:p>
    <w:p w:rsidR="000521B5" w:rsidRPr="006861BF" w:rsidRDefault="000521B5" w:rsidP="00FB2215">
      <w:pPr>
        <w:spacing w:after="0" w:line="240" w:lineRule="auto"/>
        <w:ind w:firstLine="708"/>
        <w:rPr>
          <w:rFonts w:ascii="Times New Roman" w:hAnsi="Times New Roman"/>
          <w:bCs/>
          <w:sz w:val="28"/>
          <w:szCs w:val="28"/>
        </w:rPr>
      </w:pPr>
      <w:r w:rsidRPr="006861BF">
        <w:rPr>
          <w:rFonts w:ascii="Times New Roman" w:hAnsi="Times New Roman"/>
          <w:sz w:val="28"/>
          <w:szCs w:val="28"/>
        </w:rPr>
        <w:t>Я представляю Вашему вниманию результаты работы нашего педагогического коллектива за 201</w:t>
      </w:r>
      <w:r w:rsidR="00BE2162" w:rsidRPr="006861BF">
        <w:rPr>
          <w:rFonts w:ascii="Times New Roman" w:hAnsi="Times New Roman"/>
          <w:sz w:val="28"/>
          <w:szCs w:val="28"/>
        </w:rPr>
        <w:t>2</w:t>
      </w:r>
      <w:r w:rsidRPr="006861BF">
        <w:rPr>
          <w:rFonts w:ascii="Times New Roman" w:hAnsi="Times New Roman"/>
          <w:sz w:val="28"/>
          <w:szCs w:val="28"/>
        </w:rPr>
        <w:t>/1</w:t>
      </w:r>
      <w:r w:rsidR="00BE2162" w:rsidRPr="006861BF">
        <w:rPr>
          <w:rFonts w:ascii="Times New Roman" w:hAnsi="Times New Roman"/>
          <w:sz w:val="28"/>
          <w:szCs w:val="28"/>
        </w:rPr>
        <w:t>3</w:t>
      </w:r>
      <w:r w:rsidRPr="006861BF">
        <w:rPr>
          <w:rFonts w:ascii="Times New Roman" w:hAnsi="Times New Roman"/>
          <w:sz w:val="28"/>
          <w:szCs w:val="28"/>
        </w:rPr>
        <w:t xml:space="preserve"> учебный год.</w:t>
      </w:r>
    </w:p>
    <w:p w:rsidR="000521B5" w:rsidRPr="006861BF" w:rsidRDefault="000521B5" w:rsidP="00FB2215">
      <w:pPr>
        <w:pStyle w:val="afc"/>
        <w:spacing w:before="0" w:beforeAutospacing="0" w:after="0" w:afterAutospacing="0"/>
        <w:ind w:firstLine="708"/>
        <w:rPr>
          <w:bCs/>
          <w:sz w:val="28"/>
          <w:szCs w:val="28"/>
        </w:rPr>
      </w:pPr>
      <w:r w:rsidRPr="006861BF">
        <w:rPr>
          <w:bCs/>
          <w:sz w:val="28"/>
          <w:szCs w:val="28"/>
        </w:rPr>
        <w:t xml:space="preserve">Цель доклада - </w:t>
      </w:r>
      <w:r w:rsidRPr="006861BF">
        <w:rPr>
          <w:sz w:val="28"/>
          <w:szCs w:val="28"/>
        </w:rPr>
        <w:t xml:space="preserve">информирование  общественности, родителей, </w:t>
      </w:r>
      <w:r w:rsidRPr="006861BF">
        <w:rPr>
          <w:bCs/>
          <w:sz w:val="28"/>
          <w:szCs w:val="28"/>
        </w:rPr>
        <w:t xml:space="preserve">органов местного самоуправления и государственных структур </w:t>
      </w:r>
      <w:r w:rsidRPr="006861BF">
        <w:rPr>
          <w:sz w:val="28"/>
          <w:szCs w:val="28"/>
        </w:rPr>
        <w:t xml:space="preserve">об образовательной деятельности школы, об основных результатах и достижениях, о проблемах её функционирования и развития, </w:t>
      </w:r>
      <w:r w:rsidRPr="006861BF">
        <w:rPr>
          <w:bCs/>
          <w:sz w:val="28"/>
          <w:szCs w:val="28"/>
        </w:rPr>
        <w:t>о предполагаемых направлениях развития.</w:t>
      </w:r>
    </w:p>
    <w:p w:rsidR="00C42950" w:rsidRPr="006861BF" w:rsidRDefault="00C42950" w:rsidP="00FB2215">
      <w:pPr>
        <w:spacing w:after="0" w:line="240" w:lineRule="auto"/>
        <w:rPr>
          <w:rFonts w:ascii="Times New Roman" w:hAnsi="Times New Roman"/>
          <w:b/>
          <w:bCs/>
          <w:sz w:val="28"/>
          <w:szCs w:val="28"/>
          <w:lang w:val="x-none"/>
        </w:rPr>
      </w:pPr>
    </w:p>
    <w:p w:rsidR="00C42950" w:rsidRPr="006861BF" w:rsidRDefault="00C42950" w:rsidP="00FB2215">
      <w:pPr>
        <w:spacing w:after="0" w:line="240" w:lineRule="auto"/>
        <w:ind w:firstLine="708"/>
        <w:rPr>
          <w:rFonts w:ascii="Times New Roman" w:hAnsi="Times New Roman"/>
          <w:b/>
          <w:bCs/>
          <w:sz w:val="28"/>
          <w:szCs w:val="28"/>
        </w:rPr>
      </w:pPr>
      <w:r w:rsidRPr="006861BF">
        <w:rPr>
          <w:rFonts w:ascii="Times New Roman" w:hAnsi="Times New Roman"/>
          <w:sz w:val="28"/>
          <w:szCs w:val="28"/>
        </w:rPr>
        <w:t>Публичный доклад содержит отчет о выполнении государственного и общественного заказа на образование:</w:t>
      </w:r>
      <w:r w:rsidRPr="006861BF">
        <w:rPr>
          <w:rFonts w:ascii="Times New Roman" w:hAnsi="Times New Roman"/>
          <w:sz w:val="28"/>
          <w:szCs w:val="28"/>
        </w:rPr>
        <w:br/>
        <w:t>• основные результаты функционирования образовательного учреждения;</w:t>
      </w:r>
      <w:r w:rsidRPr="006861BF">
        <w:rPr>
          <w:rFonts w:ascii="Times New Roman" w:hAnsi="Times New Roman"/>
          <w:sz w:val="28"/>
          <w:szCs w:val="28"/>
        </w:rPr>
        <w:br/>
        <w:t>• изменения и нововведения в образовательном процессе.</w:t>
      </w:r>
      <w:r w:rsidRPr="006861BF">
        <w:rPr>
          <w:rFonts w:ascii="Times New Roman" w:hAnsi="Times New Roman"/>
          <w:sz w:val="28"/>
          <w:szCs w:val="28"/>
        </w:rPr>
        <w:br/>
        <w:t>Публичный доклад может быть полезен всем участникам образовательного процесса, местной общественности и всем тем, у кого школа вызывает интерес.</w:t>
      </w:r>
    </w:p>
    <w:p w:rsidR="00C42950" w:rsidRPr="006861BF" w:rsidRDefault="00C42950" w:rsidP="00FB2215">
      <w:pPr>
        <w:spacing w:after="0" w:line="240" w:lineRule="auto"/>
        <w:rPr>
          <w:rFonts w:ascii="Times New Roman" w:hAnsi="Times New Roman"/>
          <w:sz w:val="28"/>
          <w:szCs w:val="28"/>
        </w:rPr>
      </w:pPr>
      <w:r w:rsidRPr="006861BF">
        <w:rPr>
          <w:rFonts w:ascii="Times New Roman" w:hAnsi="Times New Roman"/>
          <w:b/>
          <w:bCs/>
          <w:sz w:val="28"/>
          <w:szCs w:val="28"/>
        </w:rPr>
        <w:t>1. Общая характеристика общеобразовательного учреждения</w:t>
      </w:r>
    </w:p>
    <w:p w:rsidR="00C42950" w:rsidRPr="006861BF" w:rsidRDefault="00C42950" w:rsidP="00FB2215">
      <w:pPr>
        <w:shd w:val="clear" w:color="auto" w:fill="FFFFFF"/>
        <w:spacing w:after="0" w:line="240" w:lineRule="auto"/>
        <w:rPr>
          <w:rFonts w:ascii="Times New Roman" w:hAnsi="Times New Roman"/>
          <w:sz w:val="28"/>
          <w:szCs w:val="28"/>
        </w:rPr>
      </w:pPr>
      <w:r w:rsidRPr="006861BF">
        <w:rPr>
          <w:rFonts w:ascii="Times New Roman" w:hAnsi="Times New Roman"/>
          <w:b/>
          <w:sz w:val="28"/>
          <w:szCs w:val="28"/>
          <w:u w:val="single"/>
        </w:rPr>
        <w:t>1.1. Полное наименование</w:t>
      </w:r>
      <w:r w:rsidRPr="006861BF">
        <w:rPr>
          <w:rFonts w:ascii="Times New Roman" w:hAnsi="Times New Roman"/>
          <w:b/>
          <w:sz w:val="28"/>
          <w:szCs w:val="28"/>
        </w:rPr>
        <w:t>:</w:t>
      </w:r>
      <w:r w:rsidRPr="006861BF">
        <w:rPr>
          <w:rFonts w:ascii="Times New Roman" w:hAnsi="Times New Roman"/>
          <w:sz w:val="28"/>
          <w:szCs w:val="28"/>
        </w:rPr>
        <w:br/>
      </w:r>
      <w:r w:rsidR="000521B5" w:rsidRPr="006861BF">
        <w:rPr>
          <w:rFonts w:ascii="Times New Roman" w:hAnsi="Times New Roman"/>
          <w:sz w:val="28"/>
          <w:szCs w:val="28"/>
        </w:rPr>
        <w:t xml:space="preserve">Муниципальное  автономное  общеобразовательное  учреждение  </w:t>
      </w:r>
      <w:proofErr w:type="spellStart"/>
      <w:r w:rsidR="000521B5" w:rsidRPr="006861BF">
        <w:rPr>
          <w:rFonts w:ascii="Times New Roman" w:hAnsi="Times New Roman"/>
          <w:sz w:val="28"/>
          <w:szCs w:val="28"/>
        </w:rPr>
        <w:t>Армизонская</w:t>
      </w:r>
      <w:proofErr w:type="spellEnd"/>
      <w:r w:rsidR="000521B5" w:rsidRPr="006861BF">
        <w:rPr>
          <w:rFonts w:ascii="Times New Roman" w:hAnsi="Times New Roman"/>
          <w:sz w:val="28"/>
          <w:szCs w:val="28"/>
        </w:rPr>
        <w:t xml:space="preserve">  средняя  общеобразовательная  школа </w:t>
      </w:r>
    </w:p>
    <w:p w:rsidR="00C42950" w:rsidRPr="006861BF" w:rsidRDefault="00C42950" w:rsidP="00FB2215">
      <w:pPr>
        <w:shd w:val="clear" w:color="auto" w:fill="FFFFFF"/>
        <w:spacing w:after="0" w:line="240" w:lineRule="auto"/>
        <w:rPr>
          <w:rFonts w:ascii="Times New Roman" w:hAnsi="Times New Roman"/>
          <w:sz w:val="28"/>
          <w:szCs w:val="28"/>
        </w:rPr>
      </w:pPr>
      <w:r w:rsidRPr="006861BF">
        <w:rPr>
          <w:rFonts w:ascii="Times New Roman" w:hAnsi="Times New Roman"/>
          <w:b/>
          <w:sz w:val="28"/>
          <w:szCs w:val="28"/>
          <w:u w:val="single"/>
        </w:rPr>
        <w:t>1.2. Юридический адрес</w:t>
      </w:r>
      <w:r w:rsidR="00032DF6" w:rsidRPr="006861BF">
        <w:rPr>
          <w:rFonts w:ascii="Times New Roman" w:hAnsi="Times New Roman"/>
          <w:b/>
          <w:sz w:val="28"/>
          <w:szCs w:val="28"/>
          <w:u w:val="single"/>
        </w:rPr>
        <w:t>:</w:t>
      </w:r>
    </w:p>
    <w:p w:rsidR="00C42950" w:rsidRPr="006861BF" w:rsidRDefault="000521B5" w:rsidP="00FB2215">
      <w:pPr>
        <w:shd w:val="clear" w:color="auto" w:fill="FFFFFF"/>
        <w:spacing w:after="0" w:line="240" w:lineRule="auto"/>
        <w:rPr>
          <w:rFonts w:ascii="Times New Roman" w:hAnsi="Times New Roman"/>
          <w:sz w:val="28"/>
          <w:szCs w:val="28"/>
        </w:rPr>
      </w:pPr>
      <w:r w:rsidRPr="006861BF">
        <w:rPr>
          <w:rFonts w:ascii="Times New Roman" w:hAnsi="Times New Roman"/>
          <w:sz w:val="28"/>
          <w:szCs w:val="28"/>
        </w:rPr>
        <w:t>627220</w:t>
      </w:r>
      <w:r w:rsidR="00C42950" w:rsidRPr="006861BF">
        <w:rPr>
          <w:rFonts w:ascii="Times New Roman" w:hAnsi="Times New Roman"/>
          <w:sz w:val="28"/>
          <w:szCs w:val="28"/>
        </w:rPr>
        <w:t xml:space="preserve">, Российская Федерация, </w:t>
      </w:r>
      <w:r w:rsidRPr="006861BF">
        <w:rPr>
          <w:rFonts w:ascii="Times New Roman" w:hAnsi="Times New Roman"/>
          <w:sz w:val="28"/>
          <w:szCs w:val="28"/>
        </w:rPr>
        <w:t>Тюменская  область</w:t>
      </w:r>
      <w:proofErr w:type="gramStart"/>
      <w:r w:rsidRPr="006861BF">
        <w:rPr>
          <w:rFonts w:ascii="Times New Roman" w:hAnsi="Times New Roman"/>
          <w:sz w:val="28"/>
          <w:szCs w:val="28"/>
        </w:rPr>
        <w:t xml:space="preserve"> ,</w:t>
      </w:r>
      <w:proofErr w:type="gramEnd"/>
      <w:r w:rsidRPr="006861BF">
        <w:rPr>
          <w:rFonts w:ascii="Times New Roman" w:hAnsi="Times New Roman"/>
          <w:sz w:val="28"/>
          <w:szCs w:val="28"/>
        </w:rPr>
        <w:t xml:space="preserve"> </w:t>
      </w:r>
      <w:proofErr w:type="spellStart"/>
      <w:r w:rsidRPr="006861BF">
        <w:rPr>
          <w:rFonts w:ascii="Times New Roman" w:hAnsi="Times New Roman"/>
          <w:sz w:val="28"/>
          <w:szCs w:val="28"/>
        </w:rPr>
        <w:t>Армизонский</w:t>
      </w:r>
      <w:proofErr w:type="spellEnd"/>
      <w:r w:rsidRPr="006861BF">
        <w:rPr>
          <w:rFonts w:ascii="Times New Roman" w:hAnsi="Times New Roman"/>
          <w:sz w:val="28"/>
          <w:szCs w:val="28"/>
        </w:rPr>
        <w:t xml:space="preserve">  район , село  Армизонское , улица  Кирова , 2 </w:t>
      </w:r>
    </w:p>
    <w:p w:rsidR="000521B5" w:rsidRPr="006861BF" w:rsidRDefault="00C42950" w:rsidP="00FB2215">
      <w:pPr>
        <w:shd w:val="clear" w:color="auto" w:fill="FFFFFF"/>
        <w:spacing w:after="0" w:line="240" w:lineRule="auto"/>
        <w:rPr>
          <w:rFonts w:ascii="Times New Roman" w:hAnsi="Times New Roman"/>
          <w:sz w:val="28"/>
          <w:szCs w:val="28"/>
        </w:rPr>
      </w:pPr>
      <w:r w:rsidRPr="006861BF">
        <w:rPr>
          <w:rFonts w:ascii="Times New Roman" w:hAnsi="Times New Roman"/>
          <w:b/>
          <w:sz w:val="28"/>
          <w:szCs w:val="28"/>
          <w:u w:val="single"/>
        </w:rPr>
        <w:t>1.3. Местоположение</w:t>
      </w:r>
      <w:r w:rsidR="00032DF6" w:rsidRPr="006861BF">
        <w:rPr>
          <w:rFonts w:ascii="Times New Roman" w:hAnsi="Times New Roman"/>
          <w:sz w:val="28"/>
          <w:szCs w:val="28"/>
          <w:u w:val="single"/>
        </w:rPr>
        <w:t>:</w:t>
      </w:r>
      <w:r w:rsidRPr="006861BF">
        <w:rPr>
          <w:rFonts w:ascii="Times New Roman" w:hAnsi="Times New Roman"/>
          <w:sz w:val="28"/>
          <w:szCs w:val="28"/>
        </w:rPr>
        <w:t xml:space="preserve">  </w:t>
      </w:r>
      <w:r w:rsidR="000521B5" w:rsidRPr="006861BF">
        <w:rPr>
          <w:rFonts w:ascii="Times New Roman" w:hAnsi="Times New Roman"/>
          <w:sz w:val="28"/>
          <w:szCs w:val="28"/>
        </w:rPr>
        <w:t xml:space="preserve">село  Армизонское, улица  Кирова , 2 </w:t>
      </w:r>
    </w:p>
    <w:p w:rsidR="00FA0987" w:rsidRPr="006861BF" w:rsidRDefault="00FA0987" w:rsidP="00FB2215">
      <w:pPr>
        <w:shd w:val="clear" w:color="auto" w:fill="FFFFFF"/>
        <w:spacing w:after="0" w:line="240" w:lineRule="auto"/>
        <w:rPr>
          <w:rFonts w:ascii="Times New Roman" w:hAnsi="Times New Roman"/>
          <w:sz w:val="28"/>
          <w:szCs w:val="28"/>
        </w:rPr>
      </w:pPr>
      <w:r w:rsidRPr="006861BF">
        <w:rPr>
          <w:rFonts w:ascii="Times New Roman" w:hAnsi="Times New Roman"/>
          <w:b/>
          <w:sz w:val="28"/>
          <w:szCs w:val="28"/>
          <w:u w:val="single"/>
        </w:rPr>
        <w:t>1.</w:t>
      </w:r>
      <w:r w:rsidR="001E5084" w:rsidRPr="006861BF">
        <w:rPr>
          <w:rFonts w:ascii="Times New Roman" w:hAnsi="Times New Roman"/>
          <w:b/>
          <w:sz w:val="28"/>
          <w:szCs w:val="28"/>
          <w:u w:val="single"/>
        </w:rPr>
        <w:t>4</w:t>
      </w:r>
      <w:r w:rsidRPr="006861BF">
        <w:rPr>
          <w:rFonts w:ascii="Times New Roman" w:hAnsi="Times New Roman"/>
          <w:b/>
          <w:sz w:val="28"/>
          <w:szCs w:val="28"/>
          <w:u w:val="single"/>
        </w:rPr>
        <w:t>.Учредитель</w:t>
      </w:r>
      <w:r w:rsidR="00032DF6" w:rsidRPr="006861BF">
        <w:rPr>
          <w:rFonts w:ascii="Times New Roman" w:hAnsi="Times New Roman"/>
          <w:b/>
          <w:sz w:val="28"/>
          <w:szCs w:val="28"/>
          <w:u w:val="single"/>
        </w:rPr>
        <w:t>:</w:t>
      </w:r>
      <w:r w:rsidRPr="006861BF">
        <w:rPr>
          <w:rFonts w:ascii="Times New Roman" w:hAnsi="Times New Roman"/>
          <w:b/>
          <w:sz w:val="28"/>
          <w:szCs w:val="28"/>
        </w:rPr>
        <w:t xml:space="preserve"> </w:t>
      </w:r>
      <w:r w:rsidRPr="006861BF">
        <w:rPr>
          <w:rFonts w:ascii="Times New Roman" w:hAnsi="Times New Roman"/>
          <w:b/>
          <w:sz w:val="28"/>
          <w:szCs w:val="28"/>
        </w:rPr>
        <w:br/>
      </w:r>
      <w:r w:rsidRPr="006861BF">
        <w:rPr>
          <w:rFonts w:ascii="Times New Roman" w:hAnsi="Times New Roman"/>
          <w:sz w:val="28"/>
          <w:szCs w:val="28"/>
        </w:rPr>
        <w:t>Администрация Армизонского  муниципального  района</w:t>
      </w:r>
      <w:r w:rsidR="008B7C14" w:rsidRPr="006861BF">
        <w:rPr>
          <w:rFonts w:ascii="Times New Roman" w:hAnsi="Times New Roman"/>
          <w:sz w:val="28"/>
          <w:szCs w:val="28"/>
        </w:rPr>
        <w:t>,</w:t>
      </w:r>
      <w:r w:rsidRPr="006861BF">
        <w:rPr>
          <w:rFonts w:ascii="Times New Roman" w:hAnsi="Times New Roman"/>
          <w:sz w:val="28"/>
          <w:szCs w:val="28"/>
        </w:rPr>
        <w:t xml:space="preserve"> Тюменской  области .</w:t>
      </w:r>
    </w:p>
    <w:p w:rsidR="00FA0987" w:rsidRPr="006861BF" w:rsidRDefault="00FA0987" w:rsidP="00FB2215">
      <w:pPr>
        <w:autoSpaceDN w:val="0"/>
        <w:spacing w:after="0" w:line="240" w:lineRule="auto"/>
        <w:rPr>
          <w:rFonts w:ascii="Times New Roman" w:hAnsi="Times New Roman"/>
          <w:b/>
          <w:sz w:val="28"/>
          <w:szCs w:val="28"/>
          <w:u w:val="single"/>
        </w:rPr>
      </w:pPr>
      <w:r w:rsidRPr="006861BF">
        <w:rPr>
          <w:rFonts w:ascii="Times New Roman" w:hAnsi="Times New Roman"/>
          <w:b/>
          <w:sz w:val="28"/>
          <w:szCs w:val="28"/>
          <w:u w:val="single"/>
        </w:rPr>
        <w:t>1.</w:t>
      </w:r>
      <w:r w:rsidR="001E5084" w:rsidRPr="006861BF">
        <w:rPr>
          <w:rFonts w:ascii="Times New Roman" w:hAnsi="Times New Roman"/>
          <w:b/>
          <w:sz w:val="28"/>
          <w:szCs w:val="28"/>
          <w:u w:val="single"/>
        </w:rPr>
        <w:t>5</w:t>
      </w:r>
      <w:r w:rsidRPr="006861BF">
        <w:rPr>
          <w:rFonts w:ascii="Times New Roman" w:hAnsi="Times New Roman"/>
          <w:b/>
          <w:sz w:val="28"/>
          <w:szCs w:val="28"/>
          <w:u w:val="single"/>
        </w:rPr>
        <w:t xml:space="preserve">. Свидетельство о государственной регистрации: </w:t>
      </w:r>
    </w:p>
    <w:p w:rsidR="00FA0987" w:rsidRPr="006861BF" w:rsidRDefault="00FA0987" w:rsidP="00FB2215">
      <w:pPr>
        <w:spacing w:after="0" w:line="240" w:lineRule="auto"/>
        <w:rPr>
          <w:rFonts w:ascii="Times New Roman" w:hAnsi="Times New Roman"/>
          <w:sz w:val="28"/>
          <w:szCs w:val="28"/>
        </w:rPr>
      </w:pPr>
      <w:r w:rsidRPr="006861BF">
        <w:rPr>
          <w:rFonts w:ascii="Times New Roman" w:hAnsi="Times New Roman"/>
          <w:sz w:val="28"/>
          <w:szCs w:val="28"/>
        </w:rPr>
        <w:t xml:space="preserve">Лицензия  на образовательную  деятельность: № </w:t>
      </w:r>
      <w:r w:rsidR="00EE43E6" w:rsidRPr="006861BF">
        <w:rPr>
          <w:rFonts w:ascii="Times New Roman" w:hAnsi="Times New Roman"/>
          <w:sz w:val="28"/>
          <w:szCs w:val="28"/>
        </w:rPr>
        <w:t>322999  выдана 15.10.2009</w:t>
      </w:r>
      <w:r w:rsidRPr="006861BF">
        <w:rPr>
          <w:rFonts w:ascii="Times New Roman" w:hAnsi="Times New Roman"/>
          <w:sz w:val="28"/>
          <w:szCs w:val="28"/>
        </w:rPr>
        <w:t xml:space="preserve">.     </w:t>
      </w:r>
      <w:r w:rsidR="00EE43E6" w:rsidRPr="006861BF">
        <w:rPr>
          <w:rFonts w:ascii="Times New Roman" w:hAnsi="Times New Roman"/>
          <w:sz w:val="28"/>
          <w:szCs w:val="28"/>
        </w:rPr>
        <w:t>Срок действия до 15.10.2015, регистрационный номер 5932</w:t>
      </w:r>
      <w:r w:rsidRPr="006861BF">
        <w:rPr>
          <w:rFonts w:ascii="Times New Roman" w:hAnsi="Times New Roman"/>
          <w:sz w:val="28"/>
          <w:szCs w:val="28"/>
        </w:rPr>
        <w:t>.</w:t>
      </w:r>
    </w:p>
    <w:p w:rsidR="00FA0987" w:rsidRPr="006861BF" w:rsidRDefault="00FA0987" w:rsidP="00FB2215">
      <w:pPr>
        <w:spacing w:after="0" w:line="240" w:lineRule="auto"/>
        <w:rPr>
          <w:rFonts w:ascii="Times New Roman" w:hAnsi="Times New Roman"/>
          <w:sz w:val="28"/>
          <w:szCs w:val="28"/>
        </w:rPr>
      </w:pPr>
      <w:r w:rsidRPr="006861BF">
        <w:rPr>
          <w:rFonts w:ascii="Times New Roman" w:hAnsi="Times New Roman"/>
          <w:b/>
          <w:sz w:val="28"/>
          <w:szCs w:val="28"/>
          <w:u w:val="single"/>
        </w:rPr>
        <w:t>1.</w:t>
      </w:r>
      <w:r w:rsidR="001E5084" w:rsidRPr="006861BF">
        <w:rPr>
          <w:rFonts w:ascii="Times New Roman" w:hAnsi="Times New Roman"/>
          <w:b/>
          <w:sz w:val="28"/>
          <w:szCs w:val="28"/>
          <w:u w:val="single"/>
        </w:rPr>
        <w:t>6</w:t>
      </w:r>
      <w:r w:rsidRPr="006861BF">
        <w:rPr>
          <w:rFonts w:ascii="Times New Roman" w:hAnsi="Times New Roman"/>
          <w:b/>
          <w:sz w:val="28"/>
          <w:szCs w:val="28"/>
          <w:u w:val="single"/>
        </w:rPr>
        <w:t>. Свидетельство о государственной аккредитации</w:t>
      </w:r>
      <w:r w:rsidRPr="006861BF">
        <w:rPr>
          <w:rFonts w:ascii="Times New Roman" w:hAnsi="Times New Roman"/>
          <w:b/>
          <w:sz w:val="28"/>
          <w:szCs w:val="28"/>
        </w:rPr>
        <w:t xml:space="preserve">: </w:t>
      </w:r>
    </w:p>
    <w:p w:rsidR="00FA0987" w:rsidRPr="006861BF" w:rsidRDefault="00EE43E6" w:rsidP="00FB2215">
      <w:pPr>
        <w:spacing w:after="0" w:line="240" w:lineRule="auto"/>
        <w:rPr>
          <w:rFonts w:ascii="Times New Roman" w:hAnsi="Times New Roman"/>
          <w:sz w:val="28"/>
          <w:szCs w:val="28"/>
        </w:rPr>
      </w:pPr>
      <w:r w:rsidRPr="006861BF">
        <w:rPr>
          <w:rFonts w:ascii="Times New Roman" w:hAnsi="Times New Roman"/>
          <w:sz w:val="28"/>
          <w:szCs w:val="28"/>
        </w:rPr>
        <w:t>Регистрационный номер 2937 от 14.04.2011</w:t>
      </w:r>
      <w:r w:rsidR="00FA0987" w:rsidRPr="006861BF">
        <w:rPr>
          <w:rFonts w:ascii="Times New Roman" w:hAnsi="Times New Roman"/>
          <w:sz w:val="28"/>
          <w:szCs w:val="28"/>
        </w:rPr>
        <w:t xml:space="preserve">, выдано </w:t>
      </w:r>
      <w:r w:rsidRPr="006861BF">
        <w:rPr>
          <w:rFonts w:ascii="Times New Roman" w:hAnsi="Times New Roman"/>
          <w:sz w:val="28"/>
          <w:szCs w:val="28"/>
        </w:rPr>
        <w:t xml:space="preserve">Департаментом образования и науки  Тюменской   области </w:t>
      </w:r>
    </w:p>
    <w:p w:rsidR="00FA0987" w:rsidRPr="006861BF" w:rsidRDefault="00FA0987" w:rsidP="00FB2215">
      <w:pPr>
        <w:spacing w:after="0" w:line="240" w:lineRule="auto"/>
        <w:rPr>
          <w:rFonts w:ascii="Times New Roman" w:hAnsi="Times New Roman"/>
          <w:b/>
          <w:sz w:val="28"/>
          <w:szCs w:val="28"/>
        </w:rPr>
      </w:pPr>
      <w:r w:rsidRPr="006861BF">
        <w:rPr>
          <w:rFonts w:ascii="Times New Roman" w:hAnsi="Times New Roman"/>
          <w:b/>
          <w:sz w:val="28"/>
          <w:szCs w:val="28"/>
          <w:u w:val="single"/>
        </w:rPr>
        <w:t>1.</w:t>
      </w:r>
      <w:r w:rsidR="001E5084" w:rsidRPr="006861BF">
        <w:rPr>
          <w:rFonts w:ascii="Times New Roman" w:hAnsi="Times New Roman"/>
          <w:b/>
          <w:sz w:val="28"/>
          <w:szCs w:val="28"/>
          <w:u w:val="single"/>
        </w:rPr>
        <w:t>7</w:t>
      </w:r>
      <w:r w:rsidRPr="006861BF">
        <w:rPr>
          <w:rFonts w:ascii="Times New Roman" w:hAnsi="Times New Roman"/>
          <w:b/>
          <w:sz w:val="28"/>
          <w:szCs w:val="28"/>
          <w:u w:val="single"/>
        </w:rPr>
        <w:t>. Нормативно-правовая база, регламентирующая деятельность</w:t>
      </w:r>
      <w:proofErr w:type="gramStart"/>
      <w:r w:rsidRPr="006861BF">
        <w:rPr>
          <w:rFonts w:ascii="Times New Roman" w:hAnsi="Times New Roman"/>
          <w:b/>
          <w:sz w:val="28"/>
          <w:szCs w:val="28"/>
          <w:u w:val="single"/>
        </w:rPr>
        <w:t xml:space="preserve"> .</w:t>
      </w:r>
      <w:proofErr w:type="gramEnd"/>
    </w:p>
    <w:p w:rsidR="00FA0987" w:rsidRPr="006861BF" w:rsidRDefault="00FA0987" w:rsidP="00FB2215">
      <w:pPr>
        <w:pStyle w:val="a8"/>
        <w:tabs>
          <w:tab w:val="left" w:pos="567"/>
        </w:tabs>
        <w:spacing w:after="0" w:line="240" w:lineRule="auto"/>
        <w:rPr>
          <w:rFonts w:ascii="Times New Roman" w:hAnsi="Times New Roman"/>
          <w:sz w:val="28"/>
          <w:szCs w:val="28"/>
        </w:rPr>
      </w:pPr>
      <w:r w:rsidRPr="006861BF">
        <w:rPr>
          <w:rFonts w:ascii="Times New Roman" w:hAnsi="Times New Roman"/>
          <w:sz w:val="28"/>
          <w:szCs w:val="28"/>
        </w:rPr>
        <w:t>Деятельность школы регламентируется локальными актами в виде приказов директора, решений коллегиальных органов, положений, инструкций и правил. Помимо указанных видов локальных нормативных актов деятельность школы может регулироваться актами органов социального партнерства по вопросам социально-трудовых и непосредственно связанных с ними отношений (соглашения, коллективный договор).</w:t>
      </w:r>
    </w:p>
    <w:p w:rsidR="00FA0987" w:rsidRPr="006861BF" w:rsidRDefault="00FA0987" w:rsidP="00FB2215">
      <w:pPr>
        <w:keepNext/>
        <w:spacing w:after="0" w:line="240" w:lineRule="auto"/>
        <w:outlineLvl w:val="2"/>
        <w:rPr>
          <w:rFonts w:ascii="Times New Roman" w:hAnsi="Times New Roman"/>
          <w:sz w:val="28"/>
          <w:szCs w:val="28"/>
          <w:u w:val="single"/>
        </w:rPr>
      </w:pPr>
      <w:r w:rsidRPr="006861BF">
        <w:rPr>
          <w:rFonts w:ascii="Times New Roman" w:hAnsi="Times New Roman"/>
          <w:b/>
          <w:bCs/>
          <w:sz w:val="28"/>
          <w:szCs w:val="28"/>
          <w:u w:val="single"/>
        </w:rPr>
        <w:t>1.</w:t>
      </w:r>
      <w:r w:rsidR="001E5084" w:rsidRPr="006861BF">
        <w:rPr>
          <w:rFonts w:ascii="Times New Roman" w:hAnsi="Times New Roman"/>
          <w:b/>
          <w:bCs/>
          <w:sz w:val="28"/>
          <w:szCs w:val="28"/>
          <w:u w:val="single"/>
        </w:rPr>
        <w:t>8</w:t>
      </w:r>
      <w:r w:rsidRPr="006861BF">
        <w:rPr>
          <w:rFonts w:ascii="Times New Roman" w:hAnsi="Times New Roman"/>
          <w:b/>
          <w:bCs/>
          <w:sz w:val="28"/>
          <w:szCs w:val="28"/>
          <w:u w:val="single"/>
        </w:rPr>
        <w:t>. Режим работы школы.</w:t>
      </w:r>
    </w:p>
    <w:p w:rsidR="00FA0987" w:rsidRPr="006861BF" w:rsidRDefault="00FA0987" w:rsidP="00FB2215">
      <w:pPr>
        <w:spacing w:after="0" w:line="240" w:lineRule="auto"/>
        <w:rPr>
          <w:rFonts w:ascii="Times New Roman" w:hAnsi="Times New Roman"/>
          <w:sz w:val="28"/>
          <w:szCs w:val="28"/>
        </w:rPr>
      </w:pPr>
      <w:r w:rsidRPr="006861BF">
        <w:rPr>
          <w:rFonts w:ascii="Times New Roman" w:hAnsi="Times New Roman"/>
          <w:sz w:val="28"/>
          <w:szCs w:val="28"/>
        </w:rPr>
        <w:t>Школа работает в одну смену с  пятидневным режимом работы.</w:t>
      </w:r>
    </w:p>
    <w:p w:rsidR="00FA0987" w:rsidRPr="006861BF" w:rsidRDefault="00FA0987" w:rsidP="00FB2215">
      <w:pPr>
        <w:spacing w:after="0" w:line="240" w:lineRule="auto"/>
        <w:rPr>
          <w:rFonts w:ascii="Times New Roman" w:hAnsi="Times New Roman"/>
          <w:sz w:val="28"/>
          <w:szCs w:val="28"/>
        </w:rPr>
      </w:pPr>
      <w:r w:rsidRPr="006861BF">
        <w:rPr>
          <w:rFonts w:ascii="Times New Roman" w:hAnsi="Times New Roman"/>
          <w:sz w:val="28"/>
          <w:szCs w:val="28"/>
        </w:rPr>
        <w:t xml:space="preserve">Продолжительность уроков – 40 минут. Начало занятий – 8 ч. 30 мин. </w:t>
      </w:r>
    </w:p>
    <w:p w:rsidR="00FA0987" w:rsidRPr="006861BF" w:rsidRDefault="00FA0987" w:rsidP="009B2411">
      <w:pPr>
        <w:numPr>
          <w:ilvl w:val="0"/>
          <w:numId w:val="1"/>
        </w:numPr>
        <w:spacing w:after="0" w:line="240" w:lineRule="auto"/>
        <w:ind w:left="0" w:firstLine="426"/>
        <w:rPr>
          <w:rFonts w:ascii="Times New Roman" w:hAnsi="Times New Roman"/>
          <w:sz w:val="28"/>
          <w:szCs w:val="28"/>
        </w:rPr>
      </w:pPr>
      <w:r w:rsidRPr="006861BF">
        <w:rPr>
          <w:rFonts w:ascii="Times New Roman" w:hAnsi="Times New Roman"/>
          <w:sz w:val="28"/>
          <w:szCs w:val="28"/>
        </w:rPr>
        <w:t>Начало дежурства в школе……………………………………………….8-00</w:t>
      </w:r>
    </w:p>
    <w:p w:rsidR="00A15BD9" w:rsidRPr="006861BF" w:rsidRDefault="00A15BD9" w:rsidP="009B2411">
      <w:pPr>
        <w:numPr>
          <w:ilvl w:val="0"/>
          <w:numId w:val="1"/>
        </w:numPr>
        <w:spacing w:after="0" w:line="240" w:lineRule="auto"/>
        <w:ind w:left="0" w:firstLine="426"/>
        <w:rPr>
          <w:rFonts w:ascii="Times New Roman" w:hAnsi="Times New Roman"/>
          <w:sz w:val="28"/>
          <w:szCs w:val="28"/>
        </w:rPr>
      </w:pPr>
      <w:r w:rsidRPr="006861BF">
        <w:rPr>
          <w:rFonts w:ascii="Times New Roman" w:hAnsi="Times New Roman"/>
          <w:sz w:val="28"/>
          <w:szCs w:val="28"/>
        </w:rPr>
        <w:t>Зарядка…………………………………………………………………….8 - 20</w:t>
      </w:r>
    </w:p>
    <w:p w:rsidR="00FA0987" w:rsidRPr="006861BF" w:rsidRDefault="00FA0987" w:rsidP="009B2411">
      <w:pPr>
        <w:numPr>
          <w:ilvl w:val="0"/>
          <w:numId w:val="1"/>
        </w:numPr>
        <w:spacing w:after="0" w:line="240" w:lineRule="auto"/>
        <w:ind w:left="0" w:firstLine="426"/>
        <w:rPr>
          <w:rFonts w:ascii="Times New Roman" w:hAnsi="Times New Roman"/>
          <w:sz w:val="28"/>
          <w:szCs w:val="28"/>
        </w:rPr>
      </w:pPr>
      <w:r w:rsidRPr="006861BF">
        <w:rPr>
          <w:rFonts w:ascii="Times New Roman" w:hAnsi="Times New Roman"/>
          <w:sz w:val="28"/>
          <w:szCs w:val="28"/>
        </w:rPr>
        <w:t>Начало учебных занятий …………………………………………………8-30</w:t>
      </w:r>
    </w:p>
    <w:p w:rsidR="00FA0987" w:rsidRPr="006861BF" w:rsidRDefault="00FA0987" w:rsidP="009B2411">
      <w:pPr>
        <w:numPr>
          <w:ilvl w:val="0"/>
          <w:numId w:val="1"/>
        </w:numPr>
        <w:spacing w:after="0" w:line="240" w:lineRule="auto"/>
        <w:ind w:left="0" w:firstLine="426"/>
        <w:rPr>
          <w:rFonts w:ascii="Times New Roman" w:hAnsi="Times New Roman"/>
          <w:sz w:val="28"/>
          <w:szCs w:val="28"/>
        </w:rPr>
      </w:pPr>
      <w:r w:rsidRPr="006861BF">
        <w:rPr>
          <w:rFonts w:ascii="Times New Roman" w:hAnsi="Times New Roman"/>
          <w:sz w:val="28"/>
          <w:szCs w:val="28"/>
        </w:rPr>
        <w:t>Продолжительность урока …………………………………………….40мин</w:t>
      </w:r>
    </w:p>
    <w:p w:rsidR="00FA0987" w:rsidRPr="006861BF" w:rsidRDefault="00FA0987" w:rsidP="009B2411">
      <w:pPr>
        <w:numPr>
          <w:ilvl w:val="0"/>
          <w:numId w:val="1"/>
        </w:numPr>
        <w:spacing w:after="0" w:line="240" w:lineRule="auto"/>
        <w:ind w:left="0" w:firstLine="426"/>
        <w:rPr>
          <w:rFonts w:ascii="Times New Roman" w:hAnsi="Times New Roman"/>
          <w:sz w:val="28"/>
          <w:szCs w:val="28"/>
        </w:rPr>
      </w:pPr>
      <w:r w:rsidRPr="006861BF">
        <w:rPr>
          <w:rFonts w:ascii="Times New Roman" w:hAnsi="Times New Roman"/>
          <w:sz w:val="28"/>
          <w:szCs w:val="28"/>
        </w:rPr>
        <w:t>Перемены: после 1-го урока…………………………………………..10 мин</w:t>
      </w:r>
    </w:p>
    <w:p w:rsidR="00FA0987" w:rsidRPr="006861BF" w:rsidRDefault="00FA0987" w:rsidP="009B2411">
      <w:pPr>
        <w:tabs>
          <w:tab w:val="left" w:pos="1800"/>
        </w:tabs>
        <w:spacing w:after="0" w:line="240" w:lineRule="auto"/>
        <w:ind w:firstLine="426"/>
        <w:rPr>
          <w:rFonts w:ascii="Times New Roman" w:hAnsi="Times New Roman"/>
          <w:sz w:val="28"/>
          <w:szCs w:val="28"/>
        </w:rPr>
      </w:pPr>
      <w:r w:rsidRPr="006861BF">
        <w:rPr>
          <w:rFonts w:ascii="Times New Roman" w:hAnsi="Times New Roman"/>
          <w:sz w:val="28"/>
          <w:szCs w:val="28"/>
        </w:rPr>
        <w:tab/>
        <w:t xml:space="preserve">  после</w:t>
      </w:r>
      <w:r w:rsidR="001E5084" w:rsidRPr="006861BF">
        <w:rPr>
          <w:rFonts w:ascii="Times New Roman" w:hAnsi="Times New Roman"/>
          <w:sz w:val="28"/>
          <w:szCs w:val="28"/>
        </w:rPr>
        <w:t xml:space="preserve"> 2-го урока …………………………………………….15</w:t>
      </w:r>
      <w:r w:rsidRPr="006861BF">
        <w:rPr>
          <w:rFonts w:ascii="Times New Roman" w:hAnsi="Times New Roman"/>
          <w:sz w:val="28"/>
          <w:szCs w:val="28"/>
        </w:rPr>
        <w:t xml:space="preserve"> мин</w:t>
      </w:r>
    </w:p>
    <w:p w:rsidR="00FA0987" w:rsidRPr="006861BF" w:rsidRDefault="00FA0987" w:rsidP="009B2411">
      <w:pPr>
        <w:tabs>
          <w:tab w:val="left" w:pos="1800"/>
        </w:tabs>
        <w:spacing w:after="0" w:line="240" w:lineRule="auto"/>
        <w:ind w:firstLine="426"/>
        <w:rPr>
          <w:rFonts w:ascii="Times New Roman" w:hAnsi="Times New Roman"/>
          <w:sz w:val="28"/>
          <w:szCs w:val="28"/>
        </w:rPr>
      </w:pPr>
      <w:r w:rsidRPr="006861BF">
        <w:rPr>
          <w:rFonts w:ascii="Times New Roman" w:hAnsi="Times New Roman"/>
          <w:sz w:val="28"/>
          <w:szCs w:val="28"/>
        </w:rPr>
        <w:lastRenderedPageBreak/>
        <w:tab/>
        <w:t xml:space="preserve">  после 3-го урока……………………………………………..20 мин</w:t>
      </w:r>
    </w:p>
    <w:p w:rsidR="00FA0987" w:rsidRPr="006861BF" w:rsidRDefault="00FA0987" w:rsidP="009B2411">
      <w:pPr>
        <w:tabs>
          <w:tab w:val="left" w:pos="1800"/>
        </w:tabs>
        <w:spacing w:after="0" w:line="240" w:lineRule="auto"/>
        <w:ind w:firstLine="426"/>
        <w:rPr>
          <w:rFonts w:ascii="Times New Roman" w:hAnsi="Times New Roman"/>
          <w:sz w:val="28"/>
          <w:szCs w:val="28"/>
        </w:rPr>
      </w:pPr>
      <w:r w:rsidRPr="006861BF">
        <w:rPr>
          <w:rFonts w:ascii="Times New Roman" w:hAnsi="Times New Roman"/>
          <w:sz w:val="28"/>
          <w:szCs w:val="28"/>
        </w:rPr>
        <w:tab/>
        <w:t xml:space="preserve">  после</w:t>
      </w:r>
      <w:r w:rsidR="001E5084" w:rsidRPr="006861BF">
        <w:rPr>
          <w:rFonts w:ascii="Times New Roman" w:hAnsi="Times New Roman"/>
          <w:sz w:val="28"/>
          <w:szCs w:val="28"/>
        </w:rPr>
        <w:t xml:space="preserve"> 4-го урока……………………………………………..15</w:t>
      </w:r>
      <w:r w:rsidRPr="006861BF">
        <w:rPr>
          <w:rFonts w:ascii="Times New Roman" w:hAnsi="Times New Roman"/>
          <w:sz w:val="28"/>
          <w:szCs w:val="28"/>
        </w:rPr>
        <w:t xml:space="preserve"> мин</w:t>
      </w:r>
    </w:p>
    <w:p w:rsidR="00FA0987" w:rsidRPr="006861BF" w:rsidRDefault="00FA0987" w:rsidP="009B2411">
      <w:pPr>
        <w:tabs>
          <w:tab w:val="left" w:pos="1800"/>
        </w:tabs>
        <w:spacing w:after="0" w:line="240" w:lineRule="auto"/>
        <w:ind w:firstLine="426"/>
        <w:rPr>
          <w:rFonts w:ascii="Times New Roman" w:hAnsi="Times New Roman"/>
          <w:sz w:val="28"/>
          <w:szCs w:val="28"/>
        </w:rPr>
      </w:pPr>
      <w:r w:rsidRPr="006861BF">
        <w:rPr>
          <w:rFonts w:ascii="Times New Roman" w:hAnsi="Times New Roman"/>
          <w:sz w:val="28"/>
          <w:szCs w:val="28"/>
        </w:rPr>
        <w:tab/>
        <w:t xml:space="preserve">  после 5-го</w:t>
      </w:r>
      <w:r w:rsidR="001E5084" w:rsidRPr="006861BF">
        <w:rPr>
          <w:rFonts w:ascii="Times New Roman" w:hAnsi="Times New Roman"/>
          <w:sz w:val="28"/>
          <w:szCs w:val="28"/>
        </w:rPr>
        <w:t xml:space="preserve"> урока……………………………………………..15</w:t>
      </w:r>
      <w:r w:rsidRPr="006861BF">
        <w:rPr>
          <w:rFonts w:ascii="Times New Roman" w:hAnsi="Times New Roman"/>
          <w:sz w:val="28"/>
          <w:szCs w:val="28"/>
        </w:rPr>
        <w:t xml:space="preserve"> мин</w:t>
      </w:r>
    </w:p>
    <w:p w:rsidR="004B335B" w:rsidRPr="006861BF" w:rsidRDefault="004B335B" w:rsidP="009B2411">
      <w:pPr>
        <w:tabs>
          <w:tab w:val="left" w:pos="1800"/>
        </w:tabs>
        <w:spacing w:after="0" w:line="240" w:lineRule="auto"/>
        <w:ind w:firstLine="426"/>
        <w:rPr>
          <w:rFonts w:ascii="Times New Roman" w:hAnsi="Times New Roman"/>
          <w:sz w:val="28"/>
          <w:szCs w:val="28"/>
        </w:rPr>
      </w:pPr>
      <w:r w:rsidRPr="006861BF">
        <w:rPr>
          <w:rFonts w:ascii="Times New Roman" w:hAnsi="Times New Roman"/>
          <w:sz w:val="28"/>
          <w:szCs w:val="28"/>
        </w:rPr>
        <w:tab/>
        <w:t xml:space="preserve">  после 6-го урока……………………………………………..10 мин</w:t>
      </w:r>
    </w:p>
    <w:p w:rsidR="004B335B" w:rsidRPr="006861BF" w:rsidRDefault="00FA0987" w:rsidP="009B2411">
      <w:pPr>
        <w:numPr>
          <w:ilvl w:val="0"/>
          <w:numId w:val="1"/>
        </w:numPr>
        <w:tabs>
          <w:tab w:val="left" w:pos="1980"/>
        </w:tabs>
        <w:spacing w:after="0" w:line="240" w:lineRule="auto"/>
        <w:ind w:left="0" w:firstLine="426"/>
        <w:rPr>
          <w:rFonts w:ascii="Times New Roman" w:hAnsi="Times New Roman"/>
          <w:sz w:val="28"/>
          <w:szCs w:val="28"/>
        </w:rPr>
      </w:pPr>
      <w:r w:rsidRPr="006861BF">
        <w:rPr>
          <w:rFonts w:ascii="Times New Roman" w:hAnsi="Times New Roman"/>
          <w:sz w:val="28"/>
          <w:szCs w:val="28"/>
        </w:rPr>
        <w:t xml:space="preserve">Питание: </w:t>
      </w:r>
      <w:r w:rsidR="004B335B" w:rsidRPr="006861BF">
        <w:rPr>
          <w:rFonts w:ascii="Times New Roman" w:hAnsi="Times New Roman"/>
          <w:sz w:val="28"/>
          <w:szCs w:val="28"/>
        </w:rPr>
        <w:t xml:space="preserve">Завтрак: с 8.00 по 8.30 – начальные классы, </w:t>
      </w:r>
    </w:p>
    <w:p w:rsidR="004B335B" w:rsidRPr="006861BF" w:rsidRDefault="004B335B" w:rsidP="009B2411">
      <w:pPr>
        <w:tabs>
          <w:tab w:val="left" w:pos="1980"/>
        </w:tabs>
        <w:spacing w:after="0" w:line="240" w:lineRule="auto"/>
        <w:ind w:firstLine="426"/>
        <w:rPr>
          <w:rFonts w:ascii="Times New Roman" w:hAnsi="Times New Roman"/>
          <w:sz w:val="28"/>
          <w:szCs w:val="28"/>
        </w:rPr>
      </w:pPr>
      <w:r w:rsidRPr="006861BF">
        <w:rPr>
          <w:rFonts w:ascii="Times New Roman" w:hAnsi="Times New Roman"/>
          <w:sz w:val="28"/>
          <w:szCs w:val="28"/>
        </w:rPr>
        <w:t xml:space="preserve">                 после 1 урока  старшие классы </w:t>
      </w:r>
    </w:p>
    <w:p w:rsidR="00FA0987" w:rsidRPr="006861BF" w:rsidRDefault="004B335B" w:rsidP="009B2411">
      <w:pPr>
        <w:tabs>
          <w:tab w:val="left" w:pos="1980"/>
        </w:tabs>
        <w:spacing w:after="0" w:line="240" w:lineRule="auto"/>
        <w:ind w:firstLine="426"/>
        <w:rPr>
          <w:rFonts w:ascii="Times New Roman" w:hAnsi="Times New Roman"/>
          <w:sz w:val="28"/>
          <w:szCs w:val="28"/>
        </w:rPr>
      </w:pPr>
      <w:r w:rsidRPr="006861BF">
        <w:rPr>
          <w:rFonts w:ascii="Times New Roman" w:hAnsi="Times New Roman"/>
          <w:sz w:val="28"/>
          <w:szCs w:val="28"/>
        </w:rPr>
        <w:t xml:space="preserve">      Обед:</w:t>
      </w:r>
      <w:r w:rsidR="00FA0987" w:rsidRPr="006861BF">
        <w:rPr>
          <w:rFonts w:ascii="Times New Roman" w:hAnsi="Times New Roman"/>
          <w:sz w:val="28"/>
          <w:szCs w:val="28"/>
        </w:rPr>
        <w:tab/>
        <w:t>после 2-го</w:t>
      </w:r>
      <w:r w:rsidRPr="006861BF">
        <w:rPr>
          <w:rFonts w:ascii="Times New Roman" w:hAnsi="Times New Roman"/>
          <w:sz w:val="28"/>
          <w:szCs w:val="28"/>
        </w:rPr>
        <w:t xml:space="preserve"> – 5  уроков </w:t>
      </w:r>
      <w:r w:rsidR="00FA0987" w:rsidRPr="006861BF">
        <w:rPr>
          <w:rFonts w:ascii="Times New Roman" w:hAnsi="Times New Roman"/>
          <w:sz w:val="28"/>
          <w:szCs w:val="28"/>
        </w:rPr>
        <w:t xml:space="preserve"> – 1-5 классы</w:t>
      </w:r>
    </w:p>
    <w:p w:rsidR="00FA0987" w:rsidRPr="006861BF" w:rsidRDefault="00FA0987" w:rsidP="009B2411">
      <w:pPr>
        <w:tabs>
          <w:tab w:val="left" w:pos="1980"/>
        </w:tabs>
        <w:spacing w:after="0" w:line="240" w:lineRule="auto"/>
        <w:ind w:firstLine="426"/>
        <w:rPr>
          <w:rFonts w:ascii="Times New Roman" w:hAnsi="Times New Roman"/>
          <w:sz w:val="28"/>
          <w:szCs w:val="28"/>
        </w:rPr>
      </w:pPr>
      <w:r w:rsidRPr="006861BF">
        <w:rPr>
          <w:rFonts w:ascii="Times New Roman" w:hAnsi="Times New Roman"/>
          <w:sz w:val="28"/>
          <w:szCs w:val="28"/>
        </w:rPr>
        <w:tab/>
        <w:t>после 3-го урока – 6-11 классы</w:t>
      </w:r>
    </w:p>
    <w:p w:rsidR="00FA0987" w:rsidRPr="006861BF" w:rsidRDefault="00FA0987" w:rsidP="009B2411">
      <w:pPr>
        <w:numPr>
          <w:ilvl w:val="0"/>
          <w:numId w:val="1"/>
        </w:numPr>
        <w:tabs>
          <w:tab w:val="left" w:pos="1980"/>
        </w:tabs>
        <w:spacing w:after="0" w:line="240" w:lineRule="auto"/>
        <w:ind w:left="0" w:firstLine="426"/>
        <w:rPr>
          <w:rFonts w:ascii="Times New Roman" w:hAnsi="Times New Roman"/>
          <w:sz w:val="28"/>
          <w:szCs w:val="28"/>
        </w:rPr>
      </w:pPr>
      <w:r w:rsidRPr="006861BF">
        <w:rPr>
          <w:rFonts w:ascii="Times New Roman" w:hAnsi="Times New Roman"/>
          <w:sz w:val="28"/>
          <w:szCs w:val="28"/>
        </w:rPr>
        <w:t>Начало работы к</w:t>
      </w:r>
      <w:r w:rsidR="004B335B" w:rsidRPr="006861BF">
        <w:rPr>
          <w:rFonts w:ascii="Times New Roman" w:hAnsi="Times New Roman"/>
          <w:sz w:val="28"/>
          <w:szCs w:val="28"/>
        </w:rPr>
        <w:t>ружков, секций…………………………………………1</w:t>
      </w:r>
      <w:r w:rsidR="008B7C14" w:rsidRPr="006861BF">
        <w:rPr>
          <w:rFonts w:ascii="Times New Roman" w:hAnsi="Times New Roman"/>
          <w:sz w:val="28"/>
          <w:szCs w:val="28"/>
        </w:rPr>
        <w:t>5</w:t>
      </w:r>
      <w:r w:rsidRPr="006861BF">
        <w:rPr>
          <w:rFonts w:ascii="Times New Roman" w:hAnsi="Times New Roman"/>
          <w:sz w:val="28"/>
          <w:szCs w:val="28"/>
        </w:rPr>
        <w:t>-00</w:t>
      </w:r>
    </w:p>
    <w:p w:rsidR="00FA0987" w:rsidRPr="006861BF" w:rsidRDefault="00FA0987" w:rsidP="009B2411">
      <w:pPr>
        <w:numPr>
          <w:ilvl w:val="0"/>
          <w:numId w:val="1"/>
        </w:numPr>
        <w:tabs>
          <w:tab w:val="left" w:pos="1980"/>
        </w:tabs>
        <w:spacing w:after="0" w:line="240" w:lineRule="auto"/>
        <w:ind w:left="0" w:firstLine="426"/>
        <w:rPr>
          <w:rFonts w:ascii="Times New Roman" w:hAnsi="Times New Roman"/>
          <w:sz w:val="28"/>
          <w:szCs w:val="28"/>
        </w:rPr>
      </w:pPr>
      <w:r w:rsidRPr="006861BF">
        <w:rPr>
          <w:rFonts w:ascii="Times New Roman" w:hAnsi="Times New Roman"/>
          <w:sz w:val="28"/>
          <w:szCs w:val="28"/>
        </w:rPr>
        <w:t>Окончание работы кружков ………………………</w:t>
      </w:r>
      <w:r w:rsidR="004B335B" w:rsidRPr="006861BF">
        <w:rPr>
          <w:rFonts w:ascii="Times New Roman" w:hAnsi="Times New Roman"/>
          <w:sz w:val="28"/>
          <w:szCs w:val="28"/>
        </w:rPr>
        <w:t>……………………...18</w:t>
      </w:r>
      <w:r w:rsidRPr="006861BF">
        <w:rPr>
          <w:rFonts w:ascii="Times New Roman" w:hAnsi="Times New Roman"/>
          <w:sz w:val="28"/>
          <w:szCs w:val="28"/>
        </w:rPr>
        <w:t>-00</w:t>
      </w:r>
    </w:p>
    <w:p w:rsidR="00FA0987" w:rsidRPr="006861BF" w:rsidRDefault="00FA0987" w:rsidP="00FB2215">
      <w:pPr>
        <w:spacing w:after="0" w:line="240" w:lineRule="auto"/>
        <w:rPr>
          <w:rFonts w:ascii="Times New Roman" w:hAnsi="Times New Roman"/>
          <w:sz w:val="28"/>
          <w:szCs w:val="28"/>
        </w:rPr>
      </w:pPr>
      <w:r w:rsidRPr="006861BF">
        <w:rPr>
          <w:rFonts w:ascii="Times New Roman" w:hAnsi="Times New Roman"/>
          <w:sz w:val="28"/>
          <w:szCs w:val="28"/>
        </w:rPr>
        <w:t xml:space="preserve">Вторая половина дня – индивидуальные консультации, работа кружков секций, предметов по выбору, общешкольные творческие дела и дела классов. </w:t>
      </w:r>
    </w:p>
    <w:p w:rsidR="001E5084" w:rsidRPr="006861BF" w:rsidRDefault="001E5084" w:rsidP="00FB2215">
      <w:pPr>
        <w:keepNext/>
        <w:spacing w:after="0" w:line="240" w:lineRule="auto"/>
        <w:outlineLvl w:val="2"/>
        <w:rPr>
          <w:rFonts w:ascii="Times New Roman" w:hAnsi="Times New Roman"/>
          <w:sz w:val="28"/>
          <w:szCs w:val="28"/>
          <w:u w:val="single"/>
        </w:rPr>
      </w:pPr>
      <w:r w:rsidRPr="006861BF">
        <w:rPr>
          <w:rFonts w:ascii="Times New Roman" w:hAnsi="Times New Roman"/>
          <w:b/>
          <w:bCs/>
          <w:sz w:val="28"/>
          <w:szCs w:val="28"/>
          <w:u w:val="single"/>
        </w:rPr>
        <w:t xml:space="preserve"> 1.</w:t>
      </w:r>
      <w:r w:rsidR="00FC6257" w:rsidRPr="006861BF">
        <w:rPr>
          <w:rFonts w:ascii="Times New Roman" w:hAnsi="Times New Roman"/>
          <w:b/>
          <w:bCs/>
          <w:sz w:val="28"/>
          <w:szCs w:val="28"/>
          <w:u w:val="single"/>
        </w:rPr>
        <w:t>9</w:t>
      </w:r>
      <w:r w:rsidR="004B335B" w:rsidRPr="006861BF">
        <w:rPr>
          <w:rFonts w:ascii="Times New Roman" w:hAnsi="Times New Roman"/>
          <w:b/>
          <w:bCs/>
          <w:sz w:val="28"/>
          <w:szCs w:val="28"/>
          <w:u w:val="single"/>
        </w:rPr>
        <w:t xml:space="preserve">. Характеристика  контингента </w:t>
      </w:r>
      <w:proofErr w:type="gramStart"/>
      <w:r w:rsidR="004B335B" w:rsidRPr="006861BF">
        <w:rPr>
          <w:rFonts w:ascii="Times New Roman" w:hAnsi="Times New Roman"/>
          <w:b/>
          <w:bCs/>
          <w:sz w:val="28"/>
          <w:szCs w:val="28"/>
          <w:u w:val="single"/>
        </w:rPr>
        <w:t>обучающихся</w:t>
      </w:r>
      <w:proofErr w:type="gramEnd"/>
      <w:r w:rsidR="004B335B" w:rsidRPr="006861BF">
        <w:rPr>
          <w:rFonts w:ascii="Times New Roman" w:hAnsi="Times New Roman"/>
          <w:b/>
          <w:bCs/>
          <w:sz w:val="28"/>
          <w:szCs w:val="28"/>
          <w:u w:val="single"/>
        </w:rPr>
        <w:t xml:space="preserve"> </w:t>
      </w:r>
    </w:p>
    <w:p w:rsidR="005D790B" w:rsidRPr="006861BF" w:rsidRDefault="005D790B" w:rsidP="00FB2215">
      <w:pPr>
        <w:spacing w:after="0" w:line="240" w:lineRule="auto"/>
        <w:rPr>
          <w:rFonts w:ascii="Times New Roman" w:hAnsi="Times New Roman"/>
          <w:sz w:val="28"/>
          <w:szCs w:val="28"/>
        </w:rPr>
      </w:pPr>
      <w:r w:rsidRPr="006861BF">
        <w:rPr>
          <w:rFonts w:ascii="Times New Roman" w:hAnsi="Times New Roman"/>
          <w:sz w:val="28"/>
          <w:szCs w:val="28"/>
        </w:rPr>
        <w:t xml:space="preserve">       Наша  школа – это школа для  всех  детей, школа со смешанным контингентом учащихся, где учатся  способные  и обычные дети, а также дети, нуждающиеся в коррекционно-развивающем обучении.</w:t>
      </w:r>
    </w:p>
    <w:p w:rsidR="005D790B" w:rsidRPr="006861BF" w:rsidRDefault="005D790B" w:rsidP="00FB2215">
      <w:pPr>
        <w:spacing w:after="0" w:line="240" w:lineRule="auto"/>
        <w:rPr>
          <w:rFonts w:ascii="Times New Roman" w:hAnsi="Times New Roman"/>
          <w:sz w:val="28"/>
          <w:szCs w:val="28"/>
        </w:rPr>
      </w:pPr>
      <w:r w:rsidRPr="006861BF">
        <w:rPr>
          <w:rFonts w:ascii="Times New Roman" w:hAnsi="Times New Roman"/>
          <w:sz w:val="28"/>
          <w:szCs w:val="28"/>
        </w:rPr>
        <w:t xml:space="preserve">     Обучение ведется в очной форме, в форме индивидуального обучения на дому по медицинским показаниям.</w:t>
      </w:r>
    </w:p>
    <w:p w:rsidR="005D790B" w:rsidRPr="006861BF" w:rsidRDefault="005D790B" w:rsidP="00FB2215">
      <w:pPr>
        <w:spacing w:after="0" w:line="240" w:lineRule="auto"/>
        <w:rPr>
          <w:rFonts w:ascii="Times New Roman" w:hAnsi="Times New Roman"/>
          <w:b/>
          <w:sz w:val="28"/>
          <w:szCs w:val="28"/>
          <w:lang w:val="x-none" w:eastAsia="x-none"/>
        </w:rPr>
      </w:pPr>
      <w:r w:rsidRPr="006861BF">
        <w:rPr>
          <w:rFonts w:ascii="Times New Roman" w:hAnsi="Times New Roman"/>
          <w:sz w:val="28"/>
          <w:szCs w:val="28"/>
        </w:rPr>
        <w:t xml:space="preserve">     В настоящее время в школе обучается </w:t>
      </w:r>
      <w:r w:rsidR="00526A6C" w:rsidRPr="006861BF">
        <w:rPr>
          <w:rFonts w:ascii="Times New Roman" w:hAnsi="Times New Roman"/>
          <w:sz w:val="28"/>
          <w:szCs w:val="28"/>
        </w:rPr>
        <w:t>608</w:t>
      </w:r>
      <w:r w:rsidRPr="006861BF">
        <w:rPr>
          <w:rFonts w:ascii="Times New Roman" w:hAnsi="Times New Roman"/>
          <w:sz w:val="28"/>
          <w:szCs w:val="28"/>
        </w:rPr>
        <w:t xml:space="preserve">человек.   </w:t>
      </w:r>
      <w:r w:rsidRPr="006861BF">
        <w:rPr>
          <w:rFonts w:ascii="Times New Roman" w:hAnsi="Times New Roman"/>
          <w:sz w:val="28"/>
          <w:szCs w:val="28"/>
          <w:lang w:val="x-none" w:eastAsia="x-none"/>
        </w:rPr>
        <w:t xml:space="preserve">Начальная школа – 11 классов, основная школа – 12 классов, старшая школа – </w:t>
      </w:r>
      <w:r w:rsidR="00526A6C" w:rsidRPr="006861BF">
        <w:rPr>
          <w:rFonts w:ascii="Times New Roman" w:hAnsi="Times New Roman"/>
          <w:sz w:val="28"/>
          <w:szCs w:val="28"/>
          <w:lang w:eastAsia="x-none"/>
        </w:rPr>
        <w:t>4</w:t>
      </w:r>
      <w:r w:rsidRPr="006861BF">
        <w:rPr>
          <w:rFonts w:ascii="Times New Roman" w:hAnsi="Times New Roman"/>
          <w:sz w:val="28"/>
          <w:szCs w:val="28"/>
          <w:lang w:val="x-none" w:eastAsia="x-none"/>
        </w:rPr>
        <w:t xml:space="preserve"> класса.</w:t>
      </w:r>
    </w:p>
    <w:p w:rsidR="005D790B" w:rsidRPr="006861BF" w:rsidRDefault="005D790B" w:rsidP="00FB2215">
      <w:pPr>
        <w:spacing w:after="0" w:line="240" w:lineRule="auto"/>
        <w:rPr>
          <w:rFonts w:ascii="Times New Roman" w:hAnsi="Times New Roman"/>
          <w:sz w:val="28"/>
          <w:szCs w:val="28"/>
        </w:rPr>
      </w:pPr>
      <w:r w:rsidRPr="006861BF">
        <w:rPr>
          <w:rFonts w:ascii="Times New Roman" w:hAnsi="Times New Roman"/>
          <w:b/>
          <w:sz w:val="28"/>
          <w:szCs w:val="28"/>
        </w:rPr>
        <w:t>Структура классов</w:t>
      </w:r>
    </w:p>
    <w:tbl>
      <w:tblPr>
        <w:tblW w:w="0" w:type="auto"/>
        <w:jc w:val="center"/>
        <w:tblInd w:w="-1317"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661"/>
        <w:gridCol w:w="1843"/>
        <w:gridCol w:w="1843"/>
        <w:gridCol w:w="1842"/>
        <w:gridCol w:w="3352"/>
      </w:tblGrid>
      <w:tr w:rsidR="00A15BD9" w:rsidRPr="006861BF" w:rsidTr="00FA4967">
        <w:trPr>
          <w:jc w:val="center"/>
        </w:trPr>
        <w:tc>
          <w:tcPr>
            <w:tcW w:w="1661" w:type="dxa"/>
            <w:tcBorders>
              <w:top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bCs/>
                <w:sz w:val="28"/>
                <w:szCs w:val="28"/>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bCs/>
                <w:sz w:val="28"/>
                <w:szCs w:val="28"/>
              </w:rPr>
            </w:pPr>
            <w:r w:rsidRPr="006861BF">
              <w:rPr>
                <w:rFonts w:ascii="Times New Roman" w:hAnsi="Times New Roman"/>
                <w:bCs/>
                <w:sz w:val="28"/>
                <w:szCs w:val="28"/>
              </w:rPr>
              <w:t>Начальная школа</w:t>
            </w:r>
          </w:p>
        </w:tc>
        <w:tc>
          <w:tcPr>
            <w:tcW w:w="1843" w:type="dxa"/>
            <w:tcBorders>
              <w:top w:val="single" w:sz="8" w:space="0" w:color="000000"/>
              <w:left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bCs/>
                <w:sz w:val="28"/>
                <w:szCs w:val="28"/>
              </w:rPr>
            </w:pPr>
            <w:r w:rsidRPr="006861BF">
              <w:rPr>
                <w:rFonts w:ascii="Times New Roman" w:hAnsi="Times New Roman"/>
                <w:bCs/>
                <w:sz w:val="28"/>
                <w:szCs w:val="28"/>
              </w:rPr>
              <w:t>Основная школа</w:t>
            </w:r>
          </w:p>
        </w:tc>
        <w:tc>
          <w:tcPr>
            <w:tcW w:w="1842" w:type="dxa"/>
            <w:tcBorders>
              <w:top w:val="single" w:sz="8" w:space="0" w:color="000000"/>
              <w:left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bCs/>
                <w:sz w:val="28"/>
                <w:szCs w:val="28"/>
              </w:rPr>
            </w:pPr>
            <w:r w:rsidRPr="006861BF">
              <w:rPr>
                <w:rFonts w:ascii="Times New Roman" w:hAnsi="Times New Roman"/>
                <w:bCs/>
                <w:sz w:val="28"/>
                <w:szCs w:val="28"/>
              </w:rPr>
              <w:t>Старшая школа</w:t>
            </w:r>
          </w:p>
        </w:tc>
        <w:tc>
          <w:tcPr>
            <w:tcW w:w="3352" w:type="dxa"/>
            <w:tcBorders>
              <w:top w:val="single" w:sz="8" w:space="0" w:color="000000"/>
              <w:left w:val="single" w:sz="8" w:space="0" w:color="000000"/>
              <w:bottom w:val="single" w:sz="8" w:space="0" w:color="000000"/>
            </w:tcBorders>
            <w:vAlign w:val="center"/>
          </w:tcPr>
          <w:p w:rsidR="00A15BD9" w:rsidRPr="006861BF" w:rsidRDefault="00A15BD9" w:rsidP="00FB2215">
            <w:pPr>
              <w:spacing w:after="0" w:line="240" w:lineRule="auto"/>
              <w:rPr>
                <w:rFonts w:ascii="Times New Roman" w:hAnsi="Times New Roman"/>
                <w:bCs/>
                <w:sz w:val="28"/>
                <w:szCs w:val="28"/>
              </w:rPr>
            </w:pPr>
            <w:r w:rsidRPr="006861BF">
              <w:rPr>
                <w:rFonts w:ascii="Times New Roman" w:hAnsi="Times New Roman"/>
                <w:bCs/>
                <w:sz w:val="28"/>
                <w:szCs w:val="28"/>
              </w:rPr>
              <w:t>Всего</w:t>
            </w:r>
          </w:p>
        </w:tc>
      </w:tr>
      <w:tr w:rsidR="00A15BD9" w:rsidRPr="006861BF" w:rsidTr="00FA4967">
        <w:trPr>
          <w:jc w:val="center"/>
        </w:trPr>
        <w:tc>
          <w:tcPr>
            <w:tcW w:w="1661" w:type="dxa"/>
            <w:tcBorders>
              <w:top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bCs/>
                <w:sz w:val="28"/>
                <w:szCs w:val="28"/>
              </w:rPr>
            </w:pPr>
            <w:r w:rsidRPr="006861BF">
              <w:rPr>
                <w:rFonts w:ascii="Times New Roman" w:hAnsi="Times New Roman"/>
                <w:sz w:val="28"/>
                <w:szCs w:val="28"/>
              </w:rPr>
              <w:t>2009/2010</w:t>
            </w:r>
          </w:p>
        </w:tc>
        <w:tc>
          <w:tcPr>
            <w:tcW w:w="1843" w:type="dxa"/>
            <w:tcBorders>
              <w:top w:val="single" w:sz="8" w:space="0" w:color="000000"/>
              <w:left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bCs/>
                <w:sz w:val="28"/>
                <w:szCs w:val="28"/>
              </w:rPr>
            </w:pPr>
            <w:r w:rsidRPr="006861BF">
              <w:rPr>
                <w:rFonts w:ascii="Times New Roman" w:hAnsi="Times New Roman"/>
                <w:bCs/>
                <w:sz w:val="28"/>
                <w:szCs w:val="28"/>
              </w:rPr>
              <w:t>215</w:t>
            </w:r>
          </w:p>
        </w:tc>
        <w:tc>
          <w:tcPr>
            <w:tcW w:w="1843" w:type="dxa"/>
            <w:tcBorders>
              <w:top w:val="single" w:sz="8" w:space="0" w:color="000000"/>
              <w:left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bCs/>
                <w:sz w:val="28"/>
                <w:szCs w:val="28"/>
              </w:rPr>
            </w:pPr>
            <w:r w:rsidRPr="006861BF">
              <w:rPr>
                <w:rFonts w:ascii="Times New Roman" w:hAnsi="Times New Roman"/>
                <w:bCs/>
                <w:sz w:val="28"/>
                <w:szCs w:val="28"/>
              </w:rPr>
              <w:t>296</w:t>
            </w:r>
          </w:p>
        </w:tc>
        <w:tc>
          <w:tcPr>
            <w:tcW w:w="1842" w:type="dxa"/>
            <w:tcBorders>
              <w:top w:val="single" w:sz="8" w:space="0" w:color="000000"/>
              <w:left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bCs/>
                <w:sz w:val="28"/>
                <w:szCs w:val="28"/>
              </w:rPr>
            </w:pPr>
            <w:r w:rsidRPr="006861BF">
              <w:rPr>
                <w:rFonts w:ascii="Times New Roman" w:hAnsi="Times New Roman"/>
                <w:bCs/>
                <w:sz w:val="28"/>
                <w:szCs w:val="28"/>
              </w:rPr>
              <w:t>81</w:t>
            </w:r>
          </w:p>
        </w:tc>
        <w:tc>
          <w:tcPr>
            <w:tcW w:w="3352" w:type="dxa"/>
            <w:tcBorders>
              <w:top w:val="single" w:sz="8" w:space="0" w:color="000000"/>
              <w:left w:val="single" w:sz="8" w:space="0" w:color="000000"/>
              <w:bottom w:val="single" w:sz="8" w:space="0" w:color="000000"/>
            </w:tcBorders>
            <w:vAlign w:val="center"/>
          </w:tcPr>
          <w:p w:rsidR="00A15BD9" w:rsidRPr="006861BF" w:rsidRDefault="00A15BD9" w:rsidP="00FB2215">
            <w:pPr>
              <w:spacing w:after="0" w:line="240" w:lineRule="auto"/>
              <w:rPr>
                <w:rFonts w:ascii="Times New Roman" w:hAnsi="Times New Roman"/>
                <w:bCs/>
                <w:sz w:val="28"/>
                <w:szCs w:val="28"/>
              </w:rPr>
            </w:pPr>
            <w:r w:rsidRPr="006861BF">
              <w:rPr>
                <w:rFonts w:ascii="Times New Roman" w:hAnsi="Times New Roman"/>
                <w:bCs/>
                <w:sz w:val="28"/>
                <w:szCs w:val="28"/>
              </w:rPr>
              <w:t xml:space="preserve">592 </w:t>
            </w:r>
            <w:r w:rsidRPr="006861BF">
              <w:rPr>
                <w:rFonts w:ascii="Times New Roman" w:hAnsi="Times New Roman"/>
                <w:sz w:val="28"/>
                <w:szCs w:val="28"/>
              </w:rPr>
              <w:t>(30 класс - комплектов)</w:t>
            </w:r>
          </w:p>
        </w:tc>
      </w:tr>
      <w:tr w:rsidR="00A15BD9" w:rsidRPr="006861BF" w:rsidTr="00FA4967">
        <w:trPr>
          <w:jc w:val="center"/>
        </w:trPr>
        <w:tc>
          <w:tcPr>
            <w:tcW w:w="1661" w:type="dxa"/>
            <w:tcBorders>
              <w:top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sz w:val="28"/>
                <w:szCs w:val="28"/>
              </w:rPr>
            </w:pPr>
            <w:r w:rsidRPr="006861BF">
              <w:rPr>
                <w:rFonts w:ascii="Times New Roman" w:hAnsi="Times New Roman"/>
                <w:sz w:val="28"/>
                <w:szCs w:val="28"/>
              </w:rPr>
              <w:t>2010/2011</w:t>
            </w:r>
          </w:p>
        </w:tc>
        <w:tc>
          <w:tcPr>
            <w:tcW w:w="1843" w:type="dxa"/>
            <w:tcBorders>
              <w:top w:val="single" w:sz="8" w:space="0" w:color="000000"/>
              <w:left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sz w:val="28"/>
                <w:szCs w:val="28"/>
              </w:rPr>
            </w:pPr>
            <w:r w:rsidRPr="006861BF">
              <w:rPr>
                <w:rFonts w:ascii="Times New Roman" w:hAnsi="Times New Roman"/>
                <w:sz w:val="28"/>
                <w:szCs w:val="28"/>
              </w:rPr>
              <w:t>224</w:t>
            </w:r>
          </w:p>
        </w:tc>
        <w:tc>
          <w:tcPr>
            <w:tcW w:w="1843" w:type="dxa"/>
            <w:tcBorders>
              <w:top w:val="single" w:sz="8" w:space="0" w:color="000000"/>
              <w:left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sz w:val="28"/>
                <w:szCs w:val="28"/>
              </w:rPr>
            </w:pPr>
            <w:r w:rsidRPr="006861BF">
              <w:rPr>
                <w:rFonts w:ascii="Times New Roman" w:hAnsi="Times New Roman"/>
                <w:sz w:val="28"/>
                <w:szCs w:val="28"/>
              </w:rPr>
              <w:t>295</w:t>
            </w:r>
          </w:p>
        </w:tc>
        <w:tc>
          <w:tcPr>
            <w:tcW w:w="1842" w:type="dxa"/>
            <w:tcBorders>
              <w:top w:val="single" w:sz="8" w:space="0" w:color="000000"/>
              <w:left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sz w:val="28"/>
                <w:szCs w:val="28"/>
              </w:rPr>
            </w:pPr>
            <w:r w:rsidRPr="006861BF">
              <w:rPr>
                <w:rFonts w:ascii="Times New Roman" w:hAnsi="Times New Roman"/>
                <w:sz w:val="28"/>
                <w:szCs w:val="28"/>
              </w:rPr>
              <w:t>72</w:t>
            </w:r>
          </w:p>
        </w:tc>
        <w:tc>
          <w:tcPr>
            <w:tcW w:w="3352" w:type="dxa"/>
            <w:tcBorders>
              <w:top w:val="single" w:sz="8" w:space="0" w:color="000000"/>
              <w:left w:val="single" w:sz="8" w:space="0" w:color="000000"/>
              <w:bottom w:val="single" w:sz="8" w:space="0" w:color="000000"/>
            </w:tcBorders>
            <w:vAlign w:val="center"/>
          </w:tcPr>
          <w:p w:rsidR="00A15BD9" w:rsidRPr="006861BF" w:rsidRDefault="00A15BD9" w:rsidP="00FB2215">
            <w:pPr>
              <w:spacing w:after="0" w:line="240" w:lineRule="auto"/>
              <w:rPr>
                <w:rFonts w:ascii="Times New Roman" w:hAnsi="Times New Roman"/>
                <w:sz w:val="28"/>
                <w:szCs w:val="28"/>
              </w:rPr>
            </w:pPr>
            <w:r w:rsidRPr="006861BF">
              <w:rPr>
                <w:rFonts w:ascii="Times New Roman" w:hAnsi="Times New Roman"/>
                <w:sz w:val="28"/>
                <w:szCs w:val="28"/>
              </w:rPr>
              <w:t>588 (28 класс - комплектов)</w:t>
            </w:r>
          </w:p>
        </w:tc>
      </w:tr>
      <w:tr w:rsidR="00A15BD9" w:rsidRPr="006861BF" w:rsidTr="00FA4967">
        <w:trPr>
          <w:jc w:val="center"/>
        </w:trPr>
        <w:tc>
          <w:tcPr>
            <w:tcW w:w="1661" w:type="dxa"/>
            <w:tcBorders>
              <w:top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sz w:val="28"/>
                <w:szCs w:val="28"/>
              </w:rPr>
            </w:pPr>
            <w:r w:rsidRPr="006861BF">
              <w:rPr>
                <w:rFonts w:ascii="Times New Roman" w:hAnsi="Times New Roman"/>
                <w:sz w:val="28"/>
                <w:szCs w:val="28"/>
              </w:rPr>
              <w:t>2011/2012</w:t>
            </w:r>
          </w:p>
        </w:tc>
        <w:tc>
          <w:tcPr>
            <w:tcW w:w="1843" w:type="dxa"/>
            <w:tcBorders>
              <w:top w:val="single" w:sz="8" w:space="0" w:color="000000"/>
              <w:left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sz w:val="28"/>
                <w:szCs w:val="28"/>
              </w:rPr>
            </w:pPr>
            <w:r w:rsidRPr="006861BF">
              <w:rPr>
                <w:rFonts w:ascii="Times New Roman" w:hAnsi="Times New Roman"/>
                <w:sz w:val="28"/>
                <w:szCs w:val="28"/>
              </w:rPr>
              <w:t>247</w:t>
            </w:r>
          </w:p>
        </w:tc>
        <w:tc>
          <w:tcPr>
            <w:tcW w:w="1843" w:type="dxa"/>
            <w:tcBorders>
              <w:top w:val="single" w:sz="8" w:space="0" w:color="000000"/>
              <w:left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sz w:val="28"/>
                <w:szCs w:val="28"/>
              </w:rPr>
            </w:pPr>
            <w:r w:rsidRPr="006861BF">
              <w:rPr>
                <w:rFonts w:ascii="Times New Roman" w:hAnsi="Times New Roman"/>
                <w:sz w:val="28"/>
                <w:szCs w:val="28"/>
              </w:rPr>
              <w:t>275</w:t>
            </w:r>
          </w:p>
        </w:tc>
        <w:tc>
          <w:tcPr>
            <w:tcW w:w="1842" w:type="dxa"/>
            <w:tcBorders>
              <w:top w:val="single" w:sz="8" w:space="0" w:color="000000"/>
              <w:left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sz w:val="28"/>
                <w:szCs w:val="28"/>
              </w:rPr>
            </w:pPr>
            <w:r w:rsidRPr="006861BF">
              <w:rPr>
                <w:rFonts w:ascii="Times New Roman" w:hAnsi="Times New Roman"/>
                <w:sz w:val="28"/>
                <w:szCs w:val="28"/>
              </w:rPr>
              <w:t>63</w:t>
            </w:r>
          </w:p>
        </w:tc>
        <w:tc>
          <w:tcPr>
            <w:tcW w:w="3352" w:type="dxa"/>
            <w:tcBorders>
              <w:top w:val="single" w:sz="8" w:space="0" w:color="000000"/>
              <w:left w:val="single" w:sz="8" w:space="0" w:color="000000"/>
              <w:bottom w:val="single" w:sz="8" w:space="0" w:color="000000"/>
            </w:tcBorders>
            <w:vAlign w:val="center"/>
          </w:tcPr>
          <w:p w:rsidR="00A15BD9" w:rsidRPr="006861BF" w:rsidRDefault="00A15BD9" w:rsidP="00FB2215">
            <w:pPr>
              <w:spacing w:after="0" w:line="240" w:lineRule="auto"/>
              <w:rPr>
                <w:rFonts w:ascii="Times New Roman" w:hAnsi="Times New Roman"/>
                <w:sz w:val="28"/>
                <w:szCs w:val="28"/>
              </w:rPr>
            </w:pPr>
            <w:r w:rsidRPr="006861BF">
              <w:rPr>
                <w:rFonts w:ascii="Times New Roman" w:hAnsi="Times New Roman"/>
                <w:sz w:val="28"/>
                <w:szCs w:val="28"/>
              </w:rPr>
              <w:t>585 (27 класс - комплектов)</w:t>
            </w:r>
          </w:p>
        </w:tc>
      </w:tr>
      <w:tr w:rsidR="00A15BD9" w:rsidRPr="006861BF" w:rsidTr="00FA4967">
        <w:trPr>
          <w:jc w:val="center"/>
        </w:trPr>
        <w:tc>
          <w:tcPr>
            <w:tcW w:w="1661" w:type="dxa"/>
            <w:tcBorders>
              <w:top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sz w:val="28"/>
                <w:szCs w:val="28"/>
              </w:rPr>
            </w:pPr>
            <w:r w:rsidRPr="006861BF">
              <w:rPr>
                <w:rFonts w:ascii="Times New Roman" w:hAnsi="Times New Roman"/>
                <w:sz w:val="28"/>
                <w:szCs w:val="28"/>
              </w:rPr>
              <w:t>2012/2013</w:t>
            </w:r>
          </w:p>
        </w:tc>
        <w:tc>
          <w:tcPr>
            <w:tcW w:w="1843" w:type="dxa"/>
            <w:tcBorders>
              <w:top w:val="single" w:sz="8" w:space="0" w:color="000000"/>
              <w:left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sz w:val="28"/>
                <w:szCs w:val="28"/>
              </w:rPr>
            </w:pPr>
            <w:r w:rsidRPr="006861BF">
              <w:rPr>
                <w:rFonts w:ascii="Times New Roman" w:hAnsi="Times New Roman"/>
                <w:sz w:val="28"/>
                <w:szCs w:val="28"/>
              </w:rPr>
              <w:t>225</w:t>
            </w:r>
          </w:p>
        </w:tc>
        <w:tc>
          <w:tcPr>
            <w:tcW w:w="1843" w:type="dxa"/>
            <w:tcBorders>
              <w:top w:val="single" w:sz="8" w:space="0" w:color="000000"/>
              <w:left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sz w:val="28"/>
                <w:szCs w:val="28"/>
              </w:rPr>
            </w:pPr>
            <w:r w:rsidRPr="006861BF">
              <w:rPr>
                <w:rFonts w:ascii="Times New Roman" w:hAnsi="Times New Roman"/>
                <w:sz w:val="28"/>
                <w:szCs w:val="28"/>
              </w:rPr>
              <w:t>299</w:t>
            </w:r>
          </w:p>
        </w:tc>
        <w:tc>
          <w:tcPr>
            <w:tcW w:w="1842" w:type="dxa"/>
            <w:tcBorders>
              <w:top w:val="single" w:sz="8" w:space="0" w:color="000000"/>
              <w:left w:val="single" w:sz="8" w:space="0" w:color="000000"/>
              <w:bottom w:val="single" w:sz="8" w:space="0" w:color="000000"/>
              <w:right w:val="single" w:sz="8" w:space="0" w:color="000000"/>
            </w:tcBorders>
            <w:vAlign w:val="center"/>
          </w:tcPr>
          <w:p w:rsidR="00A15BD9" w:rsidRPr="006861BF" w:rsidRDefault="00A15BD9" w:rsidP="00FB2215">
            <w:pPr>
              <w:spacing w:after="0" w:line="240" w:lineRule="auto"/>
              <w:rPr>
                <w:rFonts w:ascii="Times New Roman" w:hAnsi="Times New Roman"/>
                <w:sz w:val="28"/>
                <w:szCs w:val="28"/>
              </w:rPr>
            </w:pPr>
            <w:r w:rsidRPr="006861BF">
              <w:rPr>
                <w:rFonts w:ascii="Times New Roman" w:hAnsi="Times New Roman"/>
                <w:sz w:val="28"/>
                <w:szCs w:val="28"/>
              </w:rPr>
              <w:t>61</w:t>
            </w:r>
          </w:p>
        </w:tc>
        <w:tc>
          <w:tcPr>
            <w:tcW w:w="3352" w:type="dxa"/>
            <w:tcBorders>
              <w:top w:val="single" w:sz="8" w:space="0" w:color="000000"/>
              <w:left w:val="single" w:sz="8" w:space="0" w:color="000000"/>
              <w:bottom w:val="single" w:sz="8" w:space="0" w:color="000000"/>
            </w:tcBorders>
            <w:vAlign w:val="center"/>
          </w:tcPr>
          <w:p w:rsidR="00A15BD9" w:rsidRPr="006861BF" w:rsidRDefault="00A15BD9" w:rsidP="00FB2215">
            <w:pPr>
              <w:spacing w:after="0" w:line="240" w:lineRule="auto"/>
              <w:rPr>
                <w:rFonts w:ascii="Times New Roman" w:hAnsi="Times New Roman"/>
                <w:sz w:val="28"/>
                <w:szCs w:val="28"/>
              </w:rPr>
            </w:pPr>
            <w:r w:rsidRPr="006861BF">
              <w:rPr>
                <w:rFonts w:ascii="Times New Roman" w:hAnsi="Times New Roman"/>
                <w:sz w:val="28"/>
                <w:szCs w:val="28"/>
              </w:rPr>
              <w:t>585 (27 класс - комплектов)</w:t>
            </w:r>
          </w:p>
        </w:tc>
      </w:tr>
    </w:tbl>
    <w:p w:rsidR="00677C81" w:rsidRDefault="00677C81" w:rsidP="00FB2215">
      <w:pPr>
        <w:spacing w:after="0" w:line="240" w:lineRule="auto"/>
        <w:rPr>
          <w:rFonts w:ascii="Times New Roman" w:hAnsi="Times New Roman"/>
          <w:b/>
          <w:sz w:val="28"/>
          <w:szCs w:val="28"/>
          <w:u w:val="single"/>
          <w:lang w:eastAsia="x-none"/>
        </w:rPr>
      </w:pPr>
    </w:p>
    <w:p w:rsidR="00526A6C" w:rsidRPr="006861BF" w:rsidRDefault="00677C81" w:rsidP="00FB2215">
      <w:pPr>
        <w:spacing w:after="0" w:line="240" w:lineRule="auto"/>
        <w:rPr>
          <w:rFonts w:ascii="Times New Roman" w:hAnsi="Times New Roman"/>
          <w:b/>
          <w:sz w:val="28"/>
          <w:szCs w:val="28"/>
          <w:u w:val="single"/>
          <w:lang w:eastAsia="x-none"/>
        </w:rPr>
      </w:pPr>
      <w:r>
        <w:rPr>
          <w:rFonts w:ascii="Times New Roman" w:hAnsi="Times New Roman"/>
          <w:noProof/>
          <w:sz w:val="28"/>
          <w:szCs w:val="28"/>
        </w:rPr>
        <w:drawing>
          <wp:inline distT="0" distB="0" distL="0" distR="0">
            <wp:extent cx="5848350" cy="2619375"/>
            <wp:effectExtent l="0" t="0" r="19050" b="9525"/>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6A6C" w:rsidRPr="006861BF" w:rsidRDefault="00526A6C" w:rsidP="00FB2215">
      <w:pPr>
        <w:spacing w:after="0" w:line="240" w:lineRule="auto"/>
        <w:rPr>
          <w:rFonts w:ascii="Times New Roman" w:hAnsi="Times New Roman"/>
          <w:b/>
          <w:sz w:val="28"/>
          <w:szCs w:val="28"/>
          <w:u w:val="single"/>
          <w:lang w:eastAsia="x-none"/>
        </w:rPr>
      </w:pPr>
    </w:p>
    <w:p w:rsidR="006861BF" w:rsidRDefault="006861BF" w:rsidP="00FB2215">
      <w:pPr>
        <w:spacing w:after="0" w:line="240" w:lineRule="auto"/>
        <w:rPr>
          <w:rFonts w:ascii="Times New Roman" w:hAnsi="Times New Roman"/>
          <w:b/>
          <w:sz w:val="28"/>
          <w:szCs w:val="28"/>
          <w:u w:val="single"/>
          <w:lang w:eastAsia="x-none"/>
        </w:rPr>
      </w:pPr>
    </w:p>
    <w:p w:rsidR="00677C81" w:rsidRDefault="00677C81" w:rsidP="00FB2215">
      <w:pPr>
        <w:spacing w:after="0" w:line="240" w:lineRule="auto"/>
        <w:rPr>
          <w:rFonts w:ascii="Times New Roman" w:hAnsi="Times New Roman"/>
          <w:b/>
          <w:sz w:val="28"/>
          <w:szCs w:val="28"/>
          <w:u w:val="single"/>
          <w:lang w:eastAsia="x-none"/>
        </w:rPr>
      </w:pPr>
    </w:p>
    <w:p w:rsidR="00677C81" w:rsidRDefault="00677C81" w:rsidP="00FB2215">
      <w:pPr>
        <w:spacing w:after="0" w:line="240" w:lineRule="auto"/>
        <w:rPr>
          <w:rFonts w:ascii="Times New Roman" w:hAnsi="Times New Roman"/>
          <w:b/>
          <w:sz w:val="28"/>
          <w:szCs w:val="28"/>
          <w:u w:val="single"/>
          <w:lang w:eastAsia="x-none"/>
        </w:rPr>
      </w:pPr>
    </w:p>
    <w:p w:rsidR="00677C81" w:rsidRDefault="00677C81" w:rsidP="00FB2215">
      <w:pPr>
        <w:spacing w:after="0" w:line="240" w:lineRule="auto"/>
        <w:rPr>
          <w:rFonts w:ascii="Times New Roman" w:hAnsi="Times New Roman"/>
          <w:b/>
          <w:sz w:val="28"/>
          <w:szCs w:val="28"/>
          <w:u w:val="single"/>
          <w:lang w:eastAsia="x-none"/>
        </w:rPr>
      </w:pPr>
      <w:bookmarkStart w:id="0" w:name="_GoBack"/>
      <w:bookmarkEnd w:id="0"/>
    </w:p>
    <w:p w:rsidR="005D790B" w:rsidRPr="006861BF" w:rsidRDefault="00E77D04" w:rsidP="00FB2215">
      <w:pPr>
        <w:spacing w:after="0" w:line="240" w:lineRule="auto"/>
        <w:rPr>
          <w:rFonts w:ascii="Times New Roman" w:hAnsi="Times New Roman"/>
          <w:b/>
          <w:sz w:val="28"/>
          <w:szCs w:val="28"/>
          <w:u w:val="single"/>
          <w:lang w:eastAsia="x-none"/>
        </w:rPr>
      </w:pPr>
      <w:r>
        <w:rPr>
          <w:rFonts w:ascii="Times New Roman" w:hAnsi="Times New Roman"/>
          <w:b/>
          <w:sz w:val="28"/>
          <w:szCs w:val="28"/>
          <w:u w:val="single"/>
          <w:lang w:eastAsia="x-none"/>
        </w:rPr>
        <w:lastRenderedPageBreak/>
        <w:t xml:space="preserve">1.10 </w:t>
      </w:r>
      <w:r w:rsidR="005D790B" w:rsidRPr="006861BF">
        <w:rPr>
          <w:rFonts w:ascii="Times New Roman" w:hAnsi="Times New Roman"/>
          <w:b/>
          <w:sz w:val="28"/>
          <w:szCs w:val="28"/>
          <w:u w:val="single"/>
          <w:lang w:val="x-none" w:eastAsia="x-none"/>
        </w:rPr>
        <w:t>Динамика контингента:</w:t>
      </w:r>
    </w:p>
    <w:p w:rsidR="005D790B" w:rsidRPr="006861BF" w:rsidRDefault="005D790B" w:rsidP="00FB2215">
      <w:pPr>
        <w:spacing w:after="0" w:line="240" w:lineRule="auto"/>
        <w:rPr>
          <w:rFonts w:ascii="Times New Roman" w:hAnsi="Times New Roman"/>
          <w:sz w:val="28"/>
          <w:szCs w:val="28"/>
          <w:u w:val="single"/>
          <w:lang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475"/>
        <w:gridCol w:w="1476"/>
        <w:gridCol w:w="1476"/>
        <w:gridCol w:w="1352"/>
        <w:gridCol w:w="1352"/>
        <w:gridCol w:w="1453"/>
      </w:tblGrid>
      <w:tr w:rsidR="00526A6C" w:rsidRPr="006861BF" w:rsidTr="00526A6C">
        <w:tc>
          <w:tcPr>
            <w:tcW w:w="1859" w:type="dxa"/>
          </w:tcPr>
          <w:p w:rsidR="00526A6C" w:rsidRPr="006861BF" w:rsidRDefault="00526A6C" w:rsidP="00FB2215">
            <w:pPr>
              <w:spacing w:after="0" w:line="240" w:lineRule="auto"/>
              <w:rPr>
                <w:rFonts w:ascii="Times New Roman" w:hAnsi="Times New Roman"/>
                <w:sz w:val="28"/>
                <w:szCs w:val="28"/>
              </w:rPr>
            </w:pPr>
          </w:p>
        </w:tc>
        <w:tc>
          <w:tcPr>
            <w:tcW w:w="1478" w:type="dxa"/>
          </w:tcPr>
          <w:p w:rsidR="00526A6C" w:rsidRPr="006861BF" w:rsidRDefault="00526A6C" w:rsidP="00FB2215">
            <w:pPr>
              <w:spacing w:after="0" w:line="240" w:lineRule="auto"/>
              <w:rPr>
                <w:rFonts w:ascii="Times New Roman" w:hAnsi="Times New Roman"/>
                <w:sz w:val="28"/>
                <w:szCs w:val="28"/>
                <w:u w:val="single"/>
              </w:rPr>
            </w:pPr>
            <w:r w:rsidRPr="006861BF">
              <w:rPr>
                <w:rFonts w:ascii="Times New Roman" w:hAnsi="Times New Roman"/>
                <w:sz w:val="28"/>
                <w:szCs w:val="28"/>
              </w:rPr>
              <w:t>2007 - 2008</w:t>
            </w:r>
          </w:p>
        </w:tc>
        <w:tc>
          <w:tcPr>
            <w:tcW w:w="1478" w:type="dxa"/>
          </w:tcPr>
          <w:p w:rsidR="00526A6C" w:rsidRPr="006861BF" w:rsidRDefault="00526A6C" w:rsidP="00FB2215">
            <w:pPr>
              <w:spacing w:after="0" w:line="240" w:lineRule="auto"/>
              <w:rPr>
                <w:rFonts w:ascii="Times New Roman" w:hAnsi="Times New Roman"/>
                <w:sz w:val="28"/>
                <w:szCs w:val="28"/>
                <w:u w:val="single"/>
              </w:rPr>
            </w:pPr>
            <w:r w:rsidRPr="006861BF">
              <w:rPr>
                <w:rFonts w:ascii="Times New Roman" w:hAnsi="Times New Roman"/>
                <w:sz w:val="28"/>
                <w:szCs w:val="28"/>
              </w:rPr>
              <w:t>2008 - 2009</w:t>
            </w:r>
          </w:p>
        </w:tc>
        <w:tc>
          <w:tcPr>
            <w:tcW w:w="1478" w:type="dxa"/>
          </w:tcPr>
          <w:p w:rsidR="00526A6C" w:rsidRPr="006861BF" w:rsidRDefault="00526A6C" w:rsidP="00FB2215">
            <w:pPr>
              <w:spacing w:after="0" w:line="240" w:lineRule="auto"/>
              <w:rPr>
                <w:rFonts w:ascii="Times New Roman" w:hAnsi="Times New Roman"/>
                <w:sz w:val="28"/>
                <w:szCs w:val="28"/>
                <w:u w:val="single"/>
              </w:rPr>
            </w:pPr>
            <w:r w:rsidRPr="006861BF">
              <w:rPr>
                <w:rFonts w:ascii="Times New Roman" w:hAnsi="Times New Roman"/>
                <w:sz w:val="28"/>
                <w:szCs w:val="28"/>
              </w:rPr>
              <w:t>2009 - 2010</w:t>
            </w:r>
          </w:p>
        </w:tc>
        <w:tc>
          <w:tcPr>
            <w:tcW w:w="1354" w:type="dxa"/>
          </w:tcPr>
          <w:p w:rsidR="00526A6C" w:rsidRPr="006861BF" w:rsidRDefault="00526A6C" w:rsidP="00FB2215">
            <w:pPr>
              <w:spacing w:after="0" w:line="240" w:lineRule="auto"/>
              <w:rPr>
                <w:rFonts w:ascii="Times New Roman" w:hAnsi="Times New Roman"/>
                <w:sz w:val="28"/>
                <w:szCs w:val="28"/>
                <w:u w:val="single"/>
              </w:rPr>
            </w:pPr>
            <w:r w:rsidRPr="006861BF">
              <w:rPr>
                <w:rFonts w:ascii="Times New Roman" w:hAnsi="Times New Roman"/>
                <w:sz w:val="28"/>
                <w:szCs w:val="28"/>
                <w:u w:val="single"/>
              </w:rPr>
              <w:t>2010-2011</w:t>
            </w:r>
          </w:p>
        </w:tc>
        <w:tc>
          <w:tcPr>
            <w:tcW w:w="1354" w:type="dxa"/>
          </w:tcPr>
          <w:p w:rsidR="00526A6C" w:rsidRPr="006861BF" w:rsidRDefault="00526A6C" w:rsidP="00FB2215">
            <w:pPr>
              <w:spacing w:after="0" w:line="240" w:lineRule="auto"/>
              <w:rPr>
                <w:rFonts w:ascii="Times New Roman" w:hAnsi="Times New Roman"/>
                <w:sz w:val="28"/>
                <w:szCs w:val="28"/>
                <w:u w:val="single"/>
              </w:rPr>
            </w:pPr>
            <w:r w:rsidRPr="006861BF">
              <w:rPr>
                <w:rFonts w:ascii="Times New Roman" w:hAnsi="Times New Roman"/>
                <w:sz w:val="28"/>
                <w:szCs w:val="28"/>
                <w:u w:val="single"/>
              </w:rPr>
              <w:t>2011-2012</w:t>
            </w:r>
          </w:p>
        </w:tc>
        <w:tc>
          <w:tcPr>
            <w:tcW w:w="1455" w:type="dxa"/>
          </w:tcPr>
          <w:p w:rsidR="00526A6C" w:rsidRPr="006861BF" w:rsidRDefault="009E2332" w:rsidP="00FB2215">
            <w:pPr>
              <w:spacing w:after="0" w:line="240" w:lineRule="auto"/>
              <w:rPr>
                <w:rFonts w:ascii="Times New Roman" w:hAnsi="Times New Roman"/>
                <w:sz w:val="28"/>
                <w:szCs w:val="28"/>
                <w:u w:val="single"/>
              </w:rPr>
            </w:pPr>
            <w:r w:rsidRPr="006861BF">
              <w:rPr>
                <w:rFonts w:ascii="Times New Roman" w:hAnsi="Times New Roman"/>
                <w:sz w:val="28"/>
                <w:szCs w:val="28"/>
                <w:u w:val="single"/>
              </w:rPr>
              <w:t>2012-</w:t>
            </w:r>
            <w:r w:rsidR="00526A6C" w:rsidRPr="006861BF">
              <w:rPr>
                <w:rFonts w:ascii="Times New Roman" w:hAnsi="Times New Roman"/>
                <w:sz w:val="28"/>
                <w:szCs w:val="28"/>
                <w:u w:val="single"/>
              </w:rPr>
              <w:t>2013</w:t>
            </w:r>
          </w:p>
        </w:tc>
      </w:tr>
      <w:tr w:rsidR="00526A6C" w:rsidRPr="006861BF" w:rsidTr="00526A6C">
        <w:tc>
          <w:tcPr>
            <w:tcW w:w="1859" w:type="dxa"/>
          </w:tcPr>
          <w:p w:rsidR="00526A6C" w:rsidRPr="006861BF" w:rsidRDefault="00526A6C" w:rsidP="00FB2215">
            <w:pPr>
              <w:spacing w:after="0" w:line="240" w:lineRule="auto"/>
              <w:rPr>
                <w:rFonts w:ascii="Times New Roman" w:hAnsi="Times New Roman"/>
                <w:sz w:val="28"/>
                <w:szCs w:val="28"/>
              </w:rPr>
            </w:pPr>
            <w:r w:rsidRPr="006861BF">
              <w:rPr>
                <w:rFonts w:ascii="Times New Roman" w:hAnsi="Times New Roman"/>
                <w:sz w:val="28"/>
                <w:szCs w:val="28"/>
              </w:rPr>
              <w:t xml:space="preserve">Количество </w:t>
            </w:r>
            <w:proofErr w:type="gramStart"/>
            <w:r w:rsidRPr="006861BF">
              <w:rPr>
                <w:rFonts w:ascii="Times New Roman" w:hAnsi="Times New Roman"/>
                <w:sz w:val="28"/>
                <w:szCs w:val="28"/>
              </w:rPr>
              <w:t>обучающихся</w:t>
            </w:r>
            <w:proofErr w:type="gramEnd"/>
            <w:r w:rsidRPr="006861BF">
              <w:rPr>
                <w:rFonts w:ascii="Times New Roman" w:hAnsi="Times New Roman"/>
                <w:sz w:val="28"/>
                <w:szCs w:val="28"/>
              </w:rPr>
              <w:t xml:space="preserve"> в школе</w:t>
            </w:r>
          </w:p>
        </w:tc>
        <w:tc>
          <w:tcPr>
            <w:tcW w:w="1478" w:type="dxa"/>
          </w:tcPr>
          <w:p w:rsidR="00526A6C" w:rsidRPr="006861BF" w:rsidRDefault="00526A6C" w:rsidP="00FB2215">
            <w:pPr>
              <w:spacing w:after="0" w:line="240" w:lineRule="auto"/>
              <w:rPr>
                <w:rFonts w:ascii="Times New Roman" w:hAnsi="Times New Roman"/>
                <w:sz w:val="28"/>
                <w:szCs w:val="28"/>
              </w:rPr>
            </w:pPr>
            <w:r w:rsidRPr="006861BF">
              <w:rPr>
                <w:rFonts w:ascii="Times New Roman" w:hAnsi="Times New Roman"/>
                <w:sz w:val="28"/>
                <w:szCs w:val="28"/>
              </w:rPr>
              <w:t>629</w:t>
            </w:r>
          </w:p>
        </w:tc>
        <w:tc>
          <w:tcPr>
            <w:tcW w:w="1478" w:type="dxa"/>
          </w:tcPr>
          <w:p w:rsidR="00526A6C" w:rsidRPr="006861BF" w:rsidRDefault="00526A6C" w:rsidP="00FB2215">
            <w:pPr>
              <w:spacing w:after="0" w:line="240" w:lineRule="auto"/>
              <w:rPr>
                <w:rFonts w:ascii="Times New Roman" w:hAnsi="Times New Roman"/>
                <w:sz w:val="28"/>
                <w:szCs w:val="28"/>
              </w:rPr>
            </w:pPr>
            <w:r w:rsidRPr="006861BF">
              <w:rPr>
                <w:rFonts w:ascii="Times New Roman" w:hAnsi="Times New Roman"/>
                <w:sz w:val="28"/>
                <w:szCs w:val="28"/>
              </w:rPr>
              <w:t>604</w:t>
            </w:r>
          </w:p>
        </w:tc>
        <w:tc>
          <w:tcPr>
            <w:tcW w:w="1478" w:type="dxa"/>
          </w:tcPr>
          <w:p w:rsidR="00526A6C" w:rsidRPr="006861BF" w:rsidRDefault="00526A6C" w:rsidP="00FB2215">
            <w:pPr>
              <w:spacing w:after="0" w:line="240" w:lineRule="auto"/>
              <w:rPr>
                <w:rFonts w:ascii="Times New Roman" w:hAnsi="Times New Roman"/>
                <w:sz w:val="28"/>
                <w:szCs w:val="28"/>
              </w:rPr>
            </w:pPr>
            <w:r w:rsidRPr="006861BF">
              <w:rPr>
                <w:rFonts w:ascii="Times New Roman" w:hAnsi="Times New Roman"/>
                <w:sz w:val="28"/>
                <w:szCs w:val="28"/>
              </w:rPr>
              <w:t>592</w:t>
            </w:r>
          </w:p>
        </w:tc>
        <w:tc>
          <w:tcPr>
            <w:tcW w:w="1354" w:type="dxa"/>
          </w:tcPr>
          <w:p w:rsidR="00526A6C" w:rsidRPr="006861BF" w:rsidRDefault="00526A6C" w:rsidP="00FB2215">
            <w:pPr>
              <w:spacing w:after="0" w:line="240" w:lineRule="auto"/>
              <w:rPr>
                <w:rFonts w:ascii="Times New Roman" w:hAnsi="Times New Roman"/>
                <w:sz w:val="28"/>
                <w:szCs w:val="28"/>
              </w:rPr>
            </w:pPr>
            <w:r w:rsidRPr="006861BF">
              <w:rPr>
                <w:rFonts w:ascii="Times New Roman" w:hAnsi="Times New Roman"/>
                <w:sz w:val="28"/>
                <w:szCs w:val="28"/>
              </w:rPr>
              <w:t>586</w:t>
            </w:r>
          </w:p>
        </w:tc>
        <w:tc>
          <w:tcPr>
            <w:tcW w:w="1354" w:type="dxa"/>
          </w:tcPr>
          <w:p w:rsidR="00526A6C" w:rsidRPr="006861BF" w:rsidRDefault="00526A6C" w:rsidP="00FB2215">
            <w:pPr>
              <w:spacing w:after="0" w:line="240" w:lineRule="auto"/>
              <w:rPr>
                <w:rFonts w:ascii="Times New Roman" w:hAnsi="Times New Roman"/>
                <w:sz w:val="28"/>
                <w:szCs w:val="28"/>
              </w:rPr>
            </w:pPr>
            <w:r w:rsidRPr="006861BF">
              <w:rPr>
                <w:rFonts w:ascii="Times New Roman" w:hAnsi="Times New Roman"/>
                <w:sz w:val="28"/>
                <w:szCs w:val="28"/>
              </w:rPr>
              <w:t>591</w:t>
            </w:r>
          </w:p>
        </w:tc>
        <w:tc>
          <w:tcPr>
            <w:tcW w:w="1455" w:type="dxa"/>
          </w:tcPr>
          <w:p w:rsidR="00526A6C" w:rsidRPr="006861BF" w:rsidRDefault="00526A6C" w:rsidP="00FB2215">
            <w:pPr>
              <w:spacing w:after="0" w:line="240" w:lineRule="auto"/>
              <w:rPr>
                <w:rFonts w:ascii="Times New Roman" w:hAnsi="Times New Roman"/>
                <w:sz w:val="28"/>
                <w:szCs w:val="28"/>
              </w:rPr>
            </w:pPr>
            <w:r w:rsidRPr="006861BF">
              <w:rPr>
                <w:rFonts w:ascii="Times New Roman" w:hAnsi="Times New Roman"/>
                <w:sz w:val="28"/>
                <w:szCs w:val="28"/>
              </w:rPr>
              <w:t>585</w:t>
            </w:r>
          </w:p>
        </w:tc>
      </w:tr>
    </w:tbl>
    <w:p w:rsidR="004B335B" w:rsidRPr="006861BF" w:rsidRDefault="004B335B" w:rsidP="00FB2215">
      <w:pPr>
        <w:spacing w:after="0" w:line="240" w:lineRule="auto"/>
        <w:rPr>
          <w:rFonts w:ascii="Times New Roman" w:hAnsi="Times New Roman"/>
          <w:sz w:val="28"/>
          <w:szCs w:val="28"/>
          <w:lang w:eastAsia="x-none"/>
        </w:rPr>
      </w:pPr>
    </w:p>
    <w:p w:rsidR="00246AC7" w:rsidRPr="006861BF" w:rsidRDefault="00677C81" w:rsidP="00FB2215">
      <w:pPr>
        <w:spacing w:line="240" w:lineRule="auto"/>
        <w:rPr>
          <w:rFonts w:ascii="Times New Roman" w:hAnsi="Times New Roman"/>
          <w:b/>
          <w:sz w:val="28"/>
          <w:szCs w:val="28"/>
        </w:rPr>
      </w:pPr>
      <w:r>
        <w:rPr>
          <w:rFonts w:ascii="Times New Roman" w:hAnsi="Times New Roman"/>
          <w:b/>
          <w:noProof/>
          <w:sz w:val="28"/>
          <w:szCs w:val="28"/>
        </w:rPr>
        <w:drawing>
          <wp:inline distT="0" distB="0" distL="0" distR="0">
            <wp:extent cx="4581525" cy="2752725"/>
            <wp:effectExtent l="0" t="0" r="0" b="0"/>
            <wp:docPr id="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FA4967" w:rsidRPr="00E77D04" w:rsidRDefault="00E77D04" w:rsidP="00FB2215">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1.11</w:t>
      </w:r>
      <w:r w:rsidR="00FA4967" w:rsidRPr="00E77D04">
        <w:rPr>
          <w:rFonts w:ascii="Times New Roman" w:hAnsi="Times New Roman"/>
          <w:b/>
          <w:sz w:val="28"/>
          <w:szCs w:val="28"/>
        </w:rPr>
        <w:t>.Численность учащихся</w:t>
      </w:r>
    </w:p>
    <w:tbl>
      <w:tblPr>
        <w:tblpPr w:leftFromText="180" w:rightFromText="180" w:vertAnchor="text" w:horzAnchor="margin" w:tblpY="234"/>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149"/>
        <w:gridCol w:w="1843"/>
        <w:gridCol w:w="1985"/>
      </w:tblGrid>
      <w:tr w:rsidR="00FA4967" w:rsidRPr="006861BF" w:rsidTr="00FA4967">
        <w:tc>
          <w:tcPr>
            <w:tcW w:w="1149" w:type="dxa"/>
            <w:tcBorders>
              <w:top w:val="single" w:sz="8" w:space="0" w:color="000000"/>
              <w:bottom w:val="single" w:sz="8" w:space="0" w:color="000000"/>
              <w:right w:val="single" w:sz="8" w:space="0" w:color="000000"/>
            </w:tcBorders>
            <w:vAlign w:val="center"/>
          </w:tcPr>
          <w:p w:rsidR="00FA4967" w:rsidRPr="006861BF" w:rsidRDefault="00FA4967" w:rsidP="00FB2215">
            <w:pPr>
              <w:spacing w:after="0" w:line="240" w:lineRule="auto"/>
              <w:rPr>
                <w:rFonts w:ascii="Times New Roman" w:hAnsi="Times New Roman"/>
                <w:bCs/>
                <w:sz w:val="28"/>
                <w:szCs w:val="28"/>
              </w:rPr>
            </w:pPr>
            <w:r w:rsidRPr="006861BF">
              <w:rPr>
                <w:rFonts w:ascii="Times New Roman" w:hAnsi="Times New Roman"/>
                <w:bCs/>
                <w:sz w:val="28"/>
                <w:szCs w:val="28"/>
              </w:rPr>
              <w:t>Годы</w:t>
            </w:r>
          </w:p>
        </w:tc>
        <w:tc>
          <w:tcPr>
            <w:tcW w:w="1843" w:type="dxa"/>
            <w:tcBorders>
              <w:top w:val="single" w:sz="8" w:space="0" w:color="000000"/>
              <w:left w:val="single" w:sz="8" w:space="0" w:color="000000"/>
              <w:bottom w:val="single" w:sz="8" w:space="0" w:color="000000"/>
              <w:right w:val="single" w:sz="8" w:space="0" w:color="000000"/>
            </w:tcBorders>
            <w:vAlign w:val="center"/>
          </w:tcPr>
          <w:p w:rsidR="00FA4967" w:rsidRPr="006861BF" w:rsidRDefault="00FA4967" w:rsidP="00FB2215">
            <w:pPr>
              <w:spacing w:after="0" w:line="240" w:lineRule="auto"/>
              <w:rPr>
                <w:rFonts w:ascii="Times New Roman" w:hAnsi="Times New Roman"/>
                <w:bCs/>
                <w:sz w:val="28"/>
                <w:szCs w:val="28"/>
              </w:rPr>
            </w:pPr>
            <w:r w:rsidRPr="006861BF">
              <w:rPr>
                <w:rFonts w:ascii="Times New Roman" w:hAnsi="Times New Roman"/>
                <w:bCs/>
                <w:sz w:val="28"/>
                <w:szCs w:val="28"/>
              </w:rPr>
              <w:t>На 1 педагога</w:t>
            </w:r>
          </w:p>
        </w:tc>
        <w:tc>
          <w:tcPr>
            <w:tcW w:w="1985" w:type="dxa"/>
            <w:tcBorders>
              <w:top w:val="single" w:sz="8" w:space="0" w:color="000000"/>
              <w:left w:val="single" w:sz="8" w:space="0" w:color="000000"/>
              <w:bottom w:val="single" w:sz="8" w:space="0" w:color="000000"/>
            </w:tcBorders>
            <w:vAlign w:val="center"/>
          </w:tcPr>
          <w:p w:rsidR="00FA4967" w:rsidRPr="006861BF" w:rsidRDefault="00FA4967" w:rsidP="00FB2215">
            <w:pPr>
              <w:spacing w:after="0" w:line="240" w:lineRule="auto"/>
              <w:rPr>
                <w:rFonts w:ascii="Times New Roman" w:hAnsi="Times New Roman"/>
                <w:bCs/>
                <w:sz w:val="28"/>
                <w:szCs w:val="28"/>
              </w:rPr>
            </w:pPr>
            <w:r w:rsidRPr="006861BF">
              <w:rPr>
                <w:rFonts w:ascii="Times New Roman" w:hAnsi="Times New Roman"/>
                <w:bCs/>
                <w:sz w:val="28"/>
                <w:szCs w:val="28"/>
              </w:rPr>
              <w:t>На 1 работника</w:t>
            </w:r>
          </w:p>
        </w:tc>
      </w:tr>
      <w:tr w:rsidR="00FA4967" w:rsidRPr="006861BF" w:rsidTr="00FA4967">
        <w:tc>
          <w:tcPr>
            <w:tcW w:w="1149" w:type="dxa"/>
            <w:tcBorders>
              <w:top w:val="single" w:sz="8" w:space="0" w:color="000000"/>
              <w:bottom w:val="single" w:sz="8" w:space="0" w:color="000000"/>
              <w:right w:val="single" w:sz="8" w:space="0" w:color="000000"/>
            </w:tcBorders>
            <w:vAlign w:val="center"/>
          </w:tcPr>
          <w:p w:rsidR="00FA4967" w:rsidRPr="006861BF" w:rsidRDefault="00FA4967" w:rsidP="00FB2215">
            <w:pPr>
              <w:spacing w:after="0" w:line="240" w:lineRule="auto"/>
              <w:rPr>
                <w:rFonts w:ascii="Times New Roman" w:hAnsi="Times New Roman"/>
                <w:sz w:val="28"/>
                <w:szCs w:val="28"/>
              </w:rPr>
            </w:pPr>
            <w:r w:rsidRPr="006861BF">
              <w:rPr>
                <w:rFonts w:ascii="Times New Roman" w:hAnsi="Times New Roman"/>
                <w:sz w:val="28"/>
                <w:szCs w:val="28"/>
              </w:rPr>
              <w:t>2010</w:t>
            </w:r>
          </w:p>
        </w:tc>
        <w:tc>
          <w:tcPr>
            <w:tcW w:w="1843" w:type="dxa"/>
            <w:tcBorders>
              <w:top w:val="single" w:sz="8" w:space="0" w:color="000000"/>
              <w:left w:val="single" w:sz="8" w:space="0" w:color="000000"/>
              <w:bottom w:val="single" w:sz="8" w:space="0" w:color="000000"/>
              <w:right w:val="single" w:sz="8" w:space="0" w:color="000000"/>
            </w:tcBorders>
            <w:vAlign w:val="center"/>
          </w:tcPr>
          <w:p w:rsidR="00FA4967" w:rsidRPr="006861BF" w:rsidRDefault="00FA4967"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1985" w:type="dxa"/>
            <w:tcBorders>
              <w:top w:val="single" w:sz="8" w:space="0" w:color="000000"/>
              <w:left w:val="single" w:sz="8" w:space="0" w:color="000000"/>
              <w:bottom w:val="single" w:sz="8" w:space="0" w:color="000000"/>
            </w:tcBorders>
            <w:vAlign w:val="center"/>
          </w:tcPr>
          <w:p w:rsidR="00FA4967" w:rsidRPr="006861BF" w:rsidRDefault="00FA4967" w:rsidP="00FB2215">
            <w:pPr>
              <w:spacing w:after="0" w:line="240" w:lineRule="auto"/>
              <w:rPr>
                <w:rFonts w:ascii="Times New Roman" w:hAnsi="Times New Roman"/>
                <w:sz w:val="28"/>
                <w:szCs w:val="28"/>
              </w:rPr>
            </w:pPr>
            <w:r w:rsidRPr="006861BF">
              <w:rPr>
                <w:rFonts w:ascii="Times New Roman" w:hAnsi="Times New Roman"/>
                <w:sz w:val="28"/>
                <w:szCs w:val="28"/>
              </w:rPr>
              <w:t>7</w:t>
            </w:r>
          </w:p>
        </w:tc>
      </w:tr>
      <w:tr w:rsidR="00FA4967" w:rsidRPr="006861BF" w:rsidTr="00FA4967">
        <w:tc>
          <w:tcPr>
            <w:tcW w:w="1149" w:type="dxa"/>
            <w:tcBorders>
              <w:top w:val="single" w:sz="8" w:space="0" w:color="000000"/>
              <w:bottom w:val="single" w:sz="8" w:space="0" w:color="000000"/>
              <w:right w:val="single" w:sz="8" w:space="0" w:color="000000"/>
            </w:tcBorders>
            <w:vAlign w:val="center"/>
          </w:tcPr>
          <w:p w:rsidR="00FA4967" w:rsidRPr="006861BF" w:rsidRDefault="00FA4967" w:rsidP="00FB2215">
            <w:pPr>
              <w:spacing w:after="0" w:line="240" w:lineRule="auto"/>
              <w:rPr>
                <w:rFonts w:ascii="Times New Roman" w:hAnsi="Times New Roman"/>
                <w:sz w:val="28"/>
                <w:szCs w:val="28"/>
              </w:rPr>
            </w:pPr>
            <w:r w:rsidRPr="006861BF">
              <w:rPr>
                <w:rFonts w:ascii="Times New Roman" w:hAnsi="Times New Roman"/>
                <w:sz w:val="28"/>
                <w:szCs w:val="28"/>
              </w:rPr>
              <w:t>2011</w:t>
            </w:r>
          </w:p>
        </w:tc>
        <w:tc>
          <w:tcPr>
            <w:tcW w:w="1843" w:type="dxa"/>
            <w:tcBorders>
              <w:top w:val="single" w:sz="8" w:space="0" w:color="000000"/>
              <w:left w:val="single" w:sz="8" w:space="0" w:color="000000"/>
              <w:bottom w:val="single" w:sz="8" w:space="0" w:color="000000"/>
              <w:right w:val="single" w:sz="8" w:space="0" w:color="000000"/>
            </w:tcBorders>
            <w:vAlign w:val="center"/>
          </w:tcPr>
          <w:p w:rsidR="00FA4967" w:rsidRPr="006861BF" w:rsidRDefault="00FA4967" w:rsidP="00FB2215">
            <w:pPr>
              <w:spacing w:after="0" w:line="240" w:lineRule="auto"/>
              <w:rPr>
                <w:rFonts w:ascii="Times New Roman" w:hAnsi="Times New Roman"/>
                <w:sz w:val="28"/>
                <w:szCs w:val="28"/>
              </w:rPr>
            </w:pPr>
            <w:r w:rsidRPr="006861BF">
              <w:rPr>
                <w:rFonts w:ascii="Times New Roman" w:hAnsi="Times New Roman"/>
                <w:sz w:val="28"/>
                <w:szCs w:val="28"/>
              </w:rPr>
              <w:t>15</w:t>
            </w:r>
          </w:p>
        </w:tc>
        <w:tc>
          <w:tcPr>
            <w:tcW w:w="1985" w:type="dxa"/>
            <w:tcBorders>
              <w:top w:val="single" w:sz="8" w:space="0" w:color="000000"/>
              <w:left w:val="single" w:sz="8" w:space="0" w:color="000000"/>
              <w:bottom w:val="single" w:sz="8" w:space="0" w:color="000000"/>
            </w:tcBorders>
            <w:vAlign w:val="center"/>
          </w:tcPr>
          <w:p w:rsidR="00FA4967" w:rsidRPr="006861BF" w:rsidRDefault="00FA4967" w:rsidP="00FB2215">
            <w:pPr>
              <w:spacing w:after="0" w:line="240" w:lineRule="auto"/>
              <w:rPr>
                <w:rFonts w:ascii="Times New Roman" w:hAnsi="Times New Roman"/>
                <w:sz w:val="28"/>
                <w:szCs w:val="28"/>
              </w:rPr>
            </w:pPr>
            <w:r w:rsidRPr="006861BF">
              <w:rPr>
                <w:rFonts w:ascii="Times New Roman" w:hAnsi="Times New Roman"/>
                <w:sz w:val="28"/>
                <w:szCs w:val="28"/>
              </w:rPr>
              <w:t>7,2</w:t>
            </w:r>
          </w:p>
        </w:tc>
      </w:tr>
      <w:tr w:rsidR="00FA4967" w:rsidRPr="006861BF" w:rsidTr="00FA4967">
        <w:tc>
          <w:tcPr>
            <w:tcW w:w="1149" w:type="dxa"/>
            <w:tcBorders>
              <w:top w:val="single" w:sz="8" w:space="0" w:color="000000"/>
              <w:bottom w:val="single" w:sz="8" w:space="0" w:color="000000"/>
              <w:right w:val="single" w:sz="8" w:space="0" w:color="000000"/>
            </w:tcBorders>
            <w:vAlign w:val="center"/>
          </w:tcPr>
          <w:p w:rsidR="00FA4967" w:rsidRPr="006861BF" w:rsidRDefault="00FA4967" w:rsidP="00FB2215">
            <w:pPr>
              <w:spacing w:after="0" w:line="240" w:lineRule="auto"/>
              <w:rPr>
                <w:rFonts w:ascii="Times New Roman" w:hAnsi="Times New Roman"/>
                <w:sz w:val="28"/>
                <w:szCs w:val="28"/>
              </w:rPr>
            </w:pPr>
            <w:r w:rsidRPr="006861BF">
              <w:rPr>
                <w:rFonts w:ascii="Times New Roman" w:hAnsi="Times New Roman"/>
                <w:sz w:val="28"/>
                <w:szCs w:val="28"/>
              </w:rPr>
              <w:t>2012</w:t>
            </w:r>
          </w:p>
        </w:tc>
        <w:tc>
          <w:tcPr>
            <w:tcW w:w="1843" w:type="dxa"/>
            <w:tcBorders>
              <w:top w:val="single" w:sz="8" w:space="0" w:color="000000"/>
              <w:left w:val="single" w:sz="8" w:space="0" w:color="000000"/>
              <w:bottom w:val="single" w:sz="8" w:space="0" w:color="000000"/>
              <w:right w:val="single" w:sz="8" w:space="0" w:color="000000"/>
            </w:tcBorders>
            <w:vAlign w:val="center"/>
          </w:tcPr>
          <w:p w:rsidR="00FA4967" w:rsidRPr="006861BF" w:rsidRDefault="00FA4967" w:rsidP="00FB2215">
            <w:pPr>
              <w:spacing w:after="0" w:line="240" w:lineRule="auto"/>
              <w:rPr>
                <w:rFonts w:ascii="Times New Roman" w:hAnsi="Times New Roman"/>
                <w:sz w:val="28"/>
                <w:szCs w:val="28"/>
              </w:rPr>
            </w:pPr>
            <w:r w:rsidRPr="006861BF">
              <w:rPr>
                <w:rFonts w:ascii="Times New Roman" w:hAnsi="Times New Roman"/>
                <w:sz w:val="28"/>
                <w:szCs w:val="28"/>
              </w:rPr>
              <w:t>16</w:t>
            </w:r>
          </w:p>
        </w:tc>
        <w:tc>
          <w:tcPr>
            <w:tcW w:w="1985" w:type="dxa"/>
            <w:tcBorders>
              <w:top w:val="single" w:sz="8" w:space="0" w:color="000000"/>
              <w:left w:val="single" w:sz="8" w:space="0" w:color="000000"/>
              <w:bottom w:val="single" w:sz="8" w:space="0" w:color="000000"/>
            </w:tcBorders>
            <w:vAlign w:val="center"/>
          </w:tcPr>
          <w:p w:rsidR="00FA4967" w:rsidRPr="006861BF" w:rsidRDefault="00FA4967" w:rsidP="00FB2215">
            <w:pPr>
              <w:spacing w:after="0" w:line="240" w:lineRule="auto"/>
              <w:rPr>
                <w:rFonts w:ascii="Times New Roman" w:hAnsi="Times New Roman"/>
                <w:sz w:val="28"/>
                <w:szCs w:val="28"/>
              </w:rPr>
            </w:pPr>
            <w:r w:rsidRPr="006861BF">
              <w:rPr>
                <w:rFonts w:ascii="Times New Roman" w:hAnsi="Times New Roman"/>
                <w:sz w:val="28"/>
                <w:szCs w:val="28"/>
              </w:rPr>
              <w:t>7,3</w:t>
            </w:r>
          </w:p>
        </w:tc>
      </w:tr>
      <w:tr w:rsidR="00FA4967" w:rsidRPr="006861BF" w:rsidTr="00FA4967">
        <w:tc>
          <w:tcPr>
            <w:tcW w:w="1149" w:type="dxa"/>
            <w:tcBorders>
              <w:top w:val="single" w:sz="8" w:space="0" w:color="000000"/>
              <w:bottom w:val="single" w:sz="8" w:space="0" w:color="000000"/>
              <w:right w:val="single" w:sz="8" w:space="0" w:color="000000"/>
            </w:tcBorders>
            <w:vAlign w:val="center"/>
          </w:tcPr>
          <w:p w:rsidR="00FA4967" w:rsidRPr="006861BF" w:rsidRDefault="00FA4967" w:rsidP="00FB2215">
            <w:pPr>
              <w:spacing w:after="0" w:line="240" w:lineRule="auto"/>
              <w:rPr>
                <w:rFonts w:ascii="Times New Roman" w:hAnsi="Times New Roman"/>
                <w:sz w:val="28"/>
                <w:szCs w:val="28"/>
              </w:rPr>
            </w:pPr>
            <w:r w:rsidRPr="006861BF">
              <w:rPr>
                <w:rFonts w:ascii="Times New Roman" w:hAnsi="Times New Roman"/>
                <w:sz w:val="28"/>
                <w:szCs w:val="28"/>
              </w:rPr>
              <w:t>2013</w:t>
            </w:r>
          </w:p>
        </w:tc>
        <w:tc>
          <w:tcPr>
            <w:tcW w:w="1843" w:type="dxa"/>
            <w:tcBorders>
              <w:top w:val="single" w:sz="8" w:space="0" w:color="000000"/>
              <w:left w:val="single" w:sz="8" w:space="0" w:color="000000"/>
              <w:bottom w:val="single" w:sz="8" w:space="0" w:color="000000"/>
              <w:right w:val="single" w:sz="8" w:space="0" w:color="000000"/>
            </w:tcBorders>
            <w:vAlign w:val="center"/>
          </w:tcPr>
          <w:p w:rsidR="00FA4967" w:rsidRPr="006861BF" w:rsidRDefault="00FA4967" w:rsidP="00FB2215">
            <w:pPr>
              <w:spacing w:after="0" w:line="240" w:lineRule="auto"/>
              <w:rPr>
                <w:rFonts w:ascii="Times New Roman" w:hAnsi="Times New Roman"/>
                <w:sz w:val="28"/>
                <w:szCs w:val="28"/>
              </w:rPr>
            </w:pPr>
            <w:r w:rsidRPr="006861BF">
              <w:rPr>
                <w:rFonts w:ascii="Times New Roman" w:hAnsi="Times New Roman"/>
                <w:sz w:val="28"/>
                <w:szCs w:val="28"/>
              </w:rPr>
              <w:t>15</w:t>
            </w:r>
          </w:p>
        </w:tc>
        <w:tc>
          <w:tcPr>
            <w:tcW w:w="1985" w:type="dxa"/>
            <w:tcBorders>
              <w:top w:val="single" w:sz="8" w:space="0" w:color="000000"/>
              <w:left w:val="single" w:sz="8" w:space="0" w:color="000000"/>
              <w:bottom w:val="single" w:sz="8" w:space="0" w:color="000000"/>
            </w:tcBorders>
            <w:vAlign w:val="center"/>
          </w:tcPr>
          <w:p w:rsidR="00FA4967" w:rsidRPr="006861BF" w:rsidRDefault="00FA4967" w:rsidP="00FB2215">
            <w:pPr>
              <w:spacing w:after="0" w:line="240" w:lineRule="auto"/>
              <w:rPr>
                <w:rFonts w:ascii="Times New Roman" w:hAnsi="Times New Roman"/>
                <w:sz w:val="28"/>
                <w:szCs w:val="28"/>
              </w:rPr>
            </w:pPr>
            <w:r w:rsidRPr="006861BF">
              <w:rPr>
                <w:rFonts w:ascii="Times New Roman" w:hAnsi="Times New Roman"/>
                <w:sz w:val="28"/>
                <w:szCs w:val="28"/>
              </w:rPr>
              <w:t>6,8</w:t>
            </w:r>
          </w:p>
        </w:tc>
      </w:tr>
    </w:tbl>
    <w:p w:rsidR="00FA4967" w:rsidRPr="006861BF" w:rsidRDefault="00FA4967" w:rsidP="00FB2215">
      <w:pPr>
        <w:spacing w:before="100" w:beforeAutospacing="1" w:after="100" w:afterAutospacing="1" w:line="240" w:lineRule="auto"/>
        <w:rPr>
          <w:rFonts w:ascii="Times New Roman" w:hAnsi="Times New Roman"/>
          <w:sz w:val="28"/>
          <w:szCs w:val="28"/>
        </w:rPr>
      </w:pPr>
    </w:p>
    <w:p w:rsidR="00C66CCA" w:rsidRPr="006861BF" w:rsidRDefault="00C66CCA" w:rsidP="00FB2215">
      <w:pPr>
        <w:spacing w:before="100" w:beforeAutospacing="1" w:after="100" w:afterAutospacing="1" w:line="240" w:lineRule="auto"/>
        <w:rPr>
          <w:rFonts w:ascii="Times New Roman" w:hAnsi="Times New Roman"/>
          <w:sz w:val="28"/>
          <w:szCs w:val="28"/>
        </w:rPr>
      </w:pPr>
    </w:p>
    <w:p w:rsidR="00C66CCA" w:rsidRPr="006861BF" w:rsidRDefault="00C66CCA" w:rsidP="00FB2215">
      <w:pPr>
        <w:spacing w:before="100" w:beforeAutospacing="1" w:after="100" w:afterAutospacing="1" w:line="240" w:lineRule="auto"/>
        <w:rPr>
          <w:rFonts w:ascii="Times New Roman" w:hAnsi="Times New Roman"/>
          <w:sz w:val="28"/>
          <w:szCs w:val="28"/>
        </w:rPr>
      </w:pPr>
    </w:p>
    <w:p w:rsidR="00C66CCA" w:rsidRPr="006861BF" w:rsidRDefault="00C66CCA" w:rsidP="00FB2215">
      <w:pPr>
        <w:spacing w:before="100" w:beforeAutospacing="1" w:after="100" w:afterAutospacing="1" w:line="240" w:lineRule="auto"/>
        <w:rPr>
          <w:rFonts w:ascii="Times New Roman" w:hAnsi="Times New Roman"/>
          <w:sz w:val="28"/>
          <w:szCs w:val="28"/>
        </w:rPr>
      </w:pPr>
    </w:p>
    <w:p w:rsidR="00FA4967" w:rsidRPr="006861BF" w:rsidRDefault="00677C81" w:rsidP="00FB2215">
      <w:pPr>
        <w:spacing w:before="100" w:beforeAutospacing="1" w:after="100" w:afterAutospacing="1" w:line="240" w:lineRule="auto"/>
        <w:rPr>
          <w:rFonts w:ascii="Times New Roman" w:hAnsi="Times New Roman"/>
          <w:sz w:val="28"/>
          <w:szCs w:val="28"/>
        </w:rPr>
      </w:pPr>
      <w:r>
        <w:rPr>
          <w:rFonts w:ascii="Times New Roman" w:hAnsi="Times New Roman"/>
          <w:noProof/>
          <w:sz w:val="28"/>
          <w:szCs w:val="28"/>
        </w:rPr>
        <w:drawing>
          <wp:inline distT="0" distB="0" distL="0" distR="0">
            <wp:extent cx="4657725" cy="2162175"/>
            <wp:effectExtent l="0" t="0" r="0" b="0"/>
            <wp:docPr id="4" name="Диаграмма 2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7D04" w:rsidRDefault="00E77D04" w:rsidP="00FB2215">
      <w:pPr>
        <w:spacing w:before="100" w:beforeAutospacing="1" w:after="100" w:afterAutospacing="1" w:line="240" w:lineRule="auto"/>
        <w:rPr>
          <w:rFonts w:ascii="Times New Roman" w:hAnsi="Times New Roman"/>
          <w:b/>
          <w:sz w:val="28"/>
          <w:szCs w:val="28"/>
        </w:rPr>
      </w:pPr>
    </w:p>
    <w:p w:rsidR="00E77D04" w:rsidRDefault="00E77D04" w:rsidP="00FB2215">
      <w:pPr>
        <w:spacing w:before="100" w:beforeAutospacing="1" w:after="100" w:afterAutospacing="1" w:line="240" w:lineRule="auto"/>
        <w:rPr>
          <w:rFonts w:ascii="Times New Roman" w:hAnsi="Times New Roman"/>
          <w:b/>
          <w:sz w:val="28"/>
          <w:szCs w:val="28"/>
        </w:rPr>
      </w:pPr>
    </w:p>
    <w:p w:rsidR="00C66CCA" w:rsidRPr="00E77D04" w:rsidRDefault="00E77D04" w:rsidP="00FB2215">
      <w:pPr>
        <w:spacing w:before="100" w:beforeAutospacing="1" w:after="100" w:afterAutospacing="1" w:line="240" w:lineRule="auto"/>
        <w:rPr>
          <w:rFonts w:ascii="Times New Roman" w:hAnsi="Times New Roman"/>
          <w:b/>
          <w:sz w:val="28"/>
          <w:szCs w:val="28"/>
        </w:rPr>
      </w:pPr>
      <w:r w:rsidRPr="00E77D04">
        <w:rPr>
          <w:rFonts w:ascii="Times New Roman" w:hAnsi="Times New Roman"/>
          <w:b/>
          <w:sz w:val="28"/>
          <w:szCs w:val="28"/>
        </w:rPr>
        <w:lastRenderedPageBreak/>
        <w:t>1.12</w:t>
      </w:r>
      <w:r w:rsidR="00C66CCA" w:rsidRPr="006861BF">
        <w:rPr>
          <w:rFonts w:ascii="Times New Roman" w:hAnsi="Times New Roman"/>
          <w:sz w:val="28"/>
          <w:szCs w:val="28"/>
        </w:rPr>
        <w:t xml:space="preserve">. </w:t>
      </w:r>
      <w:r w:rsidR="00C66CCA" w:rsidRPr="00E77D04">
        <w:rPr>
          <w:rFonts w:ascii="Times New Roman" w:hAnsi="Times New Roman"/>
          <w:b/>
          <w:sz w:val="28"/>
          <w:szCs w:val="28"/>
        </w:rPr>
        <w:t xml:space="preserve">Количество педагогических работников, имеющих высшую и первую квалификационную категорию </w:t>
      </w:r>
      <w:proofErr w:type="gramStart"/>
      <w:r w:rsidR="00C66CCA" w:rsidRPr="00E77D04">
        <w:rPr>
          <w:rFonts w:ascii="Times New Roman" w:hAnsi="Times New Roman"/>
          <w:b/>
          <w:sz w:val="28"/>
          <w:szCs w:val="28"/>
        </w:rPr>
        <w:t>в</w:t>
      </w:r>
      <w:proofErr w:type="gramEnd"/>
      <w:r w:rsidR="00C66CCA" w:rsidRPr="00E77D04">
        <w:rPr>
          <w:rFonts w:ascii="Times New Roman" w:hAnsi="Times New Roman"/>
          <w:b/>
          <w:sz w:val="28"/>
          <w:szCs w:val="28"/>
        </w:rPr>
        <w:t xml:space="preserve"> % </w:t>
      </w:r>
      <w:proofErr w:type="gramStart"/>
      <w:r w:rsidR="00C66CCA" w:rsidRPr="00E77D04">
        <w:rPr>
          <w:rFonts w:ascii="Times New Roman" w:hAnsi="Times New Roman"/>
          <w:b/>
          <w:sz w:val="28"/>
          <w:szCs w:val="28"/>
        </w:rPr>
        <w:t>от</w:t>
      </w:r>
      <w:proofErr w:type="gramEnd"/>
      <w:r w:rsidR="00C66CCA" w:rsidRPr="00E77D04">
        <w:rPr>
          <w:rFonts w:ascii="Times New Roman" w:hAnsi="Times New Roman"/>
          <w:b/>
          <w:sz w:val="28"/>
          <w:szCs w:val="28"/>
        </w:rPr>
        <w:t xml:space="preserve"> общего количества педагогов:</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1880"/>
        <w:gridCol w:w="2693"/>
        <w:gridCol w:w="2126"/>
        <w:gridCol w:w="2552"/>
      </w:tblGrid>
      <w:tr w:rsidR="00C66CCA" w:rsidRPr="006861BF" w:rsidTr="00A30436">
        <w:tc>
          <w:tcPr>
            <w:tcW w:w="1880" w:type="dxa"/>
            <w:tcBorders>
              <w:top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bCs/>
                <w:sz w:val="28"/>
                <w:szCs w:val="28"/>
              </w:rPr>
            </w:pPr>
            <w:r w:rsidRPr="006861BF">
              <w:rPr>
                <w:rFonts w:ascii="Times New Roman" w:hAnsi="Times New Roman"/>
                <w:bCs/>
                <w:sz w:val="28"/>
                <w:szCs w:val="28"/>
              </w:rPr>
              <w:t>Годы</w:t>
            </w:r>
          </w:p>
        </w:tc>
        <w:tc>
          <w:tcPr>
            <w:tcW w:w="2693"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bCs/>
                <w:sz w:val="28"/>
                <w:szCs w:val="28"/>
              </w:rPr>
            </w:pPr>
            <w:r w:rsidRPr="006861BF">
              <w:rPr>
                <w:rFonts w:ascii="Times New Roman" w:hAnsi="Times New Roman"/>
                <w:bCs/>
                <w:sz w:val="28"/>
                <w:szCs w:val="28"/>
              </w:rPr>
              <w:t>Высшая категория</w:t>
            </w:r>
          </w:p>
        </w:tc>
        <w:tc>
          <w:tcPr>
            <w:tcW w:w="2126"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bCs/>
                <w:sz w:val="28"/>
                <w:szCs w:val="28"/>
              </w:rPr>
            </w:pPr>
            <w:r w:rsidRPr="006861BF">
              <w:rPr>
                <w:rFonts w:ascii="Times New Roman" w:hAnsi="Times New Roman"/>
                <w:bCs/>
                <w:sz w:val="28"/>
                <w:szCs w:val="28"/>
              </w:rPr>
              <w:t>Первая категория</w:t>
            </w:r>
          </w:p>
        </w:tc>
        <w:tc>
          <w:tcPr>
            <w:tcW w:w="2552" w:type="dxa"/>
            <w:tcBorders>
              <w:top w:val="single" w:sz="8" w:space="0" w:color="000000"/>
              <w:left w:val="single" w:sz="8" w:space="0" w:color="000000"/>
              <w:bottom w:val="single" w:sz="8" w:space="0" w:color="000000"/>
            </w:tcBorders>
            <w:vAlign w:val="center"/>
          </w:tcPr>
          <w:p w:rsidR="00C66CCA" w:rsidRPr="006861BF" w:rsidRDefault="00C66CCA" w:rsidP="00FB2215">
            <w:pPr>
              <w:spacing w:after="0" w:line="240" w:lineRule="auto"/>
              <w:rPr>
                <w:rFonts w:ascii="Times New Roman" w:hAnsi="Times New Roman"/>
                <w:bCs/>
                <w:sz w:val="28"/>
                <w:szCs w:val="28"/>
              </w:rPr>
            </w:pPr>
            <w:r w:rsidRPr="006861BF">
              <w:rPr>
                <w:rFonts w:ascii="Times New Roman" w:hAnsi="Times New Roman"/>
                <w:bCs/>
                <w:sz w:val="28"/>
                <w:szCs w:val="28"/>
              </w:rPr>
              <w:t>Вторая категория</w:t>
            </w:r>
          </w:p>
        </w:tc>
      </w:tr>
      <w:tr w:rsidR="00C66CCA" w:rsidRPr="006861BF" w:rsidTr="00A30436">
        <w:tc>
          <w:tcPr>
            <w:tcW w:w="1880" w:type="dxa"/>
            <w:tcBorders>
              <w:top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bCs/>
                <w:sz w:val="28"/>
                <w:szCs w:val="28"/>
              </w:rPr>
            </w:pPr>
            <w:r w:rsidRPr="006861BF">
              <w:rPr>
                <w:rFonts w:ascii="Times New Roman" w:hAnsi="Times New Roman"/>
                <w:sz w:val="28"/>
                <w:szCs w:val="28"/>
              </w:rPr>
              <w:t>2009/2010</w:t>
            </w:r>
          </w:p>
        </w:tc>
        <w:tc>
          <w:tcPr>
            <w:tcW w:w="2693"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2126"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2552" w:type="dxa"/>
            <w:tcBorders>
              <w:top w:val="single" w:sz="8" w:space="0" w:color="000000"/>
              <w:left w:val="single" w:sz="8" w:space="0" w:color="000000"/>
              <w:bottom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2</w:t>
            </w:r>
          </w:p>
        </w:tc>
      </w:tr>
      <w:tr w:rsidR="00C66CCA" w:rsidRPr="006861BF" w:rsidTr="00A30436">
        <w:tc>
          <w:tcPr>
            <w:tcW w:w="1880" w:type="dxa"/>
            <w:tcBorders>
              <w:top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2010/2011</w:t>
            </w:r>
          </w:p>
        </w:tc>
        <w:tc>
          <w:tcPr>
            <w:tcW w:w="2693"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2126"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2552" w:type="dxa"/>
            <w:tcBorders>
              <w:top w:val="single" w:sz="8" w:space="0" w:color="000000"/>
              <w:left w:val="single" w:sz="8" w:space="0" w:color="000000"/>
              <w:bottom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5</w:t>
            </w:r>
          </w:p>
        </w:tc>
      </w:tr>
      <w:tr w:rsidR="00C66CCA" w:rsidRPr="006861BF" w:rsidTr="00A30436">
        <w:tc>
          <w:tcPr>
            <w:tcW w:w="1880" w:type="dxa"/>
            <w:tcBorders>
              <w:top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2011/2012</w:t>
            </w:r>
          </w:p>
        </w:tc>
        <w:tc>
          <w:tcPr>
            <w:tcW w:w="2693"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2126"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2552" w:type="dxa"/>
            <w:tcBorders>
              <w:top w:val="single" w:sz="8" w:space="0" w:color="000000"/>
              <w:left w:val="single" w:sz="8" w:space="0" w:color="000000"/>
              <w:bottom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w:t>
            </w:r>
          </w:p>
        </w:tc>
      </w:tr>
      <w:tr w:rsidR="00C66CCA" w:rsidRPr="006861BF" w:rsidTr="00A30436">
        <w:tc>
          <w:tcPr>
            <w:tcW w:w="1880" w:type="dxa"/>
            <w:tcBorders>
              <w:top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2012/2013</w:t>
            </w:r>
          </w:p>
        </w:tc>
        <w:tc>
          <w:tcPr>
            <w:tcW w:w="2693"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2126"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2552" w:type="dxa"/>
            <w:tcBorders>
              <w:top w:val="single" w:sz="8" w:space="0" w:color="000000"/>
              <w:left w:val="single" w:sz="8" w:space="0" w:color="000000"/>
              <w:bottom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w:t>
            </w:r>
          </w:p>
        </w:tc>
      </w:tr>
    </w:tbl>
    <w:p w:rsidR="005B5FAB" w:rsidRPr="006861BF" w:rsidRDefault="00C66CCA" w:rsidP="00FB2215">
      <w:pPr>
        <w:spacing w:before="100" w:beforeAutospacing="1" w:after="100" w:afterAutospacing="1" w:line="240" w:lineRule="auto"/>
        <w:rPr>
          <w:rFonts w:ascii="Times New Roman" w:hAnsi="Times New Roman"/>
          <w:sz w:val="28"/>
          <w:szCs w:val="28"/>
        </w:rPr>
      </w:pPr>
      <w:r w:rsidRPr="006861BF">
        <w:rPr>
          <w:rFonts w:ascii="Times New Roman" w:hAnsi="Times New Roman"/>
          <w:sz w:val="28"/>
          <w:szCs w:val="28"/>
        </w:rPr>
        <w:t xml:space="preserve"> </w:t>
      </w:r>
      <w:r w:rsidR="00677C81">
        <w:rPr>
          <w:rFonts w:ascii="Times New Roman" w:hAnsi="Times New Roman"/>
          <w:noProof/>
          <w:sz w:val="28"/>
          <w:szCs w:val="28"/>
        </w:rPr>
        <w:drawing>
          <wp:inline distT="0" distB="0" distL="0" distR="0">
            <wp:extent cx="5486400" cy="32004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6CCA" w:rsidRPr="00E77D04" w:rsidRDefault="00E77D04" w:rsidP="00FB2215">
      <w:pPr>
        <w:spacing w:before="100" w:beforeAutospacing="1" w:after="100" w:afterAutospacing="1" w:line="240" w:lineRule="auto"/>
        <w:rPr>
          <w:rFonts w:ascii="Times New Roman" w:hAnsi="Times New Roman"/>
          <w:b/>
          <w:sz w:val="28"/>
          <w:szCs w:val="28"/>
        </w:rPr>
      </w:pPr>
      <w:r w:rsidRPr="00E77D04">
        <w:rPr>
          <w:rFonts w:ascii="Times New Roman" w:hAnsi="Times New Roman"/>
          <w:b/>
          <w:sz w:val="28"/>
          <w:szCs w:val="28"/>
        </w:rPr>
        <w:t>1.13</w:t>
      </w:r>
      <w:r w:rsidR="00C66CCA" w:rsidRPr="00E77D04">
        <w:rPr>
          <w:rFonts w:ascii="Times New Roman" w:hAnsi="Times New Roman"/>
          <w:b/>
          <w:sz w:val="28"/>
          <w:szCs w:val="28"/>
        </w:rPr>
        <w:t>. Количество педагогов – победителей и участников конкурсов профессионального мастерства в рамках ПНПО:</w:t>
      </w:r>
    </w:p>
    <w:tbl>
      <w:tblPr>
        <w:tblW w:w="0" w:type="auto"/>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0A0" w:firstRow="1" w:lastRow="0" w:firstColumn="1" w:lastColumn="0" w:noHBand="0" w:noVBand="0"/>
      </w:tblPr>
      <w:tblGrid>
        <w:gridCol w:w="3455"/>
        <w:gridCol w:w="1096"/>
        <w:gridCol w:w="993"/>
        <w:gridCol w:w="1275"/>
        <w:gridCol w:w="1985"/>
      </w:tblGrid>
      <w:tr w:rsidR="00C66CCA" w:rsidRPr="006861BF" w:rsidTr="009B2411">
        <w:tc>
          <w:tcPr>
            <w:tcW w:w="3455" w:type="dxa"/>
            <w:tcBorders>
              <w:top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bCs/>
                <w:sz w:val="28"/>
                <w:szCs w:val="28"/>
              </w:rPr>
            </w:pPr>
            <w:r w:rsidRPr="006861BF">
              <w:rPr>
                <w:rFonts w:ascii="Times New Roman" w:hAnsi="Times New Roman"/>
                <w:bCs/>
                <w:sz w:val="28"/>
                <w:szCs w:val="28"/>
              </w:rPr>
              <w:t xml:space="preserve">Годы </w:t>
            </w:r>
          </w:p>
        </w:tc>
        <w:tc>
          <w:tcPr>
            <w:tcW w:w="1096"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bCs/>
                <w:sz w:val="28"/>
                <w:szCs w:val="28"/>
              </w:rPr>
            </w:pPr>
            <w:r w:rsidRPr="006861BF">
              <w:rPr>
                <w:rFonts w:ascii="Times New Roman" w:hAnsi="Times New Roman"/>
                <w:bCs/>
                <w:sz w:val="28"/>
                <w:szCs w:val="28"/>
              </w:rPr>
              <w:t>2009/10</w:t>
            </w:r>
          </w:p>
        </w:tc>
        <w:tc>
          <w:tcPr>
            <w:tcW w:w="993"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bCs/>
                <w:sz w:val="28"/>
                <w:szCs w:val="28"/>
              </w:rPr>
            </w:pPr>
            <w:r w:rsidRPr="006861BF">
              <w:rPr>
                <w:rFonts w:ascii="Times New Roman" w:hAnsi="Times New Roman"/>
                <w:bCs/>
                <w:sz w:val="28"/>
                <w:szCs w:val="28"/>
              </w:rPr>
              <w:t>2010/11</w:t>
            </w:r>
          </w:p>
        </w:tc>
        <w:tc>
          <w:tcPr>
            <w:tcW w:w="1275"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bCs/>
                <w:sz w:val="28"/>
                <w:szCs w:val="28"/>
              </w:rPr>
            </w:pPr>
            <w:r w:rsidRPr="006861BF">
              <w:rPr>
                <w:rFonts w:ascii="Times New Roman" w:hAnsi="Times New Roman"/>
                <w:bCs/>
                <w:sz w:val="28"/>
                <w:szCs w:val="28"/>
              </w:rPr>
              <w:t>2011/12</w:t>
            </w:r>
          </w:p>
        </w:tc>
        <w:tc>
          <w:tcPr>
            <w:tcW w:w="1985" w:type="dxa"/>
            <w:tcBorders>
              <w:top w:val="single" w:sz="8" w:space="0" w:color="000000"/>
              <w:left w:val="single" w:sz="8" w:space="0" w:color="000000"/>
              <w:bottom w:val="single" w:sz="8" w:space="0" w:color="000000"/>
            </w:tcBorders>
            <w:vAlign w:val="center"/>
          </w:tcPr>
          <w:p w:rsidR="00C66CCA" w:rsidRPr="006861BF" w:rsidRDefault="00C66CCA" w:rsidP="00FB2215">
            <w:pPr>
              <w:spacing w:after="0" w:line="240" w:lineRule="auto"/>
              <w:rPr>
                <w:rFonts w:ascii="Times New Roman" w:hAnsi="Times New Roman"/>
                <w:bCs/>
                <w:sz w:val="28"/>
                <w:szCs w:val="28"/>
              </w:rPr>
            </w:pPr>
            <w:r w:rsidRPr="006861BF">
              <w:rPr>
                <w:rFonts w:ascii="Times New Roman" w:hAnsi="Times New Roman"/>
                <w:bCs/>
                <w:sz w:val="28"/>
                <w:szCs w:val="28"/>
              </w:rPr>
              <w:t>2012/13</w:t>
            </w:r>
          </w:p>
        </w:tc>
      </w:tr>
      <w:tr w:rsidR="00C66CCA" w:rsidRPr="006861BF" w:rsidTr="009B2411">
        <w:tc>
          <w:tcPr>
            <w:tcW w:w="3455" w:type="dxa"/>
            <w:tcBorders>
              <w:top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Муниципальный уровень</w:t>
            </w:r>
          </w:p>
        </w:tc>
        <w:tc>
          <w:tcPr>
            <w:tcW w:w="1096"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93"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1275"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1985" w:type="dxa"/>
            <w:tcBorders>
              <w:top w:val="single" w:sz="8" w:space="0" w:color="000000"/>
              <w:left w:val="single" w:sz="8" w:space="0" w:color="000000"/>
              <w:bottom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w:t>
            </w:r>
          </w:p>
        </w:tc>
      </w:tr>
      <w:tr w:rsidR="00C66CCA" w:rsidRPr="006861BF" w:rsidTr="009B2411">
        <w:tc>
          <w:tcPr>
            <w:tcW w:w="3455" w:type="dxa"/>
            <w:tcBorders>
              <w:top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Региональный уровень</w:t>
            </w:r>
          </w:p>
        </w:tc>
        <w:tc>
          <w:tcPr>
            <w:tcW w:w="1096"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93"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1275"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1985" w:type="dxa"/>
            <w:tcBorders>
              <w:top w:val="single" w:sz="8" w:space="0" w:color="000000"/>
              <w:left w:val="single" w:sz="8" w:space="0" w:color="000000"/>
              <w:bottom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w:t>
            </w:r>
          </w:p>
        </w:tc>
      </w:tr>
      <w:tr w:rsidR="00C66CCA" w:rsidRPr="006861BF" w:rsidTr="009B2411">
        <w:tc>
          <w:tcPr>
            <w:tcW w:w="3455" w:type="dxa"/>
            <w:tcBorders>
              <w:top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Федеральный уровень</w:t>
            </w:r>
          </w:p>
        </w:tc>
        <w:tc>
          <w:tcPr>
            <w:tcW w:w="1096"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993"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985" w:type="dxa"/>
            <w:tcBorders>
              <w:top w:val="single" w:sz="8" w:space="0" w:color="000000"/>
              <w:left w:val="single" w:sz="8" w:space="0" w:color="000000"/>
              <w:bottom w:val="single" w:sz="8" w:space="0" w:color="000000"/>
            </w:tcBorders>
            <w:vAlign w:val="center"/>
          </w:tcPr>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w:t>
            </w:r>
          </w:p>
        </w:tc>
      </w:tr>
    </w:tbl>
    <w:p w:rsidR="00C66CCA" w:rsidRPr="006861BF" w:rsidRDefault="00C66CCA" w:rsidP="00FB2215">
      <w:pPr>
        <w:spacing w:after="0" w:line="240" w:lineRule="auto"/>
        <w:rPr>
          <w:rFonts w:ascii="Times New Roman" w:hAnsi="Times New Roman"/>
          <w:sz w:val="28"/>
          <w:szCs w:val="28"/>
        </w:rPr>
      </w:pPr>
    </w:p>
    <w:p w:rsidR="00C66CCA" w:rsidRPr="00E77D04" w:rsidRDefault="00E77D04" w:rsidP="00FB2215">
      <w:pPr>
        <w:spacing w:after="0" w:line="240" w:lineRule="auto"/>
        <w:rPr>
          <w:rFonts w:ascii="Times New Roman" w:hAnsi="Times New Roman"/>
          <w:b/>
          <w:sz w:val="28"/>
          <w:szCs w:val="28"/>
          <w:lang w:eastAsia="ar-SA"/>
        </w:rPr>
      </w:pPr>
      <w:r w:rsidRPr="00E77D04">
        <w:rPr>
          <w:rFonts w:ascii="Times New Roman" w:hAnsi="Times New Roman"/>
          <w:b/>
          <w:sz w:val="28"/>
          <w:szCs w:val="28"/>
        </w:rPr>
        <w:t>1.14</w:t>
      </w:r>
      <w:r w:rsidR="00C66CCA" w:rsidRPr="00E77D04">
        <w:rPr>
          <w:rFonts w:ascii="Times New Roman" w:hAnsi="Times New Roman"/>
          <w:b/>
          <w:sz w:val="28"/>
          <w:szCs w:val="28"/>
        </w:rPr>
        <w:t xml:space="preserve">. </w:t>
      </w:r>
      <w:r w:rsidR="00C66CCA" w:rsidRPr="00E77D04">
        <w:rPr>
          <w:rFonts w:ascii="Times New Roman" w:hAnsi="Times New Roman"/>
          <w:b/>
          <w:sz w:val="28"/>
          <w:szCs w:val="28"/>
          <w:lang w:eastAsia="ar-SA"/>
        </w:rPr>
        <w:t>Курсовая подготовка:</w:t>
      </w:r>
    </w:p>
    <w:p w:rsidR="00C66CCA" w:rsidRPr="006861BF" w:rsidRDefault="00C66CCA" w:rsidP="00FB2215">
      <w:pPr>
        <w:spacing w:after="0" w:line="240" w:lineRule="auto"/>
        <w:rPr>
          <w:rFonts w:ascii="Times New Roman" w:hAnsi="Times New Roman"/>
          <w:sz w:val="28"/>
          <w:szCs w:val="28"/>
        </w:rPr>
      </w:pPr>
    </w:p>
    <w:tbl>
      <w:tblPr>
        <w:tblW w:w="10620" w:type="dxa"/>
        <w:tblLayout w:type="fixed"/>
        <w:tblLook w:val="0000" w:firstRow="0" w:lastRow="0" w:firstColumn="0" w:lastColumn="0" w:noHBand="0" w:noVBand="0"/>
      </w:tblPr>
      <w:tblGrid>
        <w:gridCol w:w="1440"/>
        <w:gridCol w:w="1276"/>
        <w:gridCol w:w="1395"/>
        <w:gridCol w:w="1399"/>
        <w:gridCol w:w="2410"/>
        <w:gridCol w:w="2700"/>
      </w:tblGrid>
      <w:tr w:rsidR="00C66CCA" w:rsidRPr="006861BF" w:rsidTr="009B2411">
        <w:tc>
          <w:tcPr>
            <w:tcW w:w="5510" w:type="dxa"/>
            <w:gridSpan w:val="4"/>
            <w:tcBorders>
              <w:top w:val="single" w:sz="4" w:space="0" w:color="000000"/>
              <w:left w:val="single" w:sz="4" w:space="0" w:color="000000"/>
              <w:bottom w:val="single" w:sz="4" w:space="0" w:color="000000"/>
            </w:tcBorders>
            <w:shd w:val="clear" w:color="auto" w:fill="auto"/>
          </w:tcPr>
          <w:p w:rsidR="00C66CCA" w:rsidRPr="006861BF" w:rsidRDefault="00C66CCA" w:rsidP="00FB2215">
            <w:pPr>
              <w:snapToGrid w:val="0"/>
              <w:spacing w:after="0" w:line="240" w:lineRule="auto"/>
              <w:rPr>
                <w:rFonts w:ascii="Times New Roman" w:hAnsi="Times New Roman"/>
                <w:sz w:val="28"/>
                <w:szCs w:val="28"/>
              </w:rPr>
            </w:pPr>
            <w:r w:rsidRPr="006861BF">
              <w:rPr>
                <w:rFonts w:ascii="Times New Roman" w:hAnsi="Times New Roman"/>
                <w:sz w:val="28"/>
                <w:szCs w:val="28"/>
              </w:rPr>
              <w:t>Из них прошедших курсы повышения квалификации в течение последних 4 года</w:t>
            </w:r>
          </w:p>
        </w:tc>
        <w:tc>
          <w:tcPr>
            <w:tcW w:w="2410" w:type="dxa"/>
            <w:vMerge w:val="restart"/>
            <w:tcBorders>
              <w:top w:val="single" w:sz="4" w:space="0" w:color="000000"/>
              <w:left w:val="single" w:sz="4" w:space="0" w:color="000000"/>
              <w:bottom w:val="single" w:sz="4" w:space="0" w:color="000000"/>
            </w:tcBorders>
            <w:shd w:val="clear" w:color="auto" w:fill="auto"/>
          </w:tcPr>
          <w:p w:rsidR="00C66CCA" w:rsidRPr="006861BF" w:rsidRDefault="00C66CCA" w:rsidP="00FB2215">
            <w:pPr>
              <w:snapToGrid w:val="0"/>
              <w:spacing w:after="0" w:line="240" w:lineRule="auto"/>
              <w:rPr>
                <w:rFonts w:ascii="Times New Roman" w:hAnsi="Times New Roman"/>
                <w:sz w:val="28"/>
                <w:szCs w:val="28"/>
              </w:rPr>
            </w:pPr>
            <w:r w:rsidRPr="006861BF">
              <w:rPr>
                <w:rFonts w:ascii="Times New Roman" w:hAnsi="Times New Roman"/>
                <w:sz w:val="28"/>
                <w:szCs w:val="28"/>
              </w:rPr>
              <w:t xml:space="preserve">Общее число специалистов, прошедших курсы </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6CCA" w:rsidRPr="006861BF" w:rsidRDefault="00C66CCA" w:rsidP="00FB2215">
            <w:pPr>
              <w:snapToGrid w:val="0"/>
              <w:spacing w:after="0" w:line="240" w:lineRule="auto"/>
              <w:rPr>
                <w:rFonts w:ascii="Times New Roman" w:hAnsi="Times New Roman"/>
                <w:sz w:val="28"/>
                <w:szCs w:val="28"/>
              </w:rPr>
            </w:pPr>
            <w:r w:rsidRPr="006861BF">
              <w:rPr>
                <w:rFonts w:ascii="Times New Roman" w:hAnsi="Times New Roman"/>
                <w:sz w:val="28"/>
                <w:szCs w:val="28"/>
              </w:rPr>
              <w:t xml:space="preserve">% прохождения курсовой подготовки </w:t>
            </w:r>
          </w:p>
        </w:tc>
      </w:tr>
      <w:tr w:rsidR="00C66CCA" w:rsidRPr="006861BF" w:rsidTr="009B2411">
        <w:tc>
          <w:tcPr>
            <w:tcW w:w="1440" w:type="dxa"/>
            <w:tcBorders>
              <w:top w:val="single" w:sz="4" w:space="0" w:color="000000"/>
              <w:left w:val="single" w:sz="4" w:space="0" w:color="000000"/>
              <w:bottom w:val="single" w:sz="4" w:space="0" w:color="000000"/>
            </w:tcBorders>
            <w:shd w:val="clear" w:color="auto" w:fill="auto"/>
          </w:tcPr>
          <w:p w:rsidR="00C66CCA" w:rsidRPr="006861BF" w:rsidRDefault="00C66CCA" w:rsidP="00FB2215">
            <w:pPr>
              <w:snapToGrid w:val="0"/>
              <w:spacing w:after="0" w:line="240" w:lineRule="auto"/>
              <w:rPr>
                <w:rFonts w:ascii="Times New Roman" w:hAnsi="Times New Roman"/>
                <w:sz w:val="28"/>
                <w:szCs w:val="28"/>
              </w:rPr>
            </w:pPr>
            <w:r w:rsidRPr="006861BF">
              <w:rPr>
                <w:rFonts w:ascii="Times New Roman" w:hAnsi="Times New Roman"/>
                <w:sz w:val="28"/>
                <w:szCs w:val="28"/>
              </w:rPr>
              <w:t>2009-2010</w:t>
            </w:r>
          </w:p>
        </w:tc>
        <w:tc>
          <w:tcPr>
            <w:tcW w:w="1276" w:type="dxa"/>
            <w:tcBorders>
              <w:top w:val="single" w:sz="4" w:space="0" w:color="000000"/>
              <w:left w:val="single" w:sz="4" w:space="0" w:color="000000"/>
              <w:bottom w:val="single" w:sz="4" w:space="0" w:color="000000"/>
            </w:tcBorders>
            <w:shd w:val="clear" w:color="auto" w:fill="auto"/>
          </w:tcPr>
          <w:p w:rsidR="00C66CCA" w:rsidRPr="006861BF" w:rsidRDefault="00C66CCA" w:rsidP="00FB2215">
            <w:pPr>
              <w:snapToGrid w:val="0"/>
              <w:spacing w:after="0" w:line="240" w:lineRule="auto"/>
              <w:rPr>
                <w:rFonts w:ascii="Times New Roman" w:hAnsi="Times New Roman"/>
                <w:sz w:val="28"/>
                <w:szCs w:val="28"/>
              </w:rPr>
            </w:pPr>
            <w:r w:rsidRPr="006861BF">
              <w:rPr>
                <w:rFonts w:ascii="Times New Roman" w:hAnsi="Times New Roman"/>
                <w:sz w:val="28"/>
                <w:szCs w:val="28"/>
              </w:rPr>
              <w:t>2010-2011</w:t>
            </w:r>
          </w:p>
        </w:tc>
        <w:tc>
          <w:tcPr>
            <w:tcW w:w="1395" w:type="dxa"/>
            <w:tcBorders>
              <w:top w:val="single" w:sz="4" w:space="0" w:color="000000"/>
              <w:left w:val="single" w:sz="4" w:space="0" w:color="000000"/>
              <w:bottom w:val="single" w:sz="4" w:space="0" w:color="000000"/>
              <w:right w:val="single" w:sz="4" w:space="0" w:color="auto"/>
            </w:tcBorders>
            <w:shd w:val="clear" w:color="auto" w:fill="auto"/>
          </w:tcPr>
          <w:p w:rsidR="00C66CCA" w:rsidRPr="006861BF" w:rsidRDefault="00C66CCA" w:rsidP="00FB2215">
            <w:pPr>
              <w:snapToGrid w:val="0"/>
              <w:spacing w:after="0" w:line="240" w:lineRule="auto"/>
              <w:rPr>
                <w:rFonts w:ascii="Times New Roman" w:hAnsi="Times New Roman"/>
                <w:sz w:val="28"/>
                <w:szCs w:val="28"/>
              </w:rPr>
            </w:pPr>
            <w:r w:rsidRPr="006861BF">
              <w:rPr>
                <w:rFonts w:ascii="Times New Roman" w:hAnsi="Times New Roman"/>
                <w:sz w:val="28"/>
                <w:szCs w:val="28"/>
              </w:rPr>
              <w:t>2011-2012</w:t>
            </w:r>
          </w:p>
        </w:tc>
        <w:tc>
          <w:tcPr>
            <w:tcW w:w="1399" w:type="dxa"/>
            <w:tcBorders>
              <w:top w:val="single" w:sz="4" w:space="0" w:color="000000"/>
              <w:left w:val="single" w:sz="4" w:space="0" w:color="auto"/>
              <w:bottom w:val="single" w:sz="4" w:space="0" w:color="000000"/>
            </w:tcBorders>
            <w:shd w:val="clear" w:color="auto" w:fill="auto"/>
          </w:tcPr>
          <w:p w:rsidR="00C66CCA" w:rsidRPr="006861BF" w:rsidRDefault="00C66CCA" w:rsidP="00FB2215">
            <w:pPr>
              <w:snapToGrid w:val="0"/>
              <w:spacing w:after="0" w:line="240" w:lineRule="auto"/>
              <w:rPr>
                <w:rFonts w:ascii="Times New Roman" w:hAnsi="Times New Roman"/>
                <w:sz w:val="28"/>
                <w:szCs w:val="28"/>
              </w:rPr>
            </w:pPr>
            <w:r w:rsidRPr="006861BF">
              <w:rPr>
                <w:rFonts w:ascii="Times New Roman" w:hAnsi="Times New Roman"/>
                <w:sz w:val="28"/>
                <w:szCs w:val="28"/>
              </w:rPr>
              <w:t>2012-2013</w:t>
            </w:r>
          </w:p>
        </w:tc>
        <w:tc>
          <w:tcPr>
            <w:tcW w:w="2410" w:type="dxa"/>
            <w:vMerge/>
            <w:tcBorders>
              <w:top w:val="single" w:sz="4" w:space="0" w:color="000000"/>
              <w:left w:val="single" w:sz="4" w:space="0" w:color="000000"/>
              <w:bottom w:val="single" w:sz="4" w:space="0" w:color="000000"/>
            </w:tcBorders>
            <w:shd w:val="clear" w:color="auto" w:fill="auto"/>
          </w:tcPr>
          <w:p w:rsidR="00C66CCA" w:rsidRPr="006861BF" w:rsidRDefault="00C66CCA" w:rsidP="00FB2215">
            <w:pPr>
              <w:snapToGrid w:val="0"/>
              <w:spacing w:after="0" w:line="240" w:lineRule="auto"/>
              <w:rPr>
                <w:rFonts w:ascii="Times New Roman" w:hAnsi="Times New Roman"/>
                <w:sz w:val="28"/>
                <w:szCs w:val="28"/>
              </w:rPr>
            </w:pPr>
          </w:p>
        </w:tc>
        <w:tc>
          <w:tcPr>
            <w:tcW w:w="2700" w:type="dxa"/>
            <w:vMerge/>
            <w:tcBorders>
              <w:top w:val="single" w:sz="4" w:space="0" w:color="000000"/>
              <w:left w:val="single" w:sz="4" w:space="0" w:color="000000"/>
              <w:bottom w:val="single" w:sz="4" w:space="0" w:color="000000"/>
              <w:right w:val="single" w:sz="4" w:space="0" w:color="000000"/>
            </w:tcBorders>
            <w:shd w:val="clear" w:color="auto" w:fill="auto"/>
          </w:tcPr>
          <w:p w:rsidR="00C66CCA" w:rsidRPr="006861BF" w:rsidRDefault="00C66CCA" w:rsidP="00FB2215">
            <w:pPr>
              <w:snapToGrid w:val="0"/>
              <w:spacing w:after="0" w:line="240" w:lineRule="auto"/>
              <w:rPr>
                <w:rFonts w:ascii="Times New Roman" w:hAnsi="Times New Roman"/>
                <w:sz w:val="28"/>
                <w:szCs w:val="28"/>
              </w:rPr>
            </w:pPr>
          </w:p>
        </w:tc>
      </w:tr>
      <w:tr w:rsidR="00C66CCA" w:rsidRPr="006861BF" w:rsidTr="009B2411">
        <w:tc>
          <w:tcPr>
            <w:tcW w:w="1440" w:type="dxa"/>
            <w:tcBorders>
              <w:top w:val="single" w:sz="4" w:space="0" w:color="000000"/>
              <w:left w:val="single" w:sz="4" w:space="0" w:color="000000"/>
              <w:bottom w:val="single" w:sz="4" w:space="0" w:color="000000"/>
            </w:tcBorders>
            <w:shd w:val="clear" w:color="auto" w:fill="auto"/>
          </w:tcPr>
          <w:p w:rsidR="00C66CCA" w:rsidRPr="006861BF" w:rsidRDefault="00C66CCA" w:rsidP="00FB2215">
            <w:pPr>
              <w:snapToGrid w:val="0"/>
              <w:spacing w:after="0" w:line="240" w:lineRule="auto"/>
              <w:rPr>
                <w:rFonts w:ascii="Times New Roman" w:hAnsi="Times New Roman"/>
                <w:sz w:val="28"/>
                <w:szCs w:val="28"/>
              </w:rPr>
            </w:pPr>
            <w:r w:rsidRPr="006861BF">
              <w:rPr>
                <w:rFonts w:ascii="Times New Roman" w:hAnsi="Times New Roman"/>
                <w:sz w:val="28"/>
                <w:szCs w:val="28"/>
              </w:rPr>
              <w:t>13 чел-30%</w:t>
            </w:r>
          </w:p>
        </w:tc>
        <w:tc>
          <w:tcPr>
            <w:tcW w:w="1276" w:type="dxa"/>
            <w:tcBorders>
              <w:top w:val="single" w:sz="4" w:space="0" w:color="000000"/>
              <w:left w:val="single" w:sz="4" w:space="0" w:color="000000"/>
              <w:bottom w:val="single" w:sz="4" w:space="0" w:color="000000"/>
            </w:tcBorders>
            <w:shd w:val="clear" w:color="auto" w:fill="auto"/>
          </w:tcPr>
          <w:p w:rsidR="00C66CCA" w:rsidRPr="006861BF" w:rsidRDefault="00C66CCA" w:rsidP="00FB2215">
            <w:pPr>
              <w:snapToGrid w:val="0"/>
              <w:spacing w:after="0" w:line="240" w:lineRule="auto"/>
              <w:rPr>
                <w:rFonts w:ascii="Times New Roman" w:hAnsi="Times New Roman"/>
                <w:sz w:val="28"/>
                <w:szCs w:val="28"/>
              </w:rPr>
            </w:pPr>
            <w:r w:rsidRPr="006861BF">
              <w:rPr>
                <w:rFonts w:ascii="Times New Roman" w:hAnsi="Times New Roman"/>
                <w:sz w:val="28"/>
                <w:szCs w:val="28"/>
              </w:rPr>
              <w:t>5 чел-15%</w:t>
            </w:r>
          </w:p>
        </w:tc>
        <w:tc>
          <w:tcPr>
            <w:tcW w:w="1395" w:type="dxa"/>
            <w:tcBorders>
              <w:top w:val="single" w:sz="4" w:space="0" w:color="000000"/>
              <w:left w:val="single" w:sz="4" w:space="0" w:color="000000"/>
              <w:bottom w:val="single" w:sz="4" w:space="0" w:color="000000"/>
              <w:right w:val="single" w:sz="4" w:space="0" w:color="auto"/>
            </w:tcBorders>
            <w:shd w:val="clear" w:color="auto" w:fill="auto"/>
          </w:tcPr>
          <w:p w:rsidR="00C66CCA" w:rsidRPr="006861BF" w:rsidRDefault="00C66CCA" w:rsidP="00FB2215">
            <w:pPr>
              <w:snapToGrid w:val="0"/>
              <w:spacing w:after="0" w:line="240" w:lineRule="auto"/>
              <w:rPr>
                <w:rFonts w:ascii="Times New Roman" w:hAnsi="Times New Roman"/>
                <w:sz w:val="28"/>
                <w:szCs w:val="28"/>
              </w:rPr>
            </w:pPr>
            <w:r w:rsidRPr="006861BF">
              <w:rPr>
                <w:rFonts w:ascii="Times New Roman" w:hAnsi="Times New Roman"/>
                <w:sz w:val="28"/>
                <w:szCs w:val="28"/>
              </w:rPr>
              <w:t xml:space="preserve"> 8 чел.24%</w:t>
            </w:r>
          </w:p>
        </w:tc>
        <w:tc>
          <w:tcPr>
            <w:tcW w:w="1399" w:type="dxa"/>
            <w:tcBorders>
              <w:top w:val="single" w:sz="4" w:space="0" w:color="000000"/>
              <w:left w:val="single" w:sz="4" w:space="0" w:color="auto"/>
              <w:bottom w:val="single" w:sz="4" w:space="0" w:color="000000"/>
            </w:tcBorders>
            <w:shd w:val="clear" w:color="auto" w:fill="auto"/>
          </w:tcPr>
          <w:p w:rsidR="00C66CCA" w:rsidRPr="006861BF" w:rsidRDefault="00C66CCA" w:rsidP="00FB2215">
            <w:pPr>
              <w:snapToGrid w:val="0"/>
              <w:spacing w:after="0" w:line="240" w:lineRule="auto"/>
              <w:rPr>
                <w:rFonts w:ascii="Times New Roman" w:hAnsi="Times New Roman"/>
                <w:sz w:val="28"/>
                <w:szCs w:val="28"/>
              </w:rPr>
            </w:pPr>
            <w:r w:rsidRPr="006861BF">
              <w:rPr>
                <w:rFonts w:ascii="Times New Roman" w:hAnsi="Times New Roman"/>
                <w:sz w:val="28"/>
                <w:szCs w:val="28"/>
              </w:rPr>
              <w:t>12чел</w:t>
            </w:r>
          </w:p>
        </w:tc>
        <w:tc>
          <w:tcPr>
            <w:tcW w:w="2410" w:type="dxa"/>
            <w:tcBorders>
              <w:top w:val="single" w:sz="4" w:space="0" w:color="000000"/>
              <w:left w:val="single" w:sz="4" w:space="0" w:color="000000"/>
              <w:bottom w:val="single" w:sz="4" w:space="0" w:color="000000"/>
            </w:tcBorders>
            <w:shd w:val="clear" w:color="auto" w:fill="auto"/>
          </w:tcPr>
          <w:p w:rsidR="00C66CCA" w:rsidRPr="006861BF" w:rsidRDefault="00C66CCA" w:rsidP="00FB2215">
            <w:pPr>
              <w:snapToGrid w:val="0"/>
              <w:spacing w:after="0" w:line="240" w:lineRule="auto"/>
              <w:rPr>
                <w:rFonts w:ascii="Times New Roman" w:hAnsi="Times New Roman"/>
                <w:sz w:val="28"/>
                <w:szCs w:val="28"/>
              </w:rPr>
            </w:pPr>
            <w:r w:rsidRPr="006861BF">
              <w:rPr>
                <w:rFonts w:ascii="Times New Roman" w:hAnsi="Times New Roman"/>
                <w:sz w:val="28"/>
                <w:szCs w:val="28"/>
              </w:rPr>
              <w:t>38 чел.</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C66CCA" w:rsidRPr="006861BF" w:rsidRDefault="00C66CCA" w:rsidP="00FB2215">
            <w:pPr>
              <w:snapToGrid w:val="0"/>
              <w:spacing w:after="0" w:line="240" w:lineRule="auto"/>
              <w:rPr>
                <w:rFonts w:ascii="Times New Roman" w:hAnsi="Times New Roman"/>
                <w:sz w:val="28"/>
                <w:szCs w:val="28"/>
              </w:rPr>
            </w:pPr>
            <w:r w:rsidRPr="006861BF">
              <w:rPr>
                <w:rFonts w:ascii="Times New Roman" w:hAnsi="Times New Roman"/>
                <w:sz w:val="28"/>
                <w:szCs w:val="28"/>
              </w:rPr>
              <w:t>100%</w:t>
            </w:r>
          </w:p>
        </w:tc>
      </w:tr>
    </w:tbl>
    <w:p w:rsidR="00C66CCA" w:rsidRPr="006861BF" w:rsidRDefault="00C66CCA" w:rsidP="00FB2215">
      <w:pPr>
        <w:spacing w:after="0" w:line="240" w:lineRule="auto"/>
        <w:rPr>
          <w:rFonts w:ascii="Times New Roman" w:hAnsi="Times New Roman"/>
          <w:sz w:val="28"/>
          <w:szCs w:val="28"/>
        </w:rPr>
      </w:pPr>
    </w:p>
    <w:p w:rsidR="00E77D04" w:rsidRDefault="00E77D04" w:rsidP="00FB2215">
      <w:pPr>
        <w:spacing w:after="0" w:line="240" w:lineRule="auto"/>
        <w:rPr>
          <w:rFonts w:ascii="Times New Roman" w:hAnsi="Times New Roman"/>
          <w:sz w:val="28"/>
          <w:szCs w:val="28"/>
        </w:rPr>
      </w:pPr>
    </w:p>
    <w:p w:rsidR="00E77D04" w:rsidRDefault="00E77D04" w:rsidP="00FB2215">
      <w:pPr>
        <w:spacing w:after="0" w:line="240" w:lineRule="auto"/>
        <w:rPr>
          <w:rFonts w:ascii="Times New Roman" w:hAnsi="Times New Roman"/>
          <w:sz w:val="28"/>
          <w:szCs w:val="28"/>
        </w:rPr>
      </w:pPr>
    </w:p>
    <w:p w:rsidR="00E77D04" w:rsidRDefault="00E77D04" w:rsidP="00FB2215">
      <w:pPr>
        <w:spacing w:after="0" w:line="240" w:lineRule="auto"/>
        <w:rPr>
          <w:rFonts w:ascii="Times New Roman" w:hAnsi="Times New Roman"/>
          <w:sz w:val="28"/>
          <w:szCs w:val="28"/>
        </w:rPr>
      </w:pPr>
    </w:p>
    <w:p w:rsidR="00C66CCA" w:rsidRPr="00E77D04" w:rsidRDefault="00C66CCA" w:rsidP="00FB2215">
      <w:pPr>
        <w:spacing w:after="0" w:line="240" w:lineRule="auto"/>
        <w:rPr>
          <w:rFonts w:ascii="Times New Roman" w:hAnsi="Times New Roman"/>
          <w:b/>
          <w:sz w:val="28"/>
          <w:szCs w:val="28"/>
        </w:rPr>
      </w:pPr>
      <w:r w:rsidRPr="00E77D04">
        <w:rPr>
          <w:rFonts w:ascii="Times New Roman" w:hAnsi="Times New Roman"/>
          <w:b/>
          <w:sz w:val="28"/>
          <w:szCs w:val="28"/>
        </w:rPr>
        <w:t>1</w:t>
      </w:r>
      <w:r w:rsidR="00E77D04" w:rsidRPr="00E77D04">
        <w:rPr>
          <w:rFonts w:ascii="Times New Roman" w:hAnsi="Times New Roman"/>
          <w:b/>
          <w:sz w:val="28"/>
          <w:szCs w:val="28"/>
        </w:rPr>
        <w:t>.15</w:t>
      </w:r>
      <w:r w:rsidRPr="00E77D04">
        <w:rPr>
          <w:rFonts w:ascii="Times New Roman" w:hAnsi="Times New Roman"/>
          <w:b/>
          <w:sz w:val="28"/>
          <w:szCs w:val="28"/>
        </w:rPr>
        <w:t>. Количество компьютеров:</w:t>
      </w:r>
    </w:p>
    <w:p w:rsidR="00C66CCA" w:rsidRPr="006861BF" w:rsidRDefault="00C66CCA" w:rsidP="00A30436">
      <w:pPr>
        <w:numPr>
          <w:ilvl w:val="0"/>
          <w:numId w:val="20"/>
        </w:numPr>
        <w:spacing w:after="0" w:line="240" w:lineRule="auto"/>
        <w:ind w:left="0" w:firstLine="0"/>
        <w:rPr>
          <w:rFonts w:ascii="Times New Roman" w:hAnsi="Times New Roman"/>
          <w:sz w:val="28"/>
          <w:szCs w:val="28"/>
        </w:rPr>
      </w:pPr>
      <w:r w:rsidRPr="006861BF">
        <w:rPr>
          <w:rFonts w:ascii="Times New Roman" w:hAnsi="Times New Roman"/>
          <w:sz w:val="28"/>
          <w:szCs w:val="28"/>
        </w:rPr>
        <w:t>Всего: 89</w:t>
      </w:r>
    </w:p>
    <w:p w:rsidR="00C66CCA" w:rsidRPr="006861BF" w:rsidRDefault="00C66CCA" w:rsidP="00A30436">
      <w:pPr>
        <w:numPr>
          <w:ilvl w:val="0"/>
          <w:numId w:val="20"/>
        </w:numPr>
        <w:spacing w:after="0" w:line="240" w:lineRule="auto"/>
        <w:ind w:left="0" w:firstLine="0"/>
        <w:rPr>
          <w:rFonts w:ascii="Times New Roman" w:hAnsi="Times New Roman"/>
          <w:sz w:val="28"/>
          <w:szCs w:val="28"/>
        </w:rPr>
      </w:pPr>
      <w:r w:rsidRPr="006861BF">
        <w:rPr>
          <w:rFonts w:ascii="Times New Roman" w:hAnsi="Times New Roman"/>
          <w:sz w:val="28"/>
          <w:szCs w:val="28"/>
        </w:rPr>
        <w:t>Учащихся на 1 ПК: 6,5</w:t>
      </w:r>
    </w:p>
    <w:p w:rsidR="00C66CCA" w:rsidRPr="006861BF" w:rsidRDefault="00C66CCA" w:rsidP="00A30436">
      <w:pPr>
        <w:numPr>
          <w:ilvl w:val="0"/>
          <w:numId w:val="20"/>
        </w:numPr>
        <w:spacing w:after="0" w:line="240" w:lineRule="auto"/>
        <w:ind w:left="0" w:firstLine="0"/>
        <w:rPr>
          <w:rFonts w:ascii="Times New Roman" w:hAnsi="Times New Roman"/>
          <w:sz w:val="28"/>
          <w:szCs w:val="28"/>
        </w:rPr>
      </w:pPr>
      <w:r w:rsidRPr="006861BF">
        <w:rPr>
          <w:rFonts w:ascii="Times New Roman" w:hAnsi="Times New Roman"/>
          <w:sz w:val="28"/>
          <w:szCs w:val="28"/>
        </w:rPr>
        <w:t>Учителей на 1 ПК: 2,2</w:t>
      </w:r>
    </w:p>
    <w:p w:rsidR="00C66CCA" w:rsidRPr="006861BF" w:rsidRDefault="00C66CCA" w:rsidP="00FB2215">
      <w:pPr>
        <w:spacing w:after="0" w:line="240" w:lineRule="auto"/>
        <w:rPr>
          <w:rFonts w:ascii="Times New Roman" w:hAnsi="Times New Roman"/>
          <w:sz w:val="28"/>
          <w:szCs w:val="28"/>
        </w:rPr>
      </w:pPr>
    </w:p>
    <w:p w:rsidR="00C66CCA" w:rsidRPr="00E77D04" w:rsidRDefault="00C66CCA" w:rsidP="00FB2215">
      <w:pPr>
        <w:rPr>
          <w:rFonts w:ascii="Times New Roman" w:hAnsi="Times New Roman"/>
          <w:b/>
          <w:sz w:val="28"/>
          <w:szCs w:val="28"/>
        </w:rPr>
      </w:pPr>
      <w:r w:rsidRPr="00E77D04">
        <w:rPr>
          <w:rFonts w:ascii="Times New Roman" w:hAnsi="Times New Roman"/>
          <w:b/>
          <w:sz w:val="28"/>
          <w:szCs w:val="28"/>
        </w:rPr>
        <w:t>1</w:t>
      </w:r>
      <w:r w:rsidR="00E77D04">
        <w:rPr>
          <w:rFonts w:ascii="Times New Roman" w:hAnsi="Times New Roman"/>
          <w:b/>
          <w:sz w:val="28"/>
          <w:szCs w:val="28"/>
        </w:rPr>
        <w:t>.</w:t>
      </w:r>
      <w:r w:rsidRPr="00E77D04">
        <w:rPr>
          <w:rFonts w:ascii="Times New Roman" w:hAnsi="Times New Roman"/>
          <w:b/>
          <w:sz w:val="28"/>
          <w:szCs w:val="28"/>
        </w:rPr>
        <w:t>1</w:t>
      </w:r>
      <w:r w:rsidR="00E77D04">
        <w:rPr>
          <w:rFonts w:ascii="Times New Roman" w:hAnsi="Times New Roman"/>
          <w:b/>
          <w:sz w:val="28"/>
          <w:szCs w:val="28"/>
        </w:rPr>
        <w:t>6</w:t>
      </w:r>
      <w:r w:rsidRPr="00E77D04">
        <w:rPr>
          <w:rFonts w:ascii="Times New Roman" w:hAnsi="Times New Roman"/>
          <w:b/>
          <w:sz w:val="28"/>
          <w:szCs w:val="28"/>
        </w:rPr>
        <w:t>.  Результаты муниципальной олимпиады</w:t>
      </w:r>
    </w:p>
    <w:tbl>
      <w:tblPr>
        <w:tblW w:w="10023" w:type="dxa"/>
        <w:tblInd w:w="540" w:type="dxa"/>
        <w:tblLayout w:type="fixed"/>
        <w:tblLook w:val="0000" w:firstRow="0" w:lastRow="0" w:firstColumn="0" w:lastColumn="0" w:noHBand="0" w:noVBand="0"/>
      </w:tblPr>
      <w:tblGrid>
        <w:gridCol w:w="2392"/>
        <w:gridCol w:w="3260"/>
        <w:gridCol w:w="2211"/>
        <w:gridCol w:w="2160"/>
      </w:tblGrid>
      <w:tr w:rsidR="00C66CCA" w:rsidRPr="006861BF" w:rsidTr="005B5FAB">
        <w:trPr>
          <w:trHeight w:val="350"/>
        </w:trPr>
        <w:tc>
          <w:tcPr>
            <w:tcW w:w="2392" w:type="dxa"/>
            <w:tcBorders>
              <w:top w:val="single" w:sz="4" w:space="0" w:color="000000"/>
              <w:left w:val="single" w:sz="4" w:space="0" w:color="000000"/>
              <w:bottom w:val="single" w:sz="4" w:space="0" w:color="000000"/>
            </w:tcBorders>
            <w:shd w:val="clear" w:color="auto" w:fill="auto"/>
          </w:tcPr>
          <w:p w:rsidR="00C66CCA" w:rsidRPr="006861BF" w:rsidRDefault="00C66CCA"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Учебный год</w:t>
            </w:r>
          </w:p>
        </w:tc>
        <w:tc>
          <w:tcPr>
            <w:tcW w:w="3260" w:type="dxa"/>
            <w:tcBorders>
              <w:top w:val="single" w:sz="4" w:space="0" w:color="000000"/>
              <w:left w:val="single" w:sz="4" w:space="0" w:color="000000"/>
              <w:bottom w:val="single" w:sz="4" w:space="0" w:color="000000"/>
            </w:tcBorders>
            <w:shd w:val="clear" w:color="auto" w:fill="auto"/>
          </w:tcPr>
          <w:p w:rsidR="00C66CCA" w:rsidRPr="006861BF" w:rsidRDefault="00C66CCA"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Количество участников </w:t>
            </w:r>
          </w:p>
        </w:tc>
        <w:tc>
          <w:tcPr>
            <w:tcW w:w="2211" w:type="dxa"/>
            <w:tcBorders>
              <w:top w:val="single" w:sz="4" w:space="0" w:color="000000"/>
              <w:left w:val="single" w:sz="4" w:space="0" w:color="000000"/>
              <w:bottom w:val="single" w:sz="4" w:space="0" w:color="000000"/>
            </w:tcBorders>
            <w:shd w:val="clear" w:color="auto" w:fill="auto"/>
          </w:tcPr>
          <w:p w:rsidR="00C66CCA" w:rsidRPr="006861BF" w:rsidRDefault="00C66CCA"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Победители</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66CCA" w:rsidRPr="006861BF" w:rsidRDefault="00C66CCA"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Призеры</w:t>
            </w:r>
          </w:p>
        </w:tc>
      </w:tr>
      <w:tr w:rsidR="00C66CCA" w:rsidRPr="006861BF" w:rsidTr="005B5FAB">
        <w:trPr>
          <w:trHeight w:val="150"/>
        </w:trPr>
        <w:tc>
          <w:tcPr>
            <w:tcW w:w="2392" w:type="dxa"/>
            <w:tcBorders>
              <w:top w:val="single" w:sz="4" w:space="0" w:color="000000"/>
              <w:left w:val="single" w:sz="4" w:space="0" w:color="000000"/>
              <w:bottom w:val="single" w:sz="4" w:space="0" w:color="000000"/>
            </w:tcBorders>
            <w:shd w:val="clear" w:color="auto" w:fill="auto"/>
          </w:tcPr>
          <w:p w:rsidR="00C66CCA" w:rsidRPr="006861BF" w:rsidRDefault="00C66CCA"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2010 -2011</w:t>
            </w:r>
          </w:p>
        </w:tc>
        <w:tc>
          <w:tcPr>
            <w:tcW w:w="3260" w:type="dxa"/>
            <w:tcBorders>
              <w:top w:val="single" w:sz="4" w:space="0" w:color="000000"/>
              <w:left w:val="single" w:sz="4" w:space="0" w:color="000000"/>
              <w:bottom w:val="single" w:sz="4" w:space="0" w:color="000000"/>
            </w:tcBorders>
            <w:shd w:val="clear" w:color="auto" w:fill="auto"/>
          </w:tcPr>
          <w:p w:rsidR="00C66CCA" w:rsidRPr="006861BF" w:rsidRDefault="00C66CCA"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76</w:t>
            </w:r>
          </w:p>
        </w:tc>
        <w:tc>
          <w:tcPr>
            <w:tcW w:w="2211" w:type="dxa"/>
            <w:tcBorders>
              <w:top w:val="single" w:sz="4" w:space="0" w:color="000000"/>
              <w:left w:val="single" w:sz="4" w:space="0" w:color="000000"/>
              <w:bottom w:val="single" w:sz="4" w:space="0" w:color="000000"/>
            </w:tcBorders>
            <w:shd w:val="clear" w:color="auto" w:fill="auto"/>
          </w:tcPr>
          <w:p w:rsidR="00C66CCA" w:rsidRPr="006861BF" w:rsidRDefault="00C66CCA"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66CCA" w:rsidRPr="006861BF" w:rsidRDefault="00C66CCA"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1</w:t>
            </w:r>
          </w:p>
        </w:tc>
      </w:tr>
      <w:tr w:rsidR="00C66CCA" w:rsidRPr="006861BF" w:rsidTr="005B5FAB">
        <w:trPr>
          <w:trHeight w:val="229"/>
        </w:trPr>
        <w:tc>
          <w:tcPr>
            <w:tcW w:w="2392" w:type="dxa"/>
            <w:tcBorders>
              <w:top w:val="single" w:sz="4" w:space="0" w:color="000000"/>
              <w:left w:val="single" w:sz="4" w:space="0" w:color="000000"/>
              <w:bottom w:val="single" w:sz="4" w:space="0" w:color="000000"/>
            </w:tcBorders>
            <w:shd w:val="clear" w:color="auto" w:fill="auto"/>
          </w:tcPr>
          <w:p w:rsidR="00C66CCA" w:rsidRPr="006861BF" w:rsidRDefault="00C66CCA"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2011 - 2012</w:t>
            </w:r>
          </w:p>
        </w:tc>
        <w:tc>
          <w:tcPr>
            <w:tcW w:w="3260" w:type="dxa"/>
            <w:tcBorders>
              <w:top w:val="single" w:sz="4" w:space="0" w:color="000000"/>
              <w:left w:val="single" w:sz="4" w:space="0" w:color="000000"/>
              <w:bottom w:val="single" w:sz="4" w:space="0" w:color="000000"/>
            </w:tcBorders>
            <w:shd w:val="clear" w:color="auto" w:fill="auto"/>
          </w:tcPr>
          <w:p w:rsidR="00C66CCA" w:rsidRPr="006861BF" w:rsidRDefault="00C66CCA"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85</w:t>
            </w:r>
          </w:p>
        </w:tc>
        <w:tc>
          <w:tcPr>
            <w:tcW w:w="2211" w:type="dxa"/>
            <w:tcBorders>
              <w:top w:val="single" w:sz="4" w:space="0" w:color="000000"/>
              <w:left w:val="single" w:sz="4" w:space="0" w:color="000000"/>
              <w:bottom w:val="single" w:sz="4" w:space="0" w:color="000000"/>
            </w:tcBorders>
            <w:shd w:val="clear" w:color="auto" w:fill="auto"/>
          </w:tcPr>
          <w:p w:rsidR="00C66CCA" w:rsidRPr="006861BF" w:rsidRDefault="00C66CCA"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14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66CCA" w:rsidRPr="006861BF" w:rsidRDefault="00C66CCA"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3</w:t>
            </w:r>
          </w:p>
        </w:tc>
      </w:tr>
      <w:tr w:rsidR="00C66CCA" w:rsidRPr="006861BF" w:rsidTr="005B5FAB">
        <w:trPr>
          <w:trHeight w:val="310"/>
        </w:trPr>
        <w:tc>
          <w:tcPr>
            <w:tcW w:w="2392" w:type="dxa"/>
            <w:tcBorders>
              <w:top w:val="single" w:sz="4" w:space="0" w:color="000000"/>
              <w:left w:val="single" w:sz="4" w:space="0" w:color="000000"/>
              <w:bottom w:val="single" w:sz="4" w:space="0" w:color="000000"/>
            </w:tcBorders>
            <w:shd w:val="clear" w:color="auto" w:fill="auto"/>
          </w:tcPr>
          <w:p w:rsidR="00C66CCA" w:rsidRPr="006861BF" w:rsidRDefault="00C66CCA"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2012 - 2013</w:t>
            </w:r>
          </w:p>
        </w:tc>
        <w:tc>
          <w:tcPr>
            <w:tcW w:w="3260" w:type="dxa"/>
            <w:tcBorders>
              <w:top w:val="single" w:sz="4" w:space="0" w:color="000000"/>
              <w:left w:val="single" w:sz="4" w:space="0" w:color="000000"/>
              <w:bottom w:val="single" w:sz="4" w:space="0" w:color="000000"/>
            </w:tcBorders>
            <w:shd w:val="clear" w:color="auto" w:fill="auto"/>
          </w:tcPr>
          <w:p w:rsidR="00C66CCA" w:rsidRPr="006861BF" w:rsidRDefault="00C66CCA"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132</w:t>
            </w:r>
          </w:p>
        </w:tc>
        <w:tc>
          <w:tcPr>
            <w:tcW w:w="2211" w:type="dxa"/>
            <w:tcBorders>
              <w:top w:val="single" w:sz="4" w:space="0" w:color="000000"/>
              <w:left w:val="single" w:sz="4" w:space="0" w:color="000000"/>
              <w:bottom w:val="single" w:sz="4" w:space="0" w:color="000000"/>
            </w:tcBorders>
            <w:shd w:val="clear" w:color="auto" w:fill="auto"/>
          </w:tcPr>
          <w:p w:rsidR="00C66CCA" w:rsidRPr="006861BF" w:rsidRDefault="00C66CCA"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66CCA" w:rsidRPr="006861BF" w:rsidRDefault="00C66CCA"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9</w:t>
            </w:r>
          </w:p>
        </w:tc>
      </w:tr>
    </w:tbl>
    <w:p w:rsidR="00C66CCA" w:rsidRPr="006861BF" w:rsidRDefault="00C66CCA" w:rsidP="00FB2215">
      <w:pPr>
        <w:spacing w:after="0" w:line="240" w:lineRule="auto"/>
        <w:rPr>
          <w:rFonts w:ascii="Times New Roman" w:hAnsi="Times New Roman"/>
          <w:sz w:val="28"/>
          <w:szCs w:val="28"/>
        </w:rPr>
      </w:pPr>
    </w:p>
    <w:p w:rsidR="00C66CCA" w:rsidRPr="00E77D04" w:rsidRDefault="00C66CCA" w:rsidP="00FB2215">
      <w:pPr>
        <w:spacing w:after="0" w:line="240" w:lineRule="auto"/>
        <w:rPr>
          <w:rFonts w:ascii="Times New Roman" w:hAnsi="Times New Roman"/>
          <w:b/>
          <w:sz w:val="28"/>
          <w:szCs w:val="28"/>
        </w:rPr>
      </w:pPr>
      <w:r w:rsidRPr="00E77D04">
        <w:rPr>
          <w:rFonts w:ascii="Times New Roman" w:hAnsi="Times New Roman"/>
          <w:b/>
          <w:sz w:val="28"/>
          <w:szCs w:val="28"/>
        </w:rPr>
        <w:t>1</w:t>
      </w:r>
      <w:r w:rsidR="00E77D04" w:rsidRPr="00E77D04">
        <w:rPr>
          <w:rFonts w:ascii="Times New Roman" w:hAnsi="Times New Roman"/>
          <w:b/>
          <w:sz w:val="28"/>
          <w:szCs w:val="28"/>
        </w:rPr>
        <w:t>.17</w:t>
      </w:r>
      <w:r w:rsidRPr="00E77D04">
        <w:rPr>
          <w:rFonts w:ascii="Times New Roman" w:hAnsi="Times New Roman"/>
          <w:b/>
          <w:sz w:val="28"/>
          <w:szCs w:val="28"/>
        </w:rPr>
        <w:t>. Участники областной олимпиады</w:t>
      </w:r>
    </w:p>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2009 – 2010 год – 3 чел</w:t>
      </w:r>
    </w:p>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2010 -2011 год – 3 чел</w:t>
      </w:r>
    </w:p>
    <w:p w:rsidR="00C66CCA" w:rsidRPr="006861BF" w:rsidRDefault="00C66CCA" w:rsidP="00FB2215">
      <w:pPr>
        <w:spacing w:after="0" w:line="240" w:lineRule="auto"/>
        <w:rPr>
          <w:rFonts w:ascii="Times New Roman" w:hAnsi="Times New Roman"/>
          <w:sz w:val="28"/>
          <w:szCs w:val="28"/>
        </w:rPr>
      </w:pPr>
      <w:r w:rsidRPr="006861BF">
        <w:rPr>
          <w:rFonts w:ascii="Times New Roman" w:hAnsi="Times New Roman"/>
          <w:sz w:val="28"/>
          <w:szCs w:val="28"/>
        </w:rPr>
        <w:t>2012 – 2013 год – 5 чел</w:t>
      </w:r>
    </w:p>
    <w:p w:rsidR="00C66CCA" w:rsidRPr="006861BF" w:rsidRDefault="00C66CCA" w:rsidP="00FB2215">
      <w:pPr>
        <w:spacing w:after="0" w:line="240" w:lineRule="auto"/>
        <w:rPr>
          <w:rFonts w:ascii="Times New Roman" w:hAnsi="Times New Roman"/>
          <w:sz w:val="28"/>
          <w:szCs w:val="28"/>
        </w:rPr>
      </w:pPr>
    </w:p>
    <w:p w:rsidR="004B335B" w:rsidRPr="006861BF" w:rsidRDefault="00E77D04" w:rsidP="00FB2215">
      <w:pPr>
        <w:spacing w:after="0" w:line="240" w:lineRule="auto"/>
        <w:rPr>
          <w:rFonts w:ascii="Times New Roman" w:hAnsi="Times New Roman"/>
          <w:bCs/>
          <w:sz w:val="28"/>
          <w:szCs w:val="28"/>
        </w:rPr>
      </w:pPr>
      <w:r w:rsidRPr="00E77D04">
        <w:rPr>
          <w:rFonts w:ascii="Times New Roman" w:hAnsi="Times New Roman"/>
          <w:b/>
          <w:bCs/>
          <w:sz w:val="28"/>
          <w:szCs w:val="28"/>
        </w:rPr>
        <w:t>1.18.</w:t>
      </w:r>
      <w:r>
        <w:rPr>
          <w:rFonts w:ascii="Times New Roman" w:hAnsi="Times New Roman"/>
          <w:bCs/>
          <w:sz w:val="28"/>
          <w:szCs w:val="28"/>
        </w:rPr>
        <w:t xml:space="preserve"> </w:t>
      </w:r>
      <w:r w:rsidR="005D790B" w:rsidRPr="006861BF">
        <w:rPr>
          <w:rFonts w:ascii="Times New Roman" w:hAnsi="Times New Roman"/>
          <w:bCs/>
          <w:sz w:val="28"/>
          <w:szCs w:val="28"/>
        </w:rPr>
        <w:t xml:space="preserve">География проживания учащихся школы - это с. Армизонское и близлежащие населенные пункты: д. Снегирёва, д. </w:t>
      </w:r>
      <w:proofErr w:type="spellStart"/>
      <w:r w:rsidR="005D790B" w:rsidRPr="006861BF">
        <w:rPr>
          <w:rFonts w:ascii="Times New Roman" w:hAnsi="Times New Roman"/>
          <w:bCs/>
          <w:sz w:val="28"/>
          <w:szCs w:val="28"/>
        </w:rPr>
        <w:t>Семискуль</w:t>
      </w:r>
      <w:proofErr w:type="spellEnd"/>
      <w:r w:rsidR="005D790B" w:rsidRPr="006861BF">
        <w:rPr>
          <w:rFonts w:ascii="Times New Roman" w:hAnsi="Times New Roman"/>
          <w:bCs/>
          <w:sz w:val="28"/>
          <w:szCs w:val="28"/>
        </w:rPr>
        <w:t xml:space="preserve">, д. Меньшикова, </w:t>
      </w:r>
    </w:p>
    <w:p w:rsidR="005D790B" w:rsidRPr="006861BF" w:rsidRDefault="005D790B" w:rsidP="00FB2215">
      <w:pPr>
        <w:spacing w:after="0" w:line="240" w:lineRule="auto"/>
        <w:rPr>
          <w:rFonts w:ascii="Times New Roman" w:hAnsi="Times New Roman"/>
          <w:bCs/>
          <w:sz w:val="28"/>
          <w:szCs w:val="28"/>
        </w:rPr>
      </w:pPr>
      <w:r w:rsidRPr="006861BF">
        <w:rPr>
          <w:rFonts w:ascii="Times New Roman" w:hAnsi="Times New Roman"/>
          <w:bCs/>
          <w:sz w:val="28"/>
          <w:szCs w:val="28"/>
        </w:rPr>
        <w:t xml:space="preserve">д. Яровое, д. </w:t>
      </w:r>
      <w:proofErr w:type="spellStart"/>
      <w:r w:rsidRPr="006861BF">
        <w:rPr>
          <w:rFonts w:ascii="Times New Roman" w:hAnsi="Times New Roman"/>
          <w:bCs/>
          <w:sz w:val="28"/>
          <w:szCs w:val="28"/>
        </w:rPr>
        <w:t>Б.Кайнак</w:t>
      </w:r>
      <w:proofErr w:type="spellEnd"/>
      <w:r w:rsidRPr="006861BF">
        <w:rPr>
          <w:rFonts w:ascii="Times New Roman" w:hAnsi="Times New Roman"/>
          <w:bCs/>
          <w:sz w:val="28"/>
          <w:szCs w:val="28"/>
        </w:rPr>
        <w:t xml:space="preserve">, д. </w:t>
      </w:r>
      <w:proofErr w:type="spellStart"/>
      <w:r w:rsidRPr="006861BF">
        <w:rPr>
          <w:rFonts w:ascii="Times New Roman" w:hAnsi="Times New Roman"/>
          <w:bCs/>
          <w:sz w:val="28"/>
          <w:szCs w:val="28"/>
        </w:rPr>
        <w:t>Жирякова</w:t>
      </w:r>
      <w:proofErr w:type="spellEnd"/>
      <w:r w:rsidRPr="006861BF">
        <w:rPr>
          <w:rFonts w:ascii="Times New Roman" w:hAnsi="Times New Roman"/>
          <w:bCs/>
          <w:sz w:val="28"/>
          <w:szCs w:val="28"/>
        </w:rPr>
        <w:t xml:space="preserve">, </w:t>
      </w:r>
    </w:p>
    <w:p w:rsidR="000521B5" w:rsidRPr="006861BF" w:rsidRDefault="001873AF" w:rsidP="00FB2215">
      <w:pPr>
        <w:pStyle w:val="31"/>
        <w:spacing w:after="0" w:line="240" w:lineRule="auto"/>
        <w:ind w:left="0" w:firstLine="284"/>
        <w:rPr>
          <w:rFonts w:ascii="Times New Roman" w:hAnsi="Times New Roman"/>
          <w:sz w:val="28"/>
          <w:szCs w:val="28"/>
        </w:rPr>
      </w:pPr>
      <w:r w:rsidRPr="006861BF">
        <w:rPr>
          <w:rFonts w:ascii="Times New Roman" w:hAnsi="Times New Roman"/>
          <w:sz w:val="28"/>
          <w:szCs w:val="28"/>
        </w:rPr>
        <w:t xml:space="preserve">       </w:t>
      </w:r>
      <w:r w:rsidR="000521B5" w:rsidRPr="006861BF">
        <w:rPr>
          <w:rFonts w:ascii="Times New Roman" w:hAnsi="Times New Roman"/>
          <w:bCs/>
          <w:sz w:val="28"/>
          <w:szCs w:val="28"/>
          <w:lang w:val="x-none" w:eastAsia="x-none"/>
        </w:rPr>
        <w:t>В школе кабинетная система обучения. Учебные помещения укомплектованы двухместными</w:t>
      </w:r>
      <w:r w:rsidR="004B335B" w:rsidRPr="006861BF">
        <w:rPr>
          <w:rFonts w:ascii="Times New Roman" w:hAnsi="Times New Roman"/>
          <w:bCs/>
          <w:sz w:val="28"/>
          <w:szCs w:val="28"/>
          <w:lang w:eastAsia="x-none"/>
        </w:rPr>
        <w:t xml:space="preserve"> регулируемыми </w:t>
      </w:r>
      <w:r w:rsidR="000521B5" w:rsidRPr="006861BF">
        <w:rPr>
          <w:rFonts w:ascii="Times New Roman" w:hAnsi="Times New Roman"/>
          <w:bCs/>
          <w:sz w:val="28"/>
          <w:szCs w:val="28"/>
          <w:lang w:val="x-none" w:eastAsia="x-none"/>
        </w:rPr>
        <w:t xml:space="preserve"> столами. Расстановка столов, в основном, трехрядная.</w:t>
      </w:r>
      <w:r w:rsidRPr="006861BF">
        <w:rPr>
          <w:rFonts w:ascii="Times New Roman" w:hAnsi="Times New Roman"/>
          <w:sz w:val="28"/>
          <w:szCs w:val="28"/>
        </w:rPr>
        <w:t xml:space="preserve">  Школа располагае</w:t>
      </w:r>
      <w:r w:rsidR="004B335B" w:rsidRPr="006861BF">
        <w:rPr>
          <w:rFonts w:ascii="Times New Roman" w:hAnsi="Times New Roman"/>
          <w:sz w:val="28"/>
          <w:szCs w:val="28"/>
        </w:rPr>
        <w:t xml:space="preserve">т 22 </w:t>
      </w:r>
      <w:r w:rsidRPr="006861BF">
        <w:rPr>
          <w:rFonts w:ascii="Times New Roman" w:hAnsi="Times New Roman"/>
          <w:sz w:val="28"/>
          <w:szCs w:val="28"/>
        </w:rPr>
        <w:t xml:space="preserve"> учебными кабинетами </w:t>
      </w:r>
      <w:r w:rsidR="004B335B" w:rsidRPr="006861BF">
        <w:rPr>
          <w:rFonts w:ascii="Times New Roman" w:hAnsi="Times New Roman"/>
          <w:sz w:val="28"/>
          <w:szCs w:val="28"/>
        </w:rPr>
        <w:t>, 6  специализированных  кабинета</w:t>
      </w:r>
      <w:proofErr w:type="gramStart"/>
      <w:r w:rsidR="004B335B" w:rsidRPr="006861BF">
        <w:rPr>
          <w:rFonts w:ascii="Times New Roman" w:hAnsi="Times New Roman"/>
          <w:color w:val="FF0000"/>
          <w:sz w:val="28"/>
          <w:szCs w:val="28"/>
        </w:rPr>
        <w:t xml:space="preserve"> ,</w:t>
      </w:r>
      <w:proofErr w:type="gramEnd"/>
      <w:r w:rsidR="004B335B" w:rsidRPr="006861BF">
        <w:rPr>
          <w:rFonts w:ascii="Times New Roman" w:hAnsi="Times New Roman"/>
          <w:color w:val="FF0000"/>
          <w:sz w:val="28"/>
          <w:szCs w:val="28"/>
        </w:rPr>
        <w:t xml:space="preserve"> </w:t>
      </w:r>
      <w:r w:rsidRPr="006861BF">
        <w:rPr>
          <w:rFonts w:ascii="Times New Roman" w:hAnsi="Times New Roman"/>
          <w:sz w:val="28"/>
          <w:szCs w:val="28"/>
        </w:rPr>
        <w:t xml:space="preserve">двумя  спортивными  залами, </w:t>
      </w:r>
      <w:r w:rsidR="00C643BB" w:rsidRPr="006861BF">
        <w:rPr>
          <w:rFonts w:ascii="Times New Roman" w:hAnsi="Times New Roman"/>
          <w:sz w:val="28"/>
          <w:szCs w:val="28"/>
        </w:rPr>
        <w:t xml:space="preserve"> столовой на 240</w:t>
      </w:r>
      <w:r w:rsidRPr="006861BF">
        <w:rPr>
          <w:rFonts w:ascii="Times New Roman" w:hAnsi="Times New Roman"/>
          <w:sz w:val="28"/>
          <w:szCs w:val="28"/>
        </w:rPr>
        <w:t xml:space="preserve"> посадочных  мест, медицинским   кабинетом,  библиотекой, столярной и слесарной мастерской, кабинетом домоводства и кулинарии</w:t>
      </w:r>
      <w:r w:rsidR="00C643BB" w:rsidRPr="006861BF">
        <w:rPr>
          <w:rFonts w:ascii="Times New Roman" w:hAnsi="Times New Roman"/>
          <w:sz w:val="28"/>
          <w:szCs w:val="28"/>
        </w:rPr>
        <w:t>, актовым  залом на 160 мест,</w:t>
      </w:r>
      <w:r w:rsidRPr="006861BF">
        <w:rPr>
          <w:rFonts w:ascii="Times New Roman" w:hAnsi="Times New Roman"/>
          <w:sz w:val="28"/>
          <w:szCs w:val="28"/>
        </w:rPr>
        <w:t xml:space="preserve"> пришкольным участком, школьным  интернатом, где  проживают  дети  из  отдаленных  деревень.</w:t>
      </w:r>
    </w:p>
    <w:p w:rsidR="001E6B3B" w:rsidRPr="006861BF" w:rsidRDefault="000521B5" w:rsidP="00FB2215">
      <w:pPr>
        <w:spacing w:after="0" w:line="240" w:lineRule="auto"/>
        <w:ind w:firstLine="708"/>
        <w:rPr>
          <w:rFonts w:ascii="Times New Roman" w:hAnsi="Times New Roman"/>
          <w:bCs/>
          <w:sz w:val="28"/>
          <w:szCs w:val="28"/>
          <w:lang w:eastAsia="x-none"/>
        </w:rPr>
      </w:pPr>
      <w:r w:rsidRPr="006861BF">
        <w:rPr>
          <w:rFonts w:ascii="Times New Roman" w:hAnsi="Times New Roman"/>
          <w:bCs/>
          <w:sz w:val="28"/>
          <w:szCs w:val="28"/>
          <w:lang w:val="x-none" w:eastAsia="x-none"/>
        </w:rPr>
        <w:t xml:space="preserve"> Уровень</w:t>
      </w:r>
      <w:r w:rsidR="004B335B" w:rsidRPr="006861BF">
        <w:rPr>
          <w:rFonts w:ascii="Times New Roman" w:hAnsi="Times New Roman"/>
          <w:bCs/>
          <w:sz w:val="28"/>
          <w:szCs w:val="28"/>
          <w:lang w:eastAsia="x-none"/>
        </w:rPr>
        <w:t xml:space="preserve"> соответствия </w:t>
      </w:r>
      <w:r w:rsidRPr="006861BF">
        <w:rPr>
          <w:rFonts w:ascii="Times New Roman" w:hAnsi="Times New Roman"/>
          <w:bCs/>
          <w:sz w:val="28"/>
          <w:szCs w:val="28"/>
          <w:lang w:val="x-none" w:eastAsia="x-none"/>
        </w:rPr>
        <w:t xml:space="preserve"> материально-технического обеспечения кабинетов современным требованиям</w:t>
      </w:r>
      <w:r w:rsidR="004B335B" w:rsidRPr="006861BF">
        <w:rPr>
          <w:rFonts w:ascii="Times New Roman" w:hAnsi="Times New Roman"/>
          <w:bCs/>
          <w:sz w:val="28"/>
          <w:szCs w:val="28"/>
          <w:lang w:eastAsia="x-none"/>
        </w:rPr>
        <w:t xml:space="preserve">  находиться  на  </w:t>
      </w:r>
      <w:r w:rsidR="00C643BB" w:rsidRPr="006861BF">
        <w:rPr>
          <w:rFonts w:ascii="Times New Roman" w:hAnsi="Times New Roman"/>
          <w:bCs/>
          <w:sz w:val="28"/>
          <w:szCs w:val="28"/>
          <w:lang w:eastAsia="x-none"/>
        </w:rPr>
        <w:t>100 %</w:t>
      </w:r>
      <w:r w:rsidR="004B335B" w:rsidRPr="006861BF">
        <w:rPr>
          <w:rFonts w:ascii="Times New Roman" w:hAnsi="Times New Roman"/>
          <w:bCs/>
          <w:sz w:val="28"/>
          <w:szCs w:val="28"/>
          <w:lang w:eastAsia="x-none"/>
        </w:rPr>
        <w:t xml:space="preserve"> уровне</w:t>
      </w:r>
      <w:r w:rsidRPr="006861BF">
        <w:rPr>
          <w:rFonts w:ascii="Times New Roman" w:hAnsi="Times New Roman"/>
          <w:bCs/>
          <w:sz w:val="28"/>
          <w:szCs w:val="28"/>
          <w:lang w:val="x-none" w:eastAsia="x-none"/>
        </w:rPr>
        <w:t xml:space="preserve">. </w:t>
      </w:r>
      <w:r w:rsidR="001E6B3B" w:rsidRPr="006861BF">
        <w:rPr>
          <w:rFonts w:ascii="Times New Roman" w:hAnsi="Times New Roman"/>
          <w:bCs/>
          <w:sz w:val="28"/>
          <w:szCs w:val="28"/>
          <w:lang w:eastAsia="x-none"/>
        </w:rPr>
        <w:t xml:space="preserve"> </w:t>
      </w:r>
    </w:p>
    <w:p w:rsidR="001873AF" w:rsidRPr="006861BF" w:rsidRDefault="001E6B3B" w:rsidP="00FB2215">
      <w:pPr>
        <w:spacing w:after="0" w:line="240" w:lineRule="auto"/>
        <w:ind w:firstLine="708"/>
        <w:rPr>
          <w:rFonts w:ascii="Times New Roman" w:hAnsi="Times New Roman"/>
          <w:bCs/>
          <w:sz w:val="28"/>
          <w:szCs w:val="28"/>
          <w:lang w:eastAsia="x-none"/>
        </w:rPr>
      </w:pPr>
      <w:r w:rsidRPr="006861BF">
        <w:rPr>
          <w:rFonts w:ascii="Times New Roman" w:hAnsi="Times New Roman"/>
          <w:bCs/>
          <w:sz w:val="28"/>
          <w:szCs w:val="28"/>
          <w:lang w:eastAsia="x-none"/>
        </w:rPr>
        <w:t xml:space="preserve"> </w:t>
      </w:r>
      <w:r w:rsidR="000521B5" w:rsidRPr="006861BF">
        <w:rPr>
          <w:rFonts w:ascii="Times New Roman" w:hAnsi="Times New Roman"/>
          <w:bCs/>
          <w:sz w:val="28"/>
          <w:szCs w:val="28"/>
          <w:lang w:val="x-none" w:eastAsia="x-none"/>
        </w:rPr>
        <w:t xml:space="preserve">Территория школы благоустроенна, по периметру ограждена забором. Ежегодно проводятся мероприятия по её озеленению. Имеется </w:t>
      </w:r>
      <w:r w:rsidR="00C643BB" w:rsidRPr="006861BF">
        <w:rPr>
          <w:rFonts w:ascii="Times New Roman" w:hAnsi="Times New Roman"/>
          <w:bCs/>
          <w:sz w:val="28"/>
          <w:szCs w:val="28"/>
          <w:lang w:eastAsia="x-none"/>
        </w:rPr>
        <w:t xml:space="preserve">современный </w:t>
      </w:r>
      <w:r w:rsidR="001873AF" w:rsidRPr="006861BF">
        <w:rPr>
          <w:rFonts w:ascii="Times New Roman" w:hAnsi="Times New Roman"/>
          <w:bCs/>
          <w:sz w:val="28"/>
          <w:szCs w:val="28"/>
          <w:lang w:eastAsia="x-none"/>
        </w:rPr>
        <w:t xml:space="preserve"> школьный  стадион.</w:t>
      </w:r>
      <w:bookmarkStart w:id="1" w:name="_Toc122879525"/>
      <w:r w:rsidR="001873AF" w:rsidRPr="006861BF">
        <w:rPr>
          <w:rFonts w:ascii="Times New Roman" w:hAnsi="Times New Roman"/>
          <w:b/>
          <w:bCs/>
          <w:i/>
          <w:iCs/>
          <w:sz w:val="28"/>
          <w:szCs w:val="28"/>
          <w:lang w:val="x-none" w:eastAsia="x-none"/>
        </w:rPr>
        <w:t xml:space="preserve"> </w:t>
      </w:r>
    </w:p>
    <w:p w:rsidR="001873AF" w:rsidRPr="006861BF" w:rsidRDefault="00FC6257" w:rsidP="00FB2215">
      <w:pPr>
        <w:keepNext/>
        <w:spacing w:after="0" w:line="240" w:lineRule="auto"/>
        <w:outlineLvl w:val="1"/>
        <w:rPr>
          <w:rFonts w:ascii="Times New Roman" w:hAnsi="Times New Roman"/>
          <w:b/>
          <w:bCs/>
          <w:iCs/>
          <w:sz w:val="28"/>
          <w:szCs w:val="28"/>
          <w:u w:val="single"/>
          <w:lang w:eastAsia="x-none"/>
        </w:rPr>
      </w:pPr>
      <w:r w:rsidRPr="006861BF">
        <w:rPr>
          <w:rFonts w:ascii="Times New Roman" w:hAnsi="Times New Roman"/>
          <w:b/>
          <w:bCs/>
          <w:iCs/>
          <w:sz w:val="28"/>
          <w:szCs w:val="28"/>
          <w:u w:val="single"/>
          <w:lang w:eastAsia="x-none"/>
        </w:rPr>
        <w:t>1.1</w:t>
      </w:r>
      <w:r w:rsidR="00E77D04">
        <w:rPr>
          <w:rFonts w:ascii="Times New Roman" w:hAnsi="Times New Roman"/>
          <w:b/>
          <w:bCs/>
          <w:iCs/>
          <w:sz w:val="28"/>
          <w:szCs w:val="28"/>
          <w:u w:val="single"/>
          <w:lang w:eastAsia="x-none"/>
        </w:rPr>
        <w:t>9</w:t>
      </w:r>
      <w:r w:rsidR="001E6B3B" w:rsidRPr="006861BF">
        <w:rPr>
          <w:rFonts w:ascii="Times New Roman" w:hAnsi="Times New Roman"/>
          <w:b/>
          <w:bCs/>
          <w:iCs/>
          <w:sz w:val="28"/>
          <w:szCs w:val="28"/>
          <w:u w:val="single"/>
          <w:lang w:eastAsia="x-none"/>
        </w:rPr>
        <w:t xml:space="preserve">. </w:t>
      </w:r>
      <w:r w:rsidR="001873AF" w:rsidRPr="006861BF">
        <w:rPr>
          <w:rFonts w:ascii="Times New Roman" w:hAnsi="Times New Roman"/>
          <w:b/>
          <w:bCs/>
          <w:iCs/>
          <w:sz w:val="28"/>
          <w:szCs w:val="28"/>
          <w:u w:val="single"/>
          <w:lang w:val="x-none" w:eastAsia="x-none"/>
        </w:rPr>
        <w:t>Взаимодействие школы с различными учреждениями и организациями</w:t>
      </w:r>
      <w:bookmarkEnd w:id="1"/>
      <w:r w:rsidR="001873AF" w:rsidRPr="006861BF">
        <w:rPr>
          <w:rFonts w:ascii="Times New Roman" w:hAnsi="Times New Roman"/>
          <w:b/>
          <w:bCs/>
          <w:iCs/>
          <w:sz w:val="28"/>
          <w:szCs w:val="28"/>
          <w:u w:val="single"/>
          <w:lang w:eastAsia="x-none"/>
        </w:rPr>
        <w:t>.</w:t>
      </w:r>
    </w:p>
    <w:p w:rsidR="001873AF" w:rsidRPr="006861BF" w:rsidRDefault="001873AF" w:rsidP="00FB2215">
      <w:pPr>
        <w:keepNext/>
        <w:spacing w:after="0" w:line="240" w:lineRule="auto"/>
        <w:outlineLvl w:val="1"/>
        <w:rPr>
          <w:rFonts w:ascii="Times New Roman" w:hAnsi="Times New Roman"/>
          <w:bCs/>
          <w:iCs/>
          <w:sz w:val="28"/>
          <w:szCs w:val="28"/>
          <w:lang w:eastAsia="x-none"/>
        </w:rPr>
      </w:pPr>
      <w:r w:rsidRPr="006861BF">
        <w:rPr>
          <w:rFonts w:ascii="Times New Roman" w:hAnsi="Times New Roman"/>
          <w:bCs/>
          <w:iCs/>
          <w:sz w:val="28"/>
          <w:szCs w:val="28"/>
          <w:lang w:eastAsia="x-none"/>
        </w:rPr>
        <w:t xml:space="preserve">       Школа  является  базовой  школой  для  МОУ </w:t>
      </w:r>
      <w:proofErr w:type="spellStart"/>
      <w:r w:rsidRPr="006861BF">
        <w:rPr>
          <w:rFonts w:ascii="Times New Roman" w:hAnsi="Times New Roman"/>
          <w:bCs/>
          <w:iCs/>
          <w:sz w:val="28"/>
          <w:szCs w:val="28"/>
          <w:lang w:eastAsia="x-none"/>
        </w:rPr>
        <w:t>Пр</w:t>
      </w:r>
      <w:r w:rsidR="007B0B46" w:rsidRPr="006861BF">
        <w:rPr>
          <w:rFonts w:ascii="Times New Roman" w:hAnsi="Times New Roman"/>
          <w:bCs/>
          <w:iCs/>
          <w:sz w:val="28"/>
          <w:szCs w:val="28"/>
          <w:lang w:eastAsia="x-none"/>
        </w:rPr>
        <w:t>охоровская</w:t>
      </w:r>
      <w:proofErr w:type="spellEnd"/>
      <w:r w:rsidR="007B0B46" w:rsidRPr="006861BF">
        <w:rPr>
          <w:rFonts w:ascii="Times New Roman" w:hAnsi="Times New Roman"/>
          <w:bCs/>
          <w:iCs/>
          <w:sz w:val="28"/>
          <w:szCs w:val="28"/>
          <w:lang w:eastAsia="x-none"/>
        </w:rPr>
        <w:t xml:space="preserve">  ОШ, МОУ </w:t>
      </w:r>
      <w:proofErr w:type="gramStart"/>
      <w:r w:rsidR="007B0B46" w:rsidRPr="006861BF">
        <w:rPr>
          <w:rFonts w:ascii="Times New Roman" w:hAnsi="Times New Roman"/>
          <w:bCs/>
          <w:iCs/>
          <w:sz w:val="28"/>
          <w:szCs w:val="28"/>
          <w:lang w:eastAsia="x-none"/>
        </w:rPr>
        <w:t>Южно-Дуброви</w:t>
      </w:r>
      <w:r w:rsidRPr="006861BF">
        <w:rPr>
          <w:rFonts w:ascii="Times New Roman" w:hAnsi="Times New Roman"/>
          <w:bCs/>
          <w:iCs/>
          <w:sz w:val="28"/>
          <w:szCs w:val="28"/>
          <w:lang w:eastAsia="x-none"/>
        </w:rPr>
        <w:t>нская</w:t>
      </w:r>
      <w:proofErr w:type="gramEnd"/>
      <w:r w:rsidRPr="006861BF">
        <w:rPr>
          <w:rFonts w:ascii="Times New Roman" w:hAnsi="Times New Roman"/>
          <w:bCs/>
          <w:iCs/>
          <w:sz w:val="28"/>
          <w:szCs w:val="28"/>
          <w:lang w:eastAsia="x-none"/>
        </w:rPr>
        <w:t xml:space="preserve"> СОШ. </w:t>
      </w:r>
    </w:p>
    <w:p w:rsidR="001873AF" w:rsidRPr="006861BF" w:rsidRDefault="001873AF" w:rsidP="00FB2215">
      <w:pPr>
        <w:spacing w:after="0" w:line="240" w:lineRule="auto"/>
        <w:ind w:firstLine="720"/>
        <w:rPr>
          <w:rFonts w:ascii="Times New Roman" w:hAnsi="Times New Roman"/>
          <w:sz w:val="28"/>
          <w:szCs w:val="28"/>
        </w:rPr>
      </w:pPr>
      <w:r w:rsidRPr="006861BF">
        <w:rPr>
          <w:rFonts w:ascii="Times New Roman" w:hAnsi="Times New Roman"/>
          <w:sz w:val="28"/>
          <w:szCs w:val="28"/>
        </w:rPr>
        <w:t xml:space="preserve">В учебно-воспитательной работе с учащимися используются возможности, расположенного </w:t>
      </w:r>
      <w:r w:rsidR="001E6B3B" w:rsidRPr="006861BF">
        <w:rPr>
          <w:rFonts w:ascii="Times New Roman" w:hAnsi="Times New Roman"/>
          <w:sz w:val="28"/>
          <w:szCs w:val="28"/>
        </w:rPr>
        <w:t xml:space="preserve">на  территории  села </w:t>
      </w:r>
      <w:r w:rsidRPr="006861BF">
        <w:rPr>
          <w:rFonts w:ascii="Times New Roman" w:hAnsi="Times New Roman"/>
          <w:sz w:val="28"/>
          <w:szCs w:val="28"/>
        </w:rPr>
        <w:t xml:space="preserve"> Дома культуры,   областной больницы №7, </w:t>
      </w:r>
      <w:r w:rsidR="001E6B3B" w:rsidRPr="006861BF">
        <w:rPr>
          <w:rFonts w:ascii="Times New Roman" w:hAnsi="Times New Roman"/>
          <w:sz w:val="28"/>
          <w:szCs w:val="28"/>
        </w:rPr>
        <w:t>отделения  полиции</w:t>
      </w:r>
      <w:proofErr w:type="gramStart"/>
      <w:r w:rsidR="001E6B3B" w:rsidRPr="006861BF">
        <w:rPr>
          <w:rFonts w:ascii="Times New Roman" w:hAnsi="Times New Roman"/>
          <w:sz w:val="28"/>
          <w:szCs w:val="28"/>
        </w:rPr>
        <w:t xml:space="preserve"> </w:t>
      </w:r>
      <w:r w:rsidRPr="006861BF">
        <w:rPr>
          <w:rFonts w:ascii="Times New Roman" w:hAnsi="Times New Roman"/>
          <w:sz w:val="28"/>
          <w:szCs w:val="28"/>
        </w:rPr>
        <w:t>,</w:t>
      </w:r>
      <w:proofErr w:type="gramEnd"/>
      <w:r w:rsidRPr="006861BF">
        <w:rPr>
          <w:rFonts w:ascii="Times New Roman" w:hAnsi="Times New Roman"/>
          <w:sz w:val="28"/>
          <w:szCs w:val="28"/>
        </w:rPr>
        <w:t xml:space="preserve"> ПУ-48,</w:t>
      </w:r>
      <w:r w:rsidR="001E6B3B" w:rsidRPr="006861BF">
        <w:rPr>
          <w:rFonts w:ascii="Times New Roman" w:hAnsi="Times New Roman"/>
          <w:sz w:val="28"/>
          <w:szCs w:val="28"/>
        </w:rPr>
        <w:t xml:space="preserve"> художественной школы искусств, дома  детского  творчества .</w:t>
      </w:r>
    </w:p>
    <w:p w:rsidR="001873AF" w:rsidRPr="006861BF" w:rsidRDefault="001873AF" w:rsidP="00FB2215">
      <w:pPr>
        <w:spacing w:after="0" w:line="240" w:lineRule="auto"/>
        <w:ind w:firstLine="720"/>
        <w:rPr>
          <w:rFonts w:ascii="Times New Roman" w:hAnsi="Times New Roman"/>
          <w:sz w:val="28"/>
          <w:szCs w:val="28"/>
        </w:rPr>
      </w:pPr>
      <w:r w:rsidRPr="006861BF">
        <w:rPr>
          <w:rFonts w:ascii="Times New Roman" w:hAnsi="Times New Roman"/>
          <w:sz w:val="28"/>
          <w:szCs w:val="28"/>
        </w:rPr>
        <w:t>Следует отметить сотрудничество школы и районного  Дома</w:t>
      </w:r>
      <w:r w:rsidR="001E6B3B" w:rsidRPr="006861BF">
        <w:rPr>
          <w:rFonts w:ascii="Times New Roman" w:hAnsi="Times New Roman"/>
          <w:sz w:val="28"/>
          <w:szCs w:val="28"/>
        </w:rPr>
        <w:t xml:space="preserve"> детского </w:t>
      </w:r>
      <w:r w:rsidRPr="006861BF">
        <w:rPr>
          <w:rFonts w:ascii="Times New Roman" w:hAnsi="Times New Roman"/>
          <w:sz w:val="28"/>
          <w:szCs w:val="28"/>
        </w:rPr>
        <w:t xml:space="preserve"> творчества</w:t>
      </w:r>
      <w:r w:rsidR="001E6B3B" w:rsidRPr="006861BF">
        <w:rPr>
          <w:rFonts w:ascii="Times New Roman" w:hAnsi="Times New Roman"/>
          <w:sz w:val="28"/>
          <w:szCs w:val="28"/>
        </w:rPr>
        <w:t>.</w:t>
      </w:r>
      <w:r w:rsidRPr="006861BF">
        <w:rPr>
          <w:rFonts w:ascii="Times New Roman" w:hAnsi="Times New Roman"/>
          <w:sz w:val="28"/>
          <w:szCs w:val="28"/>
        </w:rPr>
        <w:t xml:space="preserve"> Педагоги Дома творчества проводят кружки</w:t>
      </w:r>
      <w:r w:rsidR="001E6B3B" w:rsidRPr="006861BF">
        <w:rPr>
          <w:rFonts w:ascii="Times New Roman" w:hAnsi="Times New Roman"/>
          <w:sz w:val="28"/>
          <w:szCs w:val="28"/>
        </w:rPr>
        <w:t xml:space="preserve">, интеллектуальные мероприятия  с учащимися  школы. </w:t>
      </w:r>
    </w:p>
    <w:p w:rsidR="001873AF" w:rsidRPr="006861BF" w:rsidRDefault="001873AF" w:rsidP="00FB2215">
      <w:pPr>
        <w:spacing w:after="0" w:line="240" w:lineRule="auto"/>
        <w:rPr>
          <w:rFonts w:ascii="Times New Roman" w:hAnsi="Times New Roman"/>
          <w:sz w:val="28"/>
          <w:szCs w:val="28"/>
        </w:rPr>
      </w:pPr>
      <w:r w:rsidRPr="006861BF">
        <w:rPr>
          <w:rFonts w:ascii="Times New Roman" w:hAnsi="Times New Roman"/>
          <w:sz w:val="28"/>
          <w:szCs w:val="28"/>
        </w:rPr>
        <w:t xml:space="preserve"> </w:t>
      </w:r>
      <w:r w:rsidR="001E6B3B" w:rsidRPr="006861BF">
        <w:rPr>
          <w:rFonts w:ascii="Times New Roman" w:hAnsi="Times New Roman"/>
          <w:sz w:val="28"/>
          <w:szCs w:val="28"/>
        </w:rPr>
        <w:t xml:space="preserve">       </w:t>
      </w:r>
      <w:r w:rsidRPr="006861BF">
        <w:rPr>
          <w:rFonts w:ascii="Times New Roman" w:hAnsi="Times New Roman"/>
          <w:sz w:val="28"/>
          <w:szCs w:val="28"/>
        </w:rPr>
        <w:t xml:space="preserve"> </w:t>
      </w:r>
    </w:p>
    <w:p w:rsidR="00A60248" w:rsidRPr="006861BF" w:rsidRDefault="00FC6257" w:rsidP="00FB2215">
      <w:pPr>
        <w:spacing w:after="0" w:line="240" w:lineRule="auto"/>
        <w:rPr>
          <w:rFonts w:ascii="Times New Roman" w:hAnsi="Times New Roman"/>
          <w:b/>
          <w:sz w:val="28"/>
          <w:szCs w:val="28"/>
          <w:u w:val="single"/>
        </w:rPr>
      </w:pPr>
      <w:r w:rsidRPr="006861BF">
        <w:rPr>
          <w:rFonts w:ascii="Times New Roman" w:hAnsi="Times New Roman"/>
          <w:b/>
          <w:sz w:val="28"/>
          <w:szCs w:val="28"/>
          <w:u w:val="single"/>
        </w:rPr>
        <w:t>1.</w:t>
      </w:r>
      <w:r w:rsidR="00E77D04">
        <w:rPr>
          <w:rFonts w:ascii="Times New Roman" w:hAnsi="Times New Roman"/>
          <w:b/>
          <w:sz w:val="28"/>
          <w:szCs w:val="28"/>
          <w:u w:val="single"/>
        </w:rPr>
        <w:t>20</w:t>
      </w:r>
      <w:r w:rsidR="001E6B3B" w:rsidRPr="006861BF">
        <w:rPr>
          <w:rFonts w:ascii="Times New Roman" w:hAnsi="Times New Roman"/>
          <w:b/>
          <w:sz w:val="28"/>
          <w:szCs w:val="28"/>
          <w:u w:val="single"/>
        </w:rPr>
        <w:t xml:space="preserve">. </w:t>
      </w:r>
      <w:r w:rsidR="0051019E" w:rsidRPr="006861BF">
        <w:rPr>
          <w:rFonts w:ascii="Times New Roman" w:hAnsi="Times New Roman"/>
          <w:b/>
          <w:sz w:val="28"/>
          <w:szCs w:val="28"/>
          <w:u w:val="single"/>
        </w:rPr>
        <w:t>Структура  управления образовательным  учреждением.</w:t>
      </w:r>
    </w:p>
    <w:p w:rsidR="00A60248" w:rsidRPr="006861BF" w:rsidRDefault="00A60248" w:rsidP="00FB2215">
      <w:pPr>
        <w:spacing w:after="0" w:line="240" w:lineRule="auto"/>
        <w:rPr>
          <w:rFonts w:ascii="Times New Roman" w:hAnsi="Times New Roman"/>
          <w:b/>
          <w:sz w:val="28"/>
          <w:szCs w:val="28"/>
          <w:u w:val="single"/>
        </w:rPr>
      </w:pPr>
    </w:p>
    <w:p w:rsidR="001873AF" w:rsidRPr="006861BF" w:rsidRDefault="001873AF" w:rsidP="00FB2215">
      <w:pPr>
        <w:spacing w:after="0" w:line="240" w:lineRule="auto"/>
        <w:ind w:firstLine="567"/>
        <w:rPr>
          <w:rFonts w:ascii="Times New Roman" w:hAnsi="Times New Roman"/>
          <w:sz w:val="28"/>
          <w:szCs w:val="28"/>
        </w:rPr>
      </w:pPr>
      <w:r w:rsidRPr="006861BF">
        <w:rPr>
          <w:rFonts w:ascii="Times New Roman" w:hAnsi="Times New Roman"/>
          <w:sz w:val="28"/>
          <w:szCs w:val="28"/>
        </w:rPr>
        <w:lastRenderedPageBreak/>
        <w:t xml:space="preserve">Общей тенденцией в развитии управленческого стиля  в школе является демократизация. Она проявляется в стремлении к неформальным, демократичным способам и методам управления, основанным на сотрудничестве между членами школьной администрации и педагогами, педагогами и учащимися, между работниками школы и родителями, между школьной организацией и общественностью села. В процессе демократизации управления произошло делегирование части полномочий руководителя школы к органам, которые в школе созданы и успешно функционируют. </w:t>
      </w:r>
    </w:p>
    <w:p w:rsidR="00A60248" w:rsidRPr="006861BF" w:rsidRDefault="00FC6257" w:rsidP="00FB2215">
      <w:pPr>
        <w:shd w:val="clear" w:color="auto" w:fill="FFFFFF"/>
        <w:ind w:right="7"/>
        <w:rPr>
          <w:rFonts w:ascii="Times New Roman" w:hAnsi="Times New Roman"/>
          <w:b/>
          <w:bCs/>
          <w:sz w:val="28"/>
          <w:szCs w:val="28"/>
          <w:u w:val="single"/>
        </w:rPr>
      </w:pPr>
      <w:r w:rsidRPr="006861BF">
        <w:rPr>
          <w:rFonts w:ascii="Times New Roman" w:hAnsi="Times New Roman"/>
          <w:b/>
          <w:sz w:val="28"/>
          <w:szCs w:val="28"/>
          <w:u w:val="single"/>
        </w:rPr>
        <w:t>1.</w:t>
      </w:r>
      <w:r w:rsidR="00E77D04">
        <w:rPr>
          <w:rFonts w:ascii="Times New Roman" w:hAnsi="Times New Roman"/>
          <w:b/>
          <w:sz w:val="28"/>
          <w:szCs w:val="28"/>
          <w:u w:val="single"/>
        </w:rPr>
        <w:t>21</w:t>
      </w:r>
      <w:r w:rsidR="00A60248" w:rsidRPr="006861BF">
        <w:rPr>
          <w:rFonts w:ascii="Times New Roman" w:hAnsi="Times New Roman"/>
          <w:b/>
          <w:sz w:val="28"/>
          <w:szCs w:val="28"/>
          <w:u w:val="single"/>
        </w:rPr>
        <w:t xml:space="preserve">. </w:t>
      </w:r>
      <w:r w:rsidR="00A60248" w:rsidRPr="006861BF">
        <w:rPr>
          <w:rFonts w:ascii="Times New Roman" w:hAnsi="Times New Roman"/>
          <w:b/>
          <w:bCs/>
          <w:sz w:val="28"/>
          <w:szCs w:val="28"/>
          <w:u w:val="single"/>
        </w:rPr>
        <w:t>Администрация образовательного учреждения</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402"/>
        <w:gridCol w:w="1418"/>
        <w:gridCol w:w="1417"/>
      </w:tblGrid>
      <w:tr w:rsidR="00A60248" w:rsidRPr="006861BF" w:rsidTr="009B2411">
        <w:trPr>
          <w:trHeight w:val="341"/>
        </w:trPr>
        <w:tc>
          <w:tcPr>
            <w:tcW w:w="4395" w:type="dxa"/>
            <w:vAlign w:val="center"/>
          </w:tcPr>
          <w:p w:rsidR="00A60248" w:rsidRPr="006861BF" w:rsidRDefault="00C643BB" w:rsidP="00FB2215">
            <w:pPr>
              <w:spacing w:after="0" w:line="240" w:lineRule="auto"/>
              <w:rPr>
                <w:rFonts w:ascii="Times New Roman" w:hAnsi="Times New Roman"/>
                <w:b/>
                <w:sz w:val="28"/>
                <w:szCs w:val="28"/>
                <w:lang w:eastAsia="ar-SA"/>
              </w:rPr>
            </w:pPr>
            <w:r w:rsidRPr="006861BF">
              <w:rPr>
                <w:rFonts w:ascii="Times New Roman" w:hAnsi="Times New Roman"/>
                <w:b/>
                <w:sz w:val="28"/>
                <w:szCs w:val="28"/>
              </w:rPr>
              <w:t xml:space="preserve">Ф.И.О. </w:t>
            </w:r>
          </w:p>
        </w:tc>
        <w:tc>
          <w:tcPr>
            <w:tcW w:w="3402" w:type="dxa"/>
            <w:vAlign w:val="center"/>
          </w:tcPr>
          <w:p w:rsidR="00A60248" w:rsidRPr="006861BF" w:rsidRDefault="00A60248" w:rsidP="00FB2215">
            <w:pPr>
              <w:spacing w:after="0" w:line="240" w:lineRule="auto"/>
              <w:rPr>
                <w:rFonts w:ascii="Times New Roman" w:hAnsi="Times New Roman"/>
                <w:b/>
                <w:sz w:val="28"/>
                <w:szCs w:val="28"/>
                <w:lang w:eastAsia="ar-SA"/>
              </w:rPr>
            </w:pPr>
            <w:r w:rsidRPr="006861BF">
              <w:rPr>
                <w:rFonts w:ascii="Times New Roman" w:hAnsi="Times New Roman"/>
                <w:b/>
                <w:sz w:val="28"/>
                <w:szCs w:val="28"/>
              </w:rPr>
              <w:t xml:space="preserve">Должность </w:t>
            </w:r>
          </w:p>
        </w:tc>
        <w:tc>
          <w:tcPr>
            <w:tcW w:w="1418" w:type="dxa"/>
            <w:vAlign w:val="center"/>
          </w:tcPr>
          <w:p w:rsidR="00A60248" w:rsidRPr="006861BF" w:rsidRDefault="00A60248" w:rsidP="00FB2215">
            <w:pPr>
              <w:spacing w:after="0" w:line="240" w:lineRule="auto"/>
              <w:rPr>
                <w:rFonts w:ascii="Times New Roman" w:hAnsi="Times New Roman"/>
                <w:b/>
                <w:sz w:val="28"/>
                <w:szCs w:val="28"/>
                <w:lang w:eastAsia="ar-SA"/>
              </w:rPr>
            </w:pPr>
            <w:proofErr w:type="spellStart"/>
            <w:r w:rsidRPr="006861BF">
              <w:rPr>
                <w:rFonts w:ascii="Times New Roman" w:hAnsi="Times New Roman"/>
                <w:b/>
                <w:sz w:val="28"/>
                <w:szCs w:val="28"/>
              </w:rPr>
              <w:t>Квалиф</w:t>
            </w:r>
            <w:proofErr w:type="spellEnd"/>
            <w:r w:rsidRPr="006861BF">
              <w:rPr>
                <w:rFonts w:ascii="Times New Roman" w:hAnsi="Times New Roman"/>
                <w:b/>
                <w:sz w:val="28"/>
                <w:szCs w:val="28"/>
              </w:rPr>
              <w:t>.</w:t>
            </w:r>
          </w:p>
          <w:p w:rsidR="00A60248" w:rsidRPr="006861BF" w:rsidRDefault="00A60248" w:rsidP="00FB2215">
            <w:pPr>
              <w:spacing w:after="0" w:line="240" w:lineRule="auto"/>
              <w:ind w:right="-108"/>
              <w:rPr>
                <w:rFonts w:ascii="Times New Roman" w:hAnsi="Times New Roman"/>
                <w:b/>
                <w:sz w:val="28"/>
                <w:szCs w:val="28"/>
                <w:lang w:eastAsia="ar-SA"/>
              </w:rPr>
            </w:pPr>
            <w:r w:rsidRPr="006861BF">
              <w:rPr>
                <w:rFonts w:ascii="Times New Roman" w:hAnsi="Times New Roman"/>
                <w:b/>
                <w:sz w:val="28"/>
                <w:szCs w:val="28"/>
              </w:rPr>
              <w:t>Категория</w:t>
            </w:r>
          </w:p>
        </w:tc>
        <w:tc>
          <w:tcPr>
            <w:tcW w:w="1417" w:type="dxa"/>
          </w:tcPr>
          <w:p w:rsidR="00A60248" w:rsidRPr="006861BF" w:rsidRDefault="00A60248" w:rsidP="00FB2215">
            <w:pPr>
              <w:spacing w:after="0" w:line="240" w:lineRule="auto"/>
              <w:rPr>
                <w:rFonts w:ascii="Times New Roman" w:hAnsi="Times New Roman"/>
                <w:b/>
                <w:sz w:val="28"/>
                <w:szCs w:val="28"/>
                <w:lang w:eastAsia="ar-SA"/>
              </w:rPr>
            </w:pPr>
            <w:r w:rsidRPr="006861BF">
              <w:rPr>
                <w:rFonts w:ascii="Times New Roman" w:hAnsi="Times New Roman"/>
                <w:b/>
                <w:sz w:val="28"/>
                <w:szCs w:val="28"/>
              </w:rPr>
              <w:t>Рабочий телефон</w:t>
            </w:r>
          </w:p>
        </w:tc>
      </w:tr>
      <w:tr w:rsidR="00A60248" w:rsidRPr="006861BF" w:rsidTr="009B2411">
        <w:tc>
          <w:tcPr>
            <w:tcW w:w="4395" w:type="dxa"/>
          </w:tcPr>
          <w:p w:rsidR="00A60248" w:rsidRPr="006861BF" w:rsidRDefault="00A60248" w:rsidP="00FB2215">
            <w:pPr>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Каканова Людмила Сергеевна </w:t>
            </w:r>
          </w:p>
        </w:tc>
        <w:tc>
          <w:tcPr>
            <w:tcW w:w="3402" w:type="dxa"/>
          </w:tcPr>
          <w:p w:rsidR="00A60248" w:rsidRPr="006861BF" w:rsidRDefault="00A60248" w:rsidP="00FB2215">
            <w:pPr>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Директор школы</w:t>
            </w:r>
          </w:p>
        </w:tc>
        <w:tc>
          <w:tcPr>
            <w:tcW w:w="1418" w:type="dxa"/>
          </w:tcPr>
          <w:p w:rsidR="00A60248" w:rsidRPr="006861BF" w:rsidRDefault="00A60248" w:rsidP="00FB2215">
            <w:pPr>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высшая</w:t>
            </w:r>
          </w:p>
        </w:tc>
        <w:tc>
          <w:tcPr>
            <w:tcW w:w="1417" w:type="dxa"/>
          </w:tcPr>
          <w:p w:rsidR="00A60248" w:rsidRPr="006861BF" w:rsidRDefault="000843F8" w:rsidP="00FB2215">
            <w:pPr>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2-45-86</w:t>
            </w:r>
          </w:p>
        </w:tc>
      </w:tr>
      <w:tr w:rsidR="000843F8" w:rsidRPr="006861BF" w:rsidTr="009B2411">
        <w:tc>
          <w:tcPr>
            <w:tcW w:w="4395" w:type="dxa"/>
          </w:tcPr>
          <w:p w:rsidR="000843F8" w:rsidRPr="006861BF" w:rsidRDefault="000843F8" w:rsidP="00FB2215">
            <w:pPr>
              <w:spacing w:after="0" w:line="240" w:lineRule="auto"/>
              <w:rPr>
                <w:rFonts w:ascii="Times New Roman" w:hAnsi="Times New Roman"/>
                <w:sz w:val="28"/>
                <w:szCs w:val="28"/>
                <w:lang w:eastAsia="ar-SA"/>
              </w:rPr>
            </w:pPr>
            <w:proofErr w:type="spellStart"/>
            <w:r w:rsidRPr="006861BF">
              <w:rPr>
                <w:rFonts w:ascii="Times New Roman" w:hAnsi="Times New Roman"/>
                <w:sz w:val="28"/>
                <w:szCs w:val="28"/>
                <w:lang w:eastAsia="ar-SA"/>
              </w:rPr>
              <w:t>Волынкина</w:t>
            </w:r>
            <w:proofErr w:type="spellEnd"/>
            <w:r w:rsidRPr="006861BF">
              <w:rPr>
                <w:rFonts w:ascii="Times New Roman" w:hAnsi="Times New Roman"/>
                <w:sz w:val="28"/>
                <w:szCs w:val="28"/>
                <w:lang w:eastAsia="ar-SA"/>
              </w:rPr>
              <w:t xml:space="preserve"> Наталья Анатольевна </w:t>
            </w:r>
          </w:p>
        </w:tc>
        <w:tc>
          <w:tcPr>
            <w:tcW w:w="3402" w:type="dxa"/>
          </w:tcPr>
          <w:p w:rsidR="000843F8" w:rsidRPr="006861BF" w:rsidRDefault="000843F8" w:rsidP="00FB2215">
            <w:pPr>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Зам. директора  по УВР</w:t>
            </w:r>
          </w:p>
        </w:tc>
        <w:tc>
          <w:tcPr>
            <w:tcW w:w="1418" w:type="dxa"/>
          </w:tcPr>
          <w:p w:rsidR="000843F8" w:rsidRPr="006861BF" w:rsidRDefault="000843F8" w:rsidP="00FB2215">
            <w:pPr>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высшая</w:t>
            </w:r>
          </w:p>
        </w:tc>
        <w:tc>
          <w:tcPr>
            <w:tcW w:w="1417" w:type="dxa"/>
          </w:tcPr>
          <w:p w:rsidR="000843F8" w:rsidRPr="006861BF" w:rsidRDefault="000843F8" w:rsidP="00FB2215">
            <w:pPr>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2-45-86</w:t>
            </w:r>
          </w:p>
        </w:tc>
      </w:tr>
      <w:tr w:rsidR="000843F8" w:rsidRPr="006861BF" w:rsidTr="009B2411">
        <w:tc>
          <w:tcPr>
            <w:tcW w:w="4395" w:type="dxa"/>
          </w:tcPr>
          <w:p w:rsidR="000843F8" w:rsidRPr="006861BF" w:rsidRDefault="000843F8" w:rsidP="00FB2215">
            <w:pPr>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Щипунова Надежда  Николаевна</w:t>
            </w:r>
          </w:p>
        </w:tc>
        <w:tc>
          <w:tcPr>
            <w:tcW w:w="3402" w:type="dxa"/>
          </w:tcPr>
          <w:p w:rsidR="000843F8" w:rsidRPr="006861BF" w:rsidRDefault="000843F8" w:rsidP="00FB2215">
            <w:pPr>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Зам.  директора  по НМР </w:t>
            </w:r>
          </w:p>
        </w:tc>
        <w:tc>
          <w:tcPr>
            <w:tcW w:w="1418" w:type="dxa"/>
          </w:tcPr>
          <w:p w:rsidR="000843F8" w:rsidRPr="006861BF" w:rsidRDefault="000843F8" w:rsidP="00FB2215">
            <w:pPr>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высшая</w:t>
            </w:r>
          </w:p>
        </w:tc>
        <w:tc>
          <w:tcPr>
            <w:tcW w:w="1417" w:type="dxa"/>
          </w:tcPr>
          <w:p w:rsidR="000843F8" w:rsidRPr="006861BF" w:rsidRDefault="000843F8" w:rsidP="00FB2215">
            <w:pPr>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2-45-86</w:t>
            </w:r>
          </w:p>
        </w:tc>
      </w:tr>
      <w:tr w:rsidR="000843F8" w:rsidRPr="006861BF" w:rsidTr="009B2411">
        <w:trPr>
          <w:trHeight w:val="70"/>
        </w:trPr>
        <w:tc>
          <w:tcPr>
            <w:tcW w:w="4395" w:type="dxa"/>
          </w:tcPr>
          <w:p w:rsidR="000843F8" w:rsidRPr="006861BF" w:rsidRDefault="000843F8" w:rsidP="00FB2215">
            <w:pPr>
              <w:rPr>
                <w:rFonts w:ascii="Times New Roman" w:hAnsi="Times New Roman"/>
                <w:sz w:val="28"/>
                <w:szCs w:val="28"/>
                <w:lang w:eastAsia="ar-SA"/>
              </w:rPr>
            </w:pPr>
            <w:r w:rsidRPr="006861BF">
              <w:rPr>
                <w:rFonts w:ascii="Times New Roman" w:hAnsi="Times New Roman"/>
                <w:sz w:val="28"/>
                <w:szCs w:val="28"/>
                <w:lang w:eastAsia="ar-SA"/>
              </w:rPr>
              <w:t xml:space="preserve">Обухова Ольга  Федоровна </w:t>
            </w:r>
          </w:p>
        </w:tc>
        <w:tc>
          <w:tcPr>
            <w:tcW w:w="3402" w:type="dxa"/>
          </w:tcPr>
          <w:p w:rsidR="000843F8" w:rsidRPr="006861BF" w:rsidRDefault="000843F8" w:rsidP="00FB2215">
            <w:pPr>
              <w:rPr>
                <w:rFonts w:ascii="Times New Roman" w:hAnsi="Times New Roman"/>
                <w:sz w:val="28"/>
                <w:szCs w:val="28"/>
                <w:lang w:eastAsia="ar-SA"/>
              </w:rPr>
            </w:pPr>
            <w:r w:rsidRPr="006861BF">
              <w:rPr>
                <w:rFonts w:ascii="Times New Roman" w:hAnsi="Times New Roman"/>
                <w:sz w:val="28"/>
                <w:szCs w:val="28"/>
                <w:lang w:eastAsia="ar-SA"/>
              </w:rPr>
              <w:t>Зам.  директора по ВР</w:t>
            </w:r>
          </w:p>
        </w:tc>
        <w:tc>
          <w:tcPr>
            <w:tcW w:w="1418" w:type="dxa"/>
          </w:tcPr>
          <w:p w:rsidR="000843F8" w:rsidRPr="006861BF" w:rsidRDefault="000843F8" w:rsidP="00FB2215">
            <w:pPr>
              <w:rPr>
                <w:rFonts w:ascii="Times New Roman" w:hAnsi="Times New Roman"/>
                <w:sz w:val="28"/>
                <w:szCs w:val="28"/>
                <w:lang w:eastAsia="ar-SA"/>
              </w:rPr>
            </w:pPr>
            <w:r w:rsidRPr="006861BF">
              <w:rPr>
                <w:rFonts w:ascii="Times New Roman" w:hAnsi="Times New Roman"/>
                <w:sz w:val="28"/>
                <w:szCs w:val="28"/>
                <w:lang w:eastAsia="ar-SA"/>
              </w:rPr>
              <w:t>первая</w:t>
            </w:r>
          </w:p>
        </w:tc>
        <w:tc>
          <w:tcPr>
            <w:tcW w:w="1417" w:type="dxa"/>
          </w:tcPr>
          <w:p w:rsidR="000843F8" w:rsidRPr="006861BF" w:rsidRDefault="000843F8" w:rsidP="00FB2215">
            <w:pPr>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2-45-86</w:t>
            </w:r>
          </w:p>
        </w:tc>
      </w:tr>
      <w:tr w:rsidR="000843F8" w:rsidRPr="006861BF" w:rsidTr="009B2411">
        <w:trPr>
          <w:trHeight w:val="541"/>
        </w:trPr>
        <w:tc>
          <w:tcPr>
            <w:tcW w:w="4395" w:type="dxa"/>
          </w:tcPr>
          <w:p w:rsidR="000843F8" w:rsidRPr="006861BF" w:rsidRDefault="000843F8" w:rsidP="00FB2215">
            <w:pPr>
              <w:rPr>
                <w:rFonts w:ascii="Times New Roman" w:hAnsi="Times New Roman"/>
                <w:sz w:val="28"/>
                <w:szCs w:val="28"/>
                <w:lang w:eastAsia="ar-SA"/>
              </w:rPr>
            </w:pPr>
            <w:r w:rsidRPr="006861BF">
              <w:rPr>
                <w:rFonts w:ascii="Times New Roman" w:hAnsi="Times New Roman"/>
                <w:sz w:val="28"/>
                <w:szCs w:val="28"/>
                <w:lang w:eastAsia="ar-SA"/>
              </w:rPr>
              <w:t xml:space="preserve">Никифорова Тамара  Алексеевна </w:t>
            </w:r>
          </w:p>
        </w:tc>
        <w:tc>
          <w:tcPr>
            <w:tcW w:w="3402" w:type="dxa"/>
          </w:tcPr>
          <w:p w:rsidR="000843F8" w:rsidRPr="006861BF" w:rsidRDefault="000843F8" w:rsidP="00FB2215">
            <w:pPr>
              <w:rPr>
                <w:rFonts w:ascii="Times New Roman" w:hAnsi="Times New Roman"/>
                <w:sz w:val="28"/>
                <w:szCs w:val="28"/>
                <w:lang w:eastAsia="ar-SA"/>
              </w:rPr>
            </w:pPr>
            <w:r w:rsidRPr="006861BF">
              <w:rPr>
                <w:rFonts w:ascii="Times New Roman" w:hAnsi="Times New Roman"/>
                <w:sz w:val="28"/>
                <w:szCs w:val="28"/>
                <w:lang w:eastAsia="ar-SA"/>
              </w:rPr>
              <w:t>Зам. директора по УВР по АХЧ</w:t>
            </w:r>
          </w:p>
        </w:tc>
        <w:tc>
          <w:tcPr>
            <w:tcW w:w="1418" w:type="dxa"/>
          </w:tcPr>
          <w:p w:rsidR="000843F8" w:rsidRPr="006861BF" w:rsidRDefault="000843F8" w:rsidP="00FB2215">
            <w:pPr>
              <w:rPr>
                <w:rFonts w:ascii="Times New Roman" w:hAnsi="Times New Roman"/>
                <w:sz w:val="28"/>
                <w:szCs w:val="28"/>
                <w:lang w:eastAsia="ar-SA"/>
              </w:rPr>
            </w:pPr>
          </w:p>
        </w:tc>
        <w:tc>
          <w:tcPr>
            <w:tcW w:w="1417" w:type="dxa"/>
          </w:tcPr>
          <w:p w:rsidR="000843F8" w:rsidRPr="006861BF" w:rsidRDefault="000843F8" w:rsidP="00FB2215">
            <w:pPr>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2-45-86</w:t>
            </w:r>
          </w:p>
        </w:tc>
      </w:tr>
    </w:tbl>
    <w:p w:rsidR="00A60248" w:rsidRPr="006861BF" w:rsidRDefault="00A60248" w:rsidP="00FB2215">
      <w:pPr>
        <w:tabs>
          <w:tab w:val="num" w:pos="1428"/>
        </w:tabs>
        <w:spacing w:after="0" w:line="240" w:lineRule="auto"/>
        <w:rPr>
          <w:rFonts w:ascii="Times New Roman" w:hAnsi="Times New Roman"/>
          <w:sz w:val="28"/>
          <w:szCs w:val="28"/>
        </w:rPr>
      </w:pPr>
      <w:r w:rsidRPr="006861BF">
        <w:rPr>
          <w:rFonts w:ascii="Times New Roman" w:hAnsi="Times New Roman"/>
          <w:sz w:val="28"/>
          <w:szCs w:val="28"/>
        </w:rPr>
        <w:t>Организационная структура управления школы:</w:t>
      </w:r>
    </w:p>
    <w:p w:rsidR="00A60248" w:rsidRPr="006861BF" w:rsidRDefault="00A60248" w:rsidP="00FB2215">
      <w:pPr>
        <w:tabs>
          <w:tab w:val="num" w:pos="1428"/>
        </w:tabs>
        <w:spacing w:after="0" w:line="240" w:lineRule="auto"/>
        <w:rPr>
          <w:rFonts w:ascii="Times New Roman" w:hAnsi="Times New Roman"/>
          <w:sz w:val="28"/>
          <w:szCs w:val="28"/>
        </w:rPr>
      </w:pPr>
      <w:r w:rsidRPr="006861BF">
        <w:rPr>
          <w:rFonts w:ascii="Times New Roman" w:hAnsi="Times New Roman"/>
          <w:sz w:val="28"/>
          <w:szCs w:val="28"/>
        </w:rPr>
        <w:br/>
      </w:r>
    </w:p>
    <w:p w:rsidR="00A60248" w:rsidRPr="006861BF" w:rsidRDefault="00677C81" w:rsidP="00FB2215">
      <w:pPr>
        <w:overflowPunct w:val="0"/>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rPr>
        <mc:AlternateContent>
          <mc:Choice Requires="wpc">
            <w:drawing>
              <wp:inline distT="0" distB="0" distL="0" distR="0">
                <wp:extent cx="6315075" cy="3859530"/>
                <wp:effectExtent l="9525" t="9525" r="9525" b="7620"/>
                <wp:docPr id="62" name="Полотно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2286000"/>
                            <a:ext cx="904240" cy="448310"/>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Хозяйственные службы</w:t>
                              </w:r>
                            </w:p>
                          </w:txbxContent>
                        </wps:txbx>
                        <wps:bodyPr rot="0" vert="horz" wrap="square" lIns="0" tIns="0" rIns="0" bIns="0" anchor="ctr" anchorCtr="0" upright="1">
                          <a:noAutofit/>
                        </wps:bodyPr>
                      </wps:wsp>
                      <wps:wsp>
                        <wps:cNvPr id="11" name="Line 6"/>
                        <wps:cNvCnPr>
                          <a:cxnSpLocks noChangeShapeType="1"/>
                        </wps:cNvCnPr>
                        <wps:spPr bwMode="auto">
                          <a:xfrm>
                            <a:off x="457494" y="2285935"/>
                            <a:ext cx="636" cy="645"/>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12" name="Rectangle 7"/>
                        <wps:cNvSpPr>
                          <a:spLocks noChangeArrowheads="1"/>
                        </wps:cNvSpPr>
                        <wps:spPr bwMode="auto">
                          <a:xfrm>
                            <a:off x="2597346" y="0"/>
                            <a:ext cx="573936" cy="228851"/>
                          </a:xfrm>
                          <a:prstGeom prst="rect">
                            <a:avLst/>
                          </a:prstGeom>
                          <a:solidFill>
                            <a:srgbClr val="FFCC99"/>
                          </a:solidFill>
                          <a:ln w="9525">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B65ACD" w:rsidRDefault="005B5FAB" w:rsidP="00A60248">
                              <w:pPr>
                                <w:autoSpaceDE w:val="0"/>
                                <w:autoSpaceDN w:val="0"/>
                                <w:adjustRightInd w:val="0"/>
                                <w:jc w:val="center"/>
                                <w:rPr>
                                  <w:rFonts w:ascii="Arial" w:hAnsi="Arial" w:cs="Arial"/>
                                  <w:b/>
                                  <w:bCs/>
                                  <w:color w:val="000000"/>
                                  <w:sz w:val="25"/>
                                  <w:szCs w:val="32"/>
                                </w:rPr>
                              </w:pPr>
                              <w:r w:rsidRPr="00B65ACD">
                                <w:rPr>
                                  <w:rFonts w:ascii="Arial" w:hAnsi="Arial" w:cs="Arial"/>
                                  <w:b/>
                                  <w:bCs/>
                                  <w:color w:val="000000"/>
                                  <w:sz w:val="25"/>
                                  <w:szCs w:val="32"/>
                                </w:rPr>
                                <w:t>УО</w:t>
                              </w:r>
                            </w:p>
                          </w:txbxContent>
                        </wps:txbx>
                        <wps:bodyPr rot="0" vert="horz" wrap="square" lIns="72238" tIns="36119" rIns="72238" bIns="36119" anchor="ctr" anchorCtr="0" upright="1">
                          <a:noAutofit/>
                        </wps:bodyPr>
                      </wps:wsp>
                      <wps:wsp>
                        <wps:cNvPr id="13" name="Rectangle 8"/>
                        <wps:cNvSpPr>
                          <a:spLocks noChangeArrowheads="1"/>
                        </wps:cNvSpPr>
                        <wps:spPr bwMode="auto">
                          <a:xfrm>
                            <a:off x="2585256" y="358426"/>
                            <a:ext cx="604478" cy="319103"/>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Директор</w:t>
                              </w:r>
                            </w:p>
                          </w:txbxContent>
                        </wps:txbx>
                        <wps:bodyPr rot="0" vert="horz" wrap="square" lIns="0" tIns="0" rIns="0" bIns="0" anchor="ctr" anchorCtr="0" upright="1">
                          <a:noAutofit/>
                        </wps:bodyPr>
                      </wps:wsp>
                      <wps:wsp>
                        <wps:cNvPr id="14" name="Rectangle 9"/>
                        <wps:cNvSpPr>
                          <a:spLocks noChangeArrowheads="1"/>
                        </wps:cNvSpPr>
                        <wps:spPr bwMode="auto">
                          <a:xfrm>
                            <a:off x="3201187" y="914116"/>
                            <a:ext cx="1142145" cy="347467"/>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b/>
                                  <w:bCs/>
                                  <w:color w:val="000000"/>
                                  <w:sz w:val="20"/>
                                  <w:szCs w:val="20"/>
                                </w:rPr>
                              </w:pPr>
                              <w:r>
                                <w:rPr>
                                  <w:b/>
                                  <w:bCs/>
                                  <w:color w:val="000000"/>
                                  <w:sz w:val="20"/>
                                  <w:szCs w:val="20"/>
                                </w:rPr>
                                <w:t>Профсоюзный комитет</w:t>
                              </w:r>
                            </w:p>
                          </w:txbxContent>
                        </wps:txbx>
                        <wps:bodyPr rot="0" vert="horz" wrap="square" lIns="0" tIns="0" rIns="0" bIns="0" anchor="ctr" anchorCtr="0" upright="1">
                          <a:noAutofit/>
                        </wps:bodyPr>
                      </wps:wsp>
                      <wps:wsp>
                        <wps:cNvPr id="15" name="Rectangle 10"/>
                        <wps:cNvSpPr>
                          <a:spLocks noChangeArrowheads="1"/>
                        </wps:cNvSpPr>
                        <wps:spPr bwMode="auto">
                          <a:xfrm>
                            <a:off x="3766185" y="214630"/>
                            <a:ext cx="901065" cy="398780"/>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b/>
                                  <w:bCs/>
                                  <w:color w:val="000000"/>
                                  <w:sz w:val="20"/>
                                  <w:szCs w:val="20"/>
                                </w:rPr>
                              </w:pPr>
                              <w:r>
                                <w:rPr>
                                  <w:b/>
                                  <w:bCs/>
                                  <w:color w:val="000000"/>
                                  <w:sz w:val="20"/>
                                  <w:szCs w:val="20"/>
                                </w:rPr>
                                <w:t xml:space="preserve">Управляющий </w:t>
                              </w:r>
                              <w:r w:rsidRPr="00691C53">
                                <w:rPr>
                                  <w:b/>
                                  <w:bCs/>
                                  <w:color w:val="000000"/>
                                  <w:sz w:val="20"/>
                                  <w:szCs w:val="20"/>
                                </w:rPr>
                                <w:t>Совет школы</w:t>
                              </w:r>
                            </w:p>
                          </w:txbxContent>
                        </wps:txbx>
                        <wps:bodyPr rot="0" vert="horz" wrap="square" lIns="0" tIns="0" rIns="0" bIns="0" anchor="ctr" anchorCtr="0" upright="1">
                          <a:noAutofit/>
                        </wps:bodyPr>
                      </wps:wsp>
                      <wps:wsp>
                        <wps:cNvPr id="16" name="Rectangle 11"/>
                        <wps:cNvSpPr>
                          <a:spLocks noChangeArrowheads="1"/>
                        </wps:cNvSpPr>
                        <wps:spPr bwMode="auto">
                          <a:xfrm>
                            <a:off x="1877699" y="985673"/>
                            <a:ext cx="707557" cy="298474"/>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Педсовет</w:t>
                              </w:r>
                            </w:p>
                          </w:txbxContent>
                        </wps:txbx>
                        <wps:bodyPr rot="0" vert="horz" wrap="square" lIns="0" tIns="0" rIns="0" bIns="0" anchor="ctr" anchorCtr="0" upright="1">
                          <a:noAutofit/>
                        </wps:bodyPr>
                      </wps:wsp>
                      <wps:wsp>
                        <wps:cNvPr id="17" name="Rectangle 12"/>
                        <wps:cNvSpPr>
                          <a:spLocks noChangeArrowheads="1"/>
                        </wps:cNvSpPr>
                        <wps:spPr bwMode="auto">
                          <a:xfrm>
                            <a:off x="2236568" y="1665780"/>
                            <a:ext cx="963983" cy="349401"/>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 xml:space="preserve">Зам. директора по </w:t>
                              </w:r>
                              <w:r>
                                <w:rPr>
                                  <w:b/>
                                  <w:bCs/>
                                  <w:color w:val="000000"/>
                                  <w:sz w:val="20"/>
                                  <w:szCs w:val="20"/>
                                </w:rPr>
                                <w:t>НМР</w:t>
                              </w:r>
                            </w:p>
                          </w:txbxContent>
                        </wps:txbx>
                        <wps:bodyPr rot="0" vert="horz" wrap="square" lIns="0" tIns="0" rIns="0" bIns="0" anchor="ctr" anchorCtr="0" upright="1">
                          <a:noAutofit/>
                        </wps:bodyPr>
                      </wps:wsp>
                      <wps:wsp>
                        <wps:cNvPr id="18" name="Rectangle 13"/>
                        <wps:cNvSpPr>
                          <a:spLocks noChangeArrowheads="1"/>
                        </wps:cNvSpPr>
                        <wps:spPr bwMode="auto">
                          <a:xfrm>
                            <a:off x="3428980" y="1679318"/>
                            <a:ext cx="965256" cy="359716"/>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Зам. директора по ВР</w:t>
                              </w:r>
                            </w:p>
                          </w:txbxContent>
                        </wps:txbx>
                        <wps:bodyPr rot="0" vert="horz" wrap="square" lIns="0" tIns="0" rIns="0" bIns="0" anchor="ctr" anchorCtr="0" upright="1">
                          <a:noAutofit/>
                        </wps:bodyPr>
                      </wps:wsp>
                      <wps:wsp>
                        <wps:cNvPr id="19" name="Rectangle 14"/>
                        <wps:cNvSpPr>
                          <a:spLocks noChangeArrowheads="1"/>
                        </wps:cNvSpPr>
                        <wps:spPr bwMode="auto">
                          <a:xfrm>
                            <a:off x="4228800" y="2400038"/>
                            <a:ext cx="872993" cy="380345"/>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b/>
                                  <w:bCs/>
                                  <w:color w:val="000000"/>
                                  <w:sz w:val="20"/>
                                  <w:szCs w:val="20"/>
                                </w:rPr>
                              </w:pPr>
                              <w:r>
                                <w:rPr>
                                  <w:b/>
                                  <w:bCs/>
                                  <w:color w:val="000000"/>
                                  <w:sz w:val="20"/>
                                  <w:szCs w:val="20"/>
                                </w:rPr>
                                <w:t xml:space="preserve">Педагог  организатор </w:t>
                              </w:r>
                            </w:p>
                          </w:txbxContent>
                        </wps:txbx>
                        <wps:bodyPr rot="0" vert="horz" wrap="square" lIns="0" tIns="0" rIns="0" bIns="0" anchor="ctr" anchorCtr="0" upright="1">
                          <a:noAutofit/>
                        </wps:bodyPr>
                      </wps:wsp>
                      <wps:wsp>
                        <wps:cNvPr id="20" name="Rectangle 15"/>
                        <wps:cNvSpPr>
                          <a:spLocks noChangeArrowheads="1"/>
                        </wps:cNvSpPr>
                        <wps:spPr bwMode="auto">
                          <a:xfrm>
                            <a:off x="2057133" y="2514786"/>
                            <a:ext cx="914989" cy="407420"/>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МО учителей-предметников</w:t>
                              </w:r>
                            </w:p>
                          </w:txbxContent>
                        </wps:txbx>
                        <wps:bodyPr rot="0" vert="horz" wrap="square" lIns="0" tIns="0" rIns="0" bIns="0" anchor="ctr" anchorCtr="0" upright="1">
                          <a:noAutofit/>
                        </wps:bodyPr>
                      </wps:wsp>
                      <wps:wsp>
                        <wps:cNvPr id="21" name="Rectangle 16"/>
                        <wps:cNvSpPr>
                          <a:spLocks noChangeArrowheads="1"/>
                        </wps:cNvSpPr>
                        <wps:spPr bwMode="auto">
                          <a:xfrm>
                            <a:off x="5126355" y="2209800"/>
                            <a:ext cx="1188720" cy="383540"/>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b/>
                                  <w:color w:val="000000"/>
                                  <w:sz w:val="20"/>
                                  <w:szCs w:val="20"/>
                                </w:rPr>
                              </w:pPr>
                              <w:proofErr w:type="spellStart"/>
                              <w:r>
                                <w:rPr>
                                  <w:b/>
                                  <w:color w:val="000000"/>
                                  <w:sz w:val="20"/>
                                  <w:szCs w:val="20"/>
                                </w:rPr>
                                <w:t>Внутришкольный</w:t>
                              </w:r>
                              <w:proofErr w:type="spellEnd"/>
                              <w:r>
                                <w:rPr>
                                  <w:b/>
                                  <w:color w:val="000000"/>
                                  <w:sz w:val="20"/>
                                  <w:szCs w:val="20"/>
                                </w:rPr>
                                <w:t xml:space="preserve">  контроль </w:t>
                              </w:r>
                            </w:p>
                          </w:txbxContent>
                        </wps:txbx>
                        <wps:bodyPr rot="0" vert="horz" wrap="square" lIns="0" tIns="0" rIns="0" bIns="0" anchor="ctr" anchorCtr="0" upright="1">
                          <a:noAutofit/>
                        </wps:bodyPr>
                      </wps:wsp>
                      <wps:wsp>
                        <wps:cNvPr id="22" name="Rectangle 17"/>
                        <wps:cNvSpPr>
                          <a:spLocks noChangeArrowheads="1"/>
                        </wps:cNvSpPr>
                        <wps:spPr bwMode="auto">
                          <a:xfrm>
                            <a:off x="4063364" y="2967332"/>
                            <a:ext cx="1045428" cy="462860"/>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Детская организация</w:t>
                              </w:r>
                            </w:p>
                          </w:txbxContent>
                        </wps:txbx>
                        <wps:bodyPr rot="0" vert="horz" wrap="square" lIns="0" tIns="0" rIns="0" bIns="0" anchor="ctr" anchorCtr="0" upright="1">
                          <a:noAutofit/>
                        </wps:bodyPr>
                      </wps:wsp>
                      <wps:wsp>
                        <wps:cNvPr id="23" name="Rectangle 18"/>
                        <wps:cNvSpPr>
                          <a:spLocks noChangeArrowheads="1"/>
                        </wps:cNvSpPr>
                        <wps:spPr bwMode="auto">
                          <a:xfrm>
                            <a:off x="324509" y="3570081"/>
                            <a:ext cx="5076341" cy="289449"/>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Учащиеся школы</w:t>
                              </w:r>
                            </w:p>
                          </w:txbxContent>
                        </wps:txbx>
                        <wps:bodyPr rot="0" vert="horz" wrap="square" lIns="0" tIns="0" rIns="0" bIns="0" anchor="ctr" anchorCtr="0" upright="1">
                          <a:noAutofit/>
                        </wps:bodyPr>
                      </wps:wsp>
                      <wps:wsp>
                        <wps:cNvPr id="24" name="Rectangle 19"/>
                        <wps:cNvSpPr>
                          <a:spLocks noChangeArrowheads="1"/>
                        </wps:cNvSpPr>
                        <wps:spPr bwMode="auto">
                          <a:xfrm>
                            <a:off x="2682609" y="2857741"/>
                            <a:ext cx="1089333" cy="560202"/>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Педагоги дополнительного образования</w:t>
                              </w:r>
                            </w:p>
                          </w:txbxContent>
                        </wps:txbx>
                        <wps:bodyPr rot="0" vert="horz" wrap="square" lIns="0" tIns="0" rIns="0" bIns="0" anchor="ctr" anchorCtr="0" upright="1">
                          <a:noAutofit/>
                        </wps:bodyPr>
                      </wps:wsp>
                      <wps:wsp>
                        <wps:cNvPr id="25" name="Rectangle 20"/>
                        <wps:cNvSpPr>
                          <a:spLocks noChangeArrowheads="1"/>
                        </wps:cNvSpPr>
                        <wps:spPr bwMode="auto">
                          <a:xfrm>
                            <a:off x="0" y="1714774"/>
                            <a:ext cx="904172" cy="228207"/>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b/>
                                  <w:bCs/>
                                  <w:color w:val="000000"/>
                                  <w:sz w:val="20"/>
                                  <w:szCs w:val="20"/>
                                </w:rPr>
                              </w:pPr>
                              <w:r>
                                <w:rPr>
                                  <w:b/>
                                  <w:bCs/>
                                  <w:color w:val="000000"/>
                                  <w:sz w:val="20"/>
                                  <w:szCs w:val="20"/>
                                </w:rPr>
                                <w:t>Зам. по АХЧ</w:t>
                              </w:r>
                            </w:p>
                          </w:txbxContent>
                        </wps:txbx>
                        <wps:bodyPr rot="0" vert="horz" wrap="square" lIns="0" tIns="0" rIns="0" bIns="0" anchor="ctr" anchorCtr="0" upright="1">
                          <a:noAutofit/>
                        </wps:bodyPr>
                      </wps:wsp>
                      <wps:wsp>
                        <wps:cNvPr id="26" name="Rectangle 21"/>
                        <wps:cNvSpPr>
                          <a:spLocks noChangeArrowheads="1"/>
                        </wps:cNvSpPr>
                        <wps:spPr bwMode="auto">
                          <a:xfrm>
                            <a:off x="4800827" y="1667069"/>
                            <a:ext cx="1138963" cy="359071"/>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b/>
                                  <w:bCs/>
                                  <w:color w:val="000000"/>
                                  <w:sz w:val="20"/>
                                  <w:szCs w:val="20"/>
                                </w:rPr>
                              </w:pPr>
                              <w:r>
                                <w:rPr>
                                  <w:b/>
                                  <w:bCs/>
                                  <w:color w:val="000000"/>
                                  <w:sz w:val="20"/>
                                  <w:szCs w:val="20"/>
                                </w:rPr>
                                <w:t xml:space="preserve">Зам.  директора по УВР </w:t>
                              </w:r>
                            </w:p>
                          </w:txbxContent>
                        </wps:txbx>
                        <wps:bodyPr rot="0" vert="horz" wrap="square" lIns="0" tIns="0" rIns="0" bIns="0" anchor="ctr" anchorCtr="0" upright="1">
                          <a:noAutofit/>
                        </wps:bodyPr>
                      </wps:wsp>
                      <wps:wsp>
                        <wps:cNvPr id="27" name="Rectangle 22"/>
                        <wps:cNvSpPr>
                          <a:spLocks noChangeArrowheads="1"/>
                        </wps:cNvSpPr>
                        <wps:spPr bwMode="auto">
                          <a:xfrm>
                            <a:off x="1028885" y="2516720"/>
                            <a:ext cx="949985" cy="422247"/>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Методический кабинет</w:t>
                              </w:r>
                            </w:p>
                          </w:txbxContent>
                        </wps:txbx>
                        <wps:bodyPr rot="0" vert="horz" wrap="square" lIns="0" tIns="0" rIns="0" bIns="0" anchor="ctr" anchorCtr="0" upright="1">
                          <a:noAutofit/>
                        </wps:bodyPr>
                      </wps:wsp>
                      <wps:wsp>
                        <wps:cNvPr id="28" name="Rectangle 23"/>
                        <wps:cNvSpPr>
                          <a:spLocks noChangeArrowheads="1"/>
                        </wps:cNvSpPr>
                        <wps:spPr bwMode="auto">
                          <a:xfrm>
                            <a:off x="3167464" y="2425825"/>
                            <a:ext cx="947439" cy="400329"/>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МО классных руководителей</w:t>
                              </w:r>
                            </w:p>
                          </w:txbxContent>
                        </wps:txbx>
                        <wps:bodyPr rot="0" vert="horz" wrap="square" lIns="0" tIns="0" rIns="0" bIns="0" anchor="ctr" anchorCtr="0" upright="1">
                          <a:noAutofit/>
                        </wps:bodyPr>
                      </wps:wsp>
                      <wps:wsp>
                        <wps:cNvPr id="29" name="Line 24"/>
                        <wps:cNvCnPr>
                          <a:cxnSpLocks noChangeShapeType="1"/>
                        </wps:cNvCnPr>
                        <wps:spPr bwMode="auto">
                          <a:xfrm>
                            <a:off x="2863316" y="214669"/>
                            <a:ext cx="0" cy="175990"/>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0" name="Line 25"/>
                        <wps:cNvCnPr>
                          <a:cxnSpLocks noChangeShapeType="1"/>
                        </wps:cNvCnPr>
                        <wps:spPr bwMode="auto">
                          <a:xfrm flipH="1" flipV="1">
                            <a:off x="457494" y="1942980"/>
                            <a:ext cx="636" cy="342955"/>
                          </a:xfrm>
                          <a:prstGeom prst="line">
                            <a:avLst/>
                          </a:prstGeom>
                          <a:noFill/>
                          <a:ln w="15875">
                            <a:solidFill>
                              <a:srgbClr val="FF6600"/>
                            </a:solidFill>
                            <a:round/>
                            <a:headEnd type="stealth" w="med" len="lg"/>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1" name="Line 26"/>
                        <wps:cNvCnPr>
                          <a:cxnSpLocks noChangeShapeType="1"/>
                        </wps:cNvCnPr>
                        <wps:spPr bwMode="auto">
                          <a:xfrm flipH="1">
                            <a:off x="3156647" y="496382"/>
                            <a:ext cx="604478" cy="1934"/>
                          </a:xfrm>
                          <a:prstGeom prst="line">
                            <a:avLst/>
                          </a:prstGeom>
                          <a:noFill/>
                          <a:ln w="15875">
                            <a:solidFill>
                              <a:srgbClr val="FF6600"/>
                            </a:solidFill>
                            <a:round/>
                            <a:headEnd type="stealth" w="med" len="lg"/>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2" name="Line 27"/>
                        <wps:cNvCnPr>
                          <a:cxnSpLocks noChangeShapeType="1"/>
                        </wps:cNvCnPr>
                        <wps:spPr bwMode="auto">
                          <a:xfrm flipV="1">
                            <a:off x="2208571" y="668504"/>
                            <a:ext cx="502035" cy="327483"/>
                          </a:xfrm>
                          <a:prstGeom prst="line">
                            <a:avLst/>
                          </a:prstGeom>
                          <a:noFill/>
                          <a:ln w="15875">
                            <a:solidFill>
                              <a:srgbClr val="FF6600"/>
                            </a:solidFill>
                            <a:round/>
                            <a:headEnd type="stealth" w="med" len="lg"/>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3" name="Line 28"/>
                        <wps:cNvCnPr>
                          <a:cxnSpLocks noChangeShapeType="1"/>
                        </wps:cNvCnPr>
                        <wps:spPr bwMode="auto">
                          <a:xfrm flipH="1" flipV="1">
                            <a:off x="3037024" y="657545"/>
                            <a:ext cx="506489" cy="256571"/>
                          </a:xfrm>
                          <a:prstGeom prst="line">
                            <a:avLst/>
                          </a:prstGeom>
                          <a:noFill/>
                          <a:ln w="15875">
                            <a:solidFill>
                              <a:srgbClr val="FF6600"/>
                            </a:solidFill>
                            <a:round/>
                            <a:headEnd type="stealth" w="med" len="lg"/>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4" name="Line 29"/>
                        <wps:cNvCnPr>
                          <a:cxnSpLocks noChangeShapeType="1"/>
                        </wps:cNvCnPr>
                        <wps:spPr bwMode="auto">
                          <a:xfrm flipH="1">
                            <a:off x="1667086" y="2040323"/>
                            <a:ext cx="880629" cy="485423"/>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5" name="Line 30"/>
                        <wps:cNvCnPr>
                          <a:cxnSpLocks noChangeShapeType="1"/>
                        </wps:cNvCnPr>
                        <wps:spPr bwMode="auto">
                          <a:xfrm flipV="1">
                            <a:off x="424407" y="1382778"/>
                            <a:ext cx="5020347" cy="32233"/>
                          </a:xfrm>
                          <a:prstGeom prst="line">
                            <a:avLst/>
                          </a:prstGeom>
                          <a:noFill/>
                          <a:ln w="15875">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6" name="Line 31"/>
                        <wps:cNvCnPr>
                          <a:cxnSpLocks noChangeShapeType="1"/>
                        </wps:cNvCnPr>
                        <wps:spPr bwMode="auto">
                          <a:xfrm flipH="1">
                            <a:off x="5437119" y="1398894"/>
                            <a:ext cx="1273" cy="288159"/>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7" name="Line 32"/>
                        <wps:cNvCnPr>
                          <a:cxnSpLocks noChangeShapeType="1"/>
                        </wps:cNvCnPr>
                        <wps:spPr bwMode="auto">
                          <a:xfrm flipH="1">
                            <a:off x="425043" y="1404696"/>
                            <a:ext cx="1909" cy="288804"/>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8" name="Line 33"/>
                        <wps:cNvCnPr>
                          <a:cxnSpLocks noChangeShapeType="1"/>
                        </wps:cNvCnPr>
                        <wps:spPr bwMode="auto">
                          <a:xfrm flipH="1">
                            <a:off x="2596073" y="1407275"/>
                            <a:ext cx="1273" cy="288804"/>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9" name="Line 34"/>
                        <wps:cNvCnPr>
                          <a:cxnSpLocks noChangeShapeType="1"/>
                        </wps:cNvCnPr>
                        <wps:spPr bwMode="auto">
                          <a:xfrm flipH="1">
                            <a:off x="3977464" y="1382778"/>
                            <a:ext cx="1273" cy="288159"/>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40" name="Line 35"/>
                        <wps:cNvCnPr>
                          <a:cxnSpLocks noChangeShapeType="1"/>
                        </wps:cNvCnPr>
                        <wps:spPr bwMode="auto">
                          <a:xfrm flipV="1">
                            <a:off x="3073929" y="2242743"/>
                            <a:ext cx="1393480" cy="645"/>
                          </a:xfrm>
                          <a:prstGeom prst="line">
                            <a:avLst/>
                          </a:prstGeom>
                          <a:noFill/>
                          <a:ln w="15875">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41" name="Line 36"/>
                        <wps:cNvCnPr>
                          <a:cxnSpLocks noChangeShapeType="1"/>
                        </wps:cNvCnPr>
                        <wps:spPr bwMode="auto">
                          <a:xfrm flipH="1">
                            <a:off x="3455704" y="2247256"/>
                            <a:ext cx="1273" cy="194685"/>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42" name="Line 37"/>
                        <wps:cNvCnPr>
                          <a:cxnSpLocks noChangeShapeType="1"/>
                        </wps:cNvCnPr>
                        <wps:spPr bwMode="auto">
                          <a:xfrm flipH="1">
                            <a:off x="4472500" y="2224693"/>
                            <a:ext cx="1273" cy="185015"/>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43" name="Line 38"/>
                        <wps:cNvCnPr>
                          <a:cxnSpLocks noChangeShapeType="1"/>
                        </wps:cNvCnPr>
                        <wps:spPr bwMode="auto">
                          <a:xfrm>
                            <a:off x="2872224" y="686554"/>
                            <a:ext cx="8272" cy="740060"/>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44" name="Line 39"/>
                        <wps:cNvCnPr>
                          <a:cxnSpLocks noChangeShapeType="1"/>
                        </wps:cNvCnPr>
                        <wps:spPr bwMode="auto">
                          <a:xfrm flipH="1">
                            <a:off x="3962829" y="2041612"/>
                            <a:ext cx="636" cy="185660"/>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45" name="Line 40"/>
                        <wps:cNvCnPr>
                          <a:cxnSpLocks noChangeShapeType="1"/>
                        </wps:cNvCnPr>
                        <wps:spPr bwMode="auto">
                          <a:xfrm flipH="1">
                            <a:off x="2655885" y="2011313"/>
                            <a:ext cx="11453" cy="524102"/>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46" name="Line 41"/>
                        <wps:cNvCnPr>
                          <a:cxnSpLocks noChangeShapeType="1"/>
                        </wps:cNvCnPr>
                        <wps:spPr bwMode="auto">
                          <a:xfrm flipH="1">
                            <a:off x="4517676" y="2764911"/>
                            <a:ext cx="1273" cy="226917"/>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47" name="Line 42"/>
                        <wps:cNvCnPr>
                          <a:cxnSpLocks noChangeShapeType="1"/>
                        </wps:cNvCnPr>
                        <wps:spPr bwMode="auto">
                          <a:xfrm flipH="1">
                            <a:off x="4552672" y="3435349"/>
                            <a:ext cx="1273" cy="134732"/>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48" name="Line 43"/>
                        <wps:cNvCnPr>
                          <a:cxnSpLocks noChangeShapeType="1"/>
                        </wps:cNvCnPr>
                        <wps:spPr bwMode="auto">
                          <a:xfrm>
                            <a:off x="3085382" y="2253703"/>
                            <a:ext cx="636" cy="604039"/>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49" name="Rectangle 44"/>
                        <wps:cNvSpPr>
                          <a:spLocks noChangeArrowheads="1"/>
                        </wps:cNvSpPr>
                        <wps:spPr bwMode="auto">
                          <a:xfrm>
                            <a:off x="1609184" y="3111734"/>
                            <a:ext cx="924533" cy="341021"/>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color w:val="000000"/>
                                  <w:sz w:val="20"/>
                                  <w:szCs w:val="20"/>
                                </w:rPr>
                              </w:pPr>
                              <w:r w:rsidRPr="00691C53">
                                <w:rPr>
                                  <w:b/>
                                  <w:bCs/>
                                  <w:color w:val="000000"/>
                                  <w:sz w:val="20"/>
                                  <w:szCs w:val="20"/>
                                </w:rPr>
                                <w:t>Творческие группы учителей</w:t>
                              </w:r>
                              <w:r w:rsidRPr="00691C53">
                                <w:rPr>
                                  <w:color w:val="000000"/>
                                  <w:sz w:val="20"/>
                                  <w:szCs w:val="20"/>
                                </w:rPr>
                                <w:t xml:space="preserve"> </w:t>
                              </w:r>
                            </w:p>
                          </w:txbxContent>
                        </wps:txbx>
                        <wps:bodyPr rot="0" vert="horz" wrap="square" lIns="0" tIns="0" rIns="0" bIns="0" anchor="ctr" anchorCtr="0" upright="1">
                          <a:noAutofit/>
                        </wps:bodyPr>
                      </wps:wsp>
                      <wps:wsp>
                        <wps:cNvPr id="50" name="Line 45"/>
                        <wps:cNvCnPr>
                          <a:cxnSpLocks noChangeShapeType="1"/>
                        </wps:cNvCnPr>
                        <wps:spPr bwMode="auto">
                          <a:xfrm>
                            <a:off x="2249294" y="2948637"/>
                            <a:ext cx="8908" cy="197263"/>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51" name="Line 46"/>
                        <wps:cNvCnPr>
                          <a:cxnSpLocks noChangeShapeType="1"/>
                        </wps:cNvCnPr>
                        <wps:spPr bwMode="auto">
                          <a:xfrm flipH="1" flipV="1">
                            <a:off x="2057133" y="1828877"/>
                            <a:ext cx="146984" cy="7736"/>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52" name="Line 47"/>
                        <wps:cNvCnPr>
                          <a:cxnSpLocks noChangeShapeType="1"/>
                        </wps:cNvCnPr>
                        <wps:spPr bwMode="auto">
                          <a:xfrm flipH="1">
                            <a:off x="3106380" y="3411497"/>
                            <a:ext cx="1273" cy="134732"/>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53" name="Line 48"/>
                        <wps:cNvCnPr>
                          <a:cxnSpLocks noChangeShapeType="1"/>
                        </wps:cNvCnPr>
                        <wps:spPr bwMode="auto">
                          <a:xfrm flipH="1">
                            <a:off x="2088312" y="3441151"/>
                            <a:ext cx="1273" cy="134732"/>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54" name="Line 49"/>
                        <wps:cNvCnPr>
                          <a:cxnSpLocks noChangeShapeType="1"/>
                        </wps:cNvCnPr>
                        <wps:spPr bwMode="auto">
                          <a:xfrm flipH="1">
                            <a:off x="2582711" y="2917049"/>
                            <a:ext cx="636" cy="614353"/>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55" name="Line 50"/>
                        <wps:cNvCnPr>
                          <a:cxnSpLocks noChangeShapeType="1"/>
                        </wps:cNvCnPr>
                        <wps:spPr bwMode="auto">
                          <a:xfrm flipH="1">
                            <a:off x="3886474" y="2857741"/>
                            <a:ext cx="1909" cy="718787"/>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56" name="Rectangle 51"/>
                        <wps:cNvSpPr>
                          <a:spLocks noChangeArrowheads="1"/>
                        </wps:cNvSpPr>
                        <wps:spPr bwMode="auto">
                          <a:xfrm>
                            <a:off x="1061336" y="1649664"/>
                            <a:ext cx="995798" cy="636271"/>
                          </a:xfrm>
                          <a:prstGeom prst="rect">
                            <a:avLst/>
                          </a:prstGeom>
                          <a:gradFill rotWithShape="1">
                            <a:gsLst>
                              <a:gs pos="0">
                                <a:srgbClr val="FFFFFF"/>
                              </a:gs>
                              <a:gs pos="100000">
                                <a:srgbClr val="FFCC99"/>
                              </a:gs>
                            </a:gsLst>
                            <a:path path="shape">
                              <a:fillToRect l="50000" t="50000" r="50000" b="50000"/>
                            </a:path>
                          </a:gradFill>
                          <a:ln w="9525" algn="ctr">
                            <a:solidFill>
                              <a:srgbClr val="CC00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Default="005B5FAB" w:rsidP="00A60248">
                              <w:pPr>
                                <w:autoSpaceDE w:val="0"/>
                                <w:autoSpaceDN w:val="0"/>
                                <w:adjustRightInd w:val="0"/>
                                <w:spacing w:after="0" w:line="240" w:lineRule="auto"/>
                                <w:jc w:val="center"/>
                                <w:rPr>
                                  <w:b/>
                                  <w:bCs/>
                                  <w:color w:val="000000"/>
                                  <w:sz w:val="20"/>
                                  <w:szCs w:val="20"/>
                                </w:rPr>
                              </w:pPr>
                              <w:r w:rsidRPr="00691C53">
                                <w:rPr>
                                  <w:b/>
                                  <w:bCs/>
                                  <w:color w:val="000000"/>
                                  <w:sz w:val="20"/>
                                  <w:szCs w:val="20"/>
                                </w:rPr>
                                <w:t>Медик</w:t>
                              </w:r>
                              <w:proofErr w:type="gramStart"/>
                              <w:r w:rsidRPr="00691C53">
                                <w:rPr>
                                  <w:b/>
                                  <w:bCs/>
                                  <w:color w:val="000000"/>
                                  <w:sz w:val="20"/>
                                  <w:szCs w:val="20"/>
                                </w:rPr>
                                <w:t>о-</w:t>
                              </w:r>
                              <w:proofErr w:type="gramEnd"/>
                              <w:r w:rsidRPr="00691C53">
                                <w:rPr>
                                  <w:b/>
                                  <w:bCs/>
                                  <w:color w:val="000000"/>
                                  <w:sz w:val="20"/>
                                  <w:szCs w:val="20"/>
                                </w:rPr>
                                <w:t xml:space="preserve"> педагогический</w:t>
                              </w:r>
                            </w:p>
                            <w:p w:rsidR="005B5FAB" w:rsidRPr="00691C53" w:rsidRDefault="005B5FAB" w:rsidP="00A60248">
                              <w:pPr>
                                <w:autoSpaceDE w:val="0"/>
                                <w:autoSpaceDN w:val="0"/>
                                <w:adjustRightInd w:val="0"/>
                                <w:spacing w:after="0" w:line="240" w:lineRule="auto"/>
                                <w:jc w:val="center"/>
                                <w:rPr>
                                  <w:b/>
                                  <w:bCs/>
                                  <w:color w:val="000000"/>
                                  <w:sz w:val="20"/>
                                  <w:szCs w:val="20"/>
                                </w:rPr>
                              </w:pPr>
                              <w:r w:rsidRPr="00691C53">
                                <w:rPr>
                                  <w:b/>
                                  <w:bCs/>
                                  <w:color w:val="000000"/>
                                  <w:sz w:val="20"/>
                                  <w:szCs w:val="20"/>
                                </w:rPr>
                                <w:t>консилиум</w:t>
                              </w:r>
                            </w:p>
                          </w:txbxContent>
                        </wps:txbx>
                        <wps:bodyPr rot="0" vert="horz" wrap="square" lIns="0" tIns="0" rIns="0" bIns="0" anchor="ctr" anchorCtr="0" upright="1">
                          <a:noAutofit/>
                        </wps:bodyPr>
                      </wps:wsp>
                      <wps:wsp>
                        <wps:cNvPr id="57" name="Line 52"/>
                        <wps:cNvCnPr>
                          <a:cxnSpLocks noChangeShapeType="1"/>
                        </wps:cNvCnPr>
                        <wps:spPr bwMode="auto">
                          <a:xfrm>
                            <a:off x="5444490" y="2038985"/>
                            <a:ext cx="1" cy="214630"/>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58" name="Rectangle 53"/>
                        <wps:cNvSpPr>
                          <a:spLocks noChangeArrowheads="1"/>
                        </wps:cNvSpPr>
                        <wps:spPr bwMode="auto">
                          <a:xfrm>
                            <a:off x="1028885" y="342955"/>
                            <a:ext cx="1142145" cy="347467"/>
                          </a:xfrm>
                          <a:prstGeom prst="rect">
                            <a:avLst/>
                          </a:prstGeom>
                          <a:gradFill rotWithShape="1">
                            <a:gsLst>
                              <a:gs pos="0">
                                <a:srgbClr val="FFFFFF"/>
                              </a:gs>
                              <a:gs pos="100000">
                                <a:srgbClr val="FFCC99"/>
                              </a:gs>
                            </a:gsLst>
                            <a:path path="shape">
                              <a:fillToRect l="50000" t="50000" r="50000" b="50000"/>
                            </a:path>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rsidR="005B5FAB" w:rsidRPr="00691C53" w:rsidRDefault="005B5FAB" w:rsidP="00A60248">
                              <w:pPr>
                                <w:autoSpaceDE w:val="0"/>
                                <w:autoSpaceDN w:val="0"/>
                                <w:adjustRightInd w:val="0"/>
                                <w:jc w:val="center"/>
                                <w:rPr>
                                  <w:b/>
                                  <w:bCs/>
                                  <w:color w:val="000000"/>
                                  <w:sz w:val="20"/>
                                  <w:szCs w:val="20"/>
                                </w:rPr>
                              </w:pPr>
                              <w:r>
                                <w:rPr>
                                  <w:b/>
                                  <w:bCs/>
                                  <w:color w:val="000000"/>
                                  <w:sz w:val="20"/>
                                  <w:szCs w:val="20"/>
                                </w:rPr>
                                <w:t xml:space="preserve">Наблюдательный  совет </w:t>
                              </w:r>
                            </w:p>
                          </w:txbxContent>
                        </wps:txbx>
                        <wps:bodyPr rot="0" vert="horz" wrap="square" lIns="0" tIns="0" rIns="0" bIns="0" anchor="ctr" anchorCtr="0" upright="1">
                          <a:noAutofit/>
                        </wps:bodyPr>
                      </wps:wsp>
                      <wps:wsp>
                        <wps:cNvPr id="59" name="Line 54"/>
                        <wps:cNvCnPr>
                          <a:cxnSpLocks noChangeShapeType="1"/>
                        </wps:cNvCnPr>
                        <wps:spPr bwMode="auto">
                          <a:xfrm flipH="1">
                            <a:off x="2171666" y="457058"/>
                            <a:ext cx="457494" cy="1934"/>
                          </a:xfrm>
                          <a:prstGeom prst="line">
                            <a:avLst/>
                          </a:prstGeom>
                          <a:noFill/>
                          <a:ln w="15875">
                            <a:solidFill>
                              <a:srgbClr val="FF6600"/>
                            </a:solidFill>
                            <a:round/>
                            <a:headEnd type="stealth" w="med" len="lg"/>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60" name="Line 52"/>
                        <wps:cNvCnPr>
                          <a:cxnSpLocks noChangeShapeType="1"/>
                        </wps:cNvCnPr>
                        <wps:spPr bwMode="auto">
                          <a:xfrm>
                            <a:off x="5838825" y="2611755"/>
                            <a:ext cx="1" cy="214630"/>
                          </a:xfrm>
                          <a:prstGeom prst="line">
                            <a:avLst/>
                          </a:prstGeom>
                          <a:noFill/>
                          <a:ln w="15875">
                            <a:solidFill>
                              <a:srgbClr val="FF660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61" name="Rectangle 240"/>
                        <wps:cNvSpPr>
                          <a:spLocks noChangeArrowheads="1"/>
                        </wps:cNvSpPr>
                        <wps:spPr bwMode="auto">
                          <a:xfrm>
                            <a:off x="5438140" y="2780665"/>
                            <a:ext cx="876935" cy="96329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B5FAB" w:rsidRDefault="005B5FAB" w:rsidP="00A60248">
                              <w:pPr>
                                <w:jc w:val="center"/>
                              </w:pPr>
                              <w:r w:rsidRPr="00A60248">
                                <w:rPr>
                                  <w:rFonts w:ascii="Times New Roman" w:hAnsi="Times New Roman"/>
                                  <w:b/>
                                  <w:sz w:val="20"/>
                                  <w:szCs w:val="20"/>
                                </w:rPr>
                                <w:t>Педагоги, учащиеся, образовательный</w:t>
                              </w:r>
                              <w:r>
                                <w:t xml:space="preserve"> </w:t>
                              </w:r>
                              <w:r w:rsidRPr="00A60248">
                                <w:rPr>
                                  <w:rFonts w:ascii="Times New Roman" w:hAnsi="Times New Roman"/>
                                  <w:b/>
                                </w:rPr>
                                <w:t>процесс</w:t>
                              </w:r>
                            </w:p>
                          </w:txbxContent>
                        </wps:txbx>
                        <wps:bodyPr rot="0" vert="horz" wrap="square" lIns="91440" tIns="45720" rIns="91440" bIns="45720" anchor="t" anchorCtr="0" upright="1">
                          <a:noAutofit/>
                        </wps:bodyPr>
                      </wps:wsp>
                    </wpc:wpc>
                  </a:graphicData>
                </a:graphic>
              </wp:inline>
            </w:drawing>
          </mc:Choice>
          <mc:Fallback>
            <w:pict>
              <v:group id="Полотно 52" o:spid="_x0000_s1044" editas="canvas" style="width:497.25pt;height:303.9pt;mso-position-horizontal-relative:char;mso-position-vertical-relative:line" coordsize="63150,3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63150;height:38595;visibility:visible;mso-wrap-style:square">
                  <v:fill o:detectmouseclick="t"/>
                  <v:path o:connecttype="none"/>
                </v:shape>
                <v:rect id="Rectangle 5" o:spid="_x0000_s1046" style="position:absolute;top:22860;width:9042;height:4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3mHMAA&#10;AADaAAAADwAAAGRycy9kb3ducmV2LnhtbERPS4vCMBC+C/6HMMLeNHUPu1qNosKCe1l89KC3oRnb&#10;YjMpSdT2328EwdPw8T1nvmxNLe7kfGVZwXiUgCDOra64UJAdf4YTED4ga6wtk4KOPCwX/d4cU20f&#10;vKf7IRQihrBPUUEZQpNK6fOSDPqRbYgjd7HOYIjQFVI7fMRwU8vPJPmSBiuODSU2tCkpvx5uRsF3&#10;ts67v7PT0+mkOuEu27Tmt1PqY9CuZiACteEtfrm3Os6H5yvPK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3mHMAAAADaAAAADwAAAAAAAAAAAAAAAACYAgAAZHJzL2Rvd25y&#10;ZXYueG1sUEsFBgAAAAAEAAQA9QAAAIUDA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Хозяйственные службы</w:t>
                        </w:r>
                      </w:p>
                    </w:txbxContent>
                  </v:textbox>
                </v:rect>
                <v:line id="Line 6" o:spid="_x0000_s1047" style="position:absolute;visibility:visible;mso-wrap-style:square" from="4574,22859" to="4581,2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cInMIAAADbAAAADwAAAGRycy9kb3ducmV2LnhtbERPzWrCQBC+F3yHZYReim7SQyhpVjGW&#10;aulNmwcYs2MSzc6G3VXj27uFQm/z8f1OsRxNL67kfGdZQTpPQBDXVnfcKKh+PmdvIHxA1thbJgV3&#10;8rBcTJ4KzLW98Y6u+9CIGMI+RwVtCEMupa9bMujndiCO3NE6gyFC10jt8BbDTS9fkySTBjuODS0O&#10;tG6pPu8vRsFu+HDnrDxl5nA/bsvvyqxecKPU83RcvYMINIZ/8Z/7S8f5Kfz+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cInMIAAADbAAAADwAAAAAAAAAAAAAA&#10;AAChAgAAZHJzL2Rvd25yZXYueG1sUEsFBgAAAAAEAAQA+QAAAJADAAAAAA==&#10;" strokecolor="#f60" strokeweight="1.25pt">
                  <v:stroke endarrow="classic" endarrowlength="long"/>
                  <v:shadow color="#ddd"/>
                </v:line>
                <v:rect id="Rectangle 7" o:spid="_x0000_s1048" style="position:absolute;left:25973;width:5739;height:2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aaMEA&#10;AADbAAAADwAAAGRycy9kb3ducmV2LnhtbERPTYvCMBC9C/6HMII3TRUV7RpFhIUVD2p3PfQ2NLNt&#10;sZnUJmr3328Ewds83ucs162pxJ0aV1pWMBpGIIgzq0vOFfx8fw7mIJxH1lhZJgV/5GC96naWGGv7&#10;4BPdE5+LEMIuRgWF93UspcsKMuiGtiYO3K9tDPoAm1zqBh8h3FRyHEUzabDk0FBgTduCsktyMwr8&#10;1aTU1rtqMXX7Q5pmowkfz0r1e+3mA4Sn1r/FL/eXDvPH8PwlH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nmmjBAAAA2wAAAA8AAAAAAAAAAAAAAAAAmAIAAGRycy9kb3du&#10;cmV2LnhtbFBLBQYAAAAABAAEAPUAAACGAwAAAAA=&#10;" fillcolor="#fc9" strokecolor="#f60">
                  <v:shadow color="#ddd"/>
                  <v:textbox inset="2.00661mm,1.0033mm,2.00661mm,1.0033mm">
                    <w:txbxContent>
                      <w:p w:rsidR="005B5FAB" w:rsidRPr="00B65ACD" w:rsidRDefault="005B5FAB" w:rsidP="00A60248">
                        <w:pPr>
                          <w:autoSpaceDE w:val="0"/>
                          <w:autoSpaceDN w:val="0"/>
                          <w:adjustRightInd w:val="0"/>
                          <w:jc w:val="center"/>
                          <w:rPr>
                            <w:rFonts w:ascii="Arial" w:hAnsi="Arial" w:cs="Arial"/>
                            <w:b/>
                            <w:bCs/>
                            <w:color w:val="000000"/>
                            <w:sz w:val="25"/>
                            <w:szCs w:val="32"/>
                          </w:rPr>
                        </w:pPr>
                        <w:r w:rsidRPr="00B65ACD">
                          <w:rPr>
                            <w:rFonts w:ascii="Arial" w:hAnsi="Arial" w:cs="Arial"/>
                            <w:b/>
                            <w:bCs/>
                            <w:color w:val="000000"/>
                            <w:sz w:val="25"/>
                            <w:szCs w:val="32"/>
                          </w:rPr>
                          <w:t>УО</w:t>
                        </w:r>
                      </w:p>
                    </w:txbxContent>
                  </v:textbox>
                </v:rect>
                <v:rect id="Rectangle 8" o:spid="_x0000_s1049" style="position:absolute;left:25852;top:3584;width:6045;height:3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KrMIA&#10;AADbAAAADwAAAGRycy9kb3ducmV2LnhtbERPS2vCQBC+C/0PyxS86aYWfERXaYWCXsSmObS3ITsm&#10;odnZsLtq8u9dQfA2H99zVpvONOJCzteWFbyNExDEhdU1lwryn6/RHIQPyBoby6SgJw+b9ctgham2&#10;V/6mSxZKEUPYp6igCqFNpfRFRQb92LbEkTtZZzBE6EqpHV5juGnkJEmm0mDNsaHClrYVFf/Z2SiY&#10;5Z9Ff/hzerGY1794zLed2fdKDV+7jyWIQF14ih/unY7z3+H+Szx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kQqswgAAANsAAAAPAAAAAAAAAAAAAAAAAJgCAABkcnMvZG93&#10;bnJldi54bWxQSwUGAAAAAAQABAD1AAAAhwM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Директор</w:t>
                        </w:r>
                      </w:p>
                    </w:txbxContent>
                  </v:textbox>
                </v:rect>
                <v:rect id="Rectangle 9" o:spid="_x0000_s1050" style="position:absolute;left:32011;top:9141;width:11422;height:3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S2MIA&#10;AADbAAAADwAAAGRycy9kb3ducmV2LnhtbERPS2vCQBC+C/0PyxS86aZSfERXaYWCXsSmObS3ITsm&#10;odnZsLtq8u9dQfA2H99zVpvONOJCzteWFbyNExDEhdU1lwryn6/RHIQPyBoby6SgJw+b9ctgham2&#10;V/6mSxZKEUPYp6igCqFNpfRFRQb92LbEkTtZZzBE6EqpHV5juGnkJEmm0mDNsaHClrYVFf/Z2SiY&#10;5Z9Ff/hzerGY1794zLed2fdKDV+7jyWIQF14ih/unY7z3+H+Szx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JLYwgAAANsAAAAPAAAAAAAAAAAAAAAAAJgCAABkcnMvZG93&#10;bnJldi54bWxQSwUGAAAAAAQABAD1AAAAhwM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b/>
                            <w:bCs/>
                            <w:color w:val="000000"/>
                            <w:sz w:val="20"/>
                            <w:szCs w:val="20"/>
                          </w:rPr>
                        </w:pPr>
                        <w:r>
                          <w:rPr>
                            <w:b/>
                            <w:bCs/>
                            <w:color w:val="000000"/>
                            <w:sz w:val="20"/>
                            <w:szCs w:val="20"/>
                          </w:rPr>
                          <w:t>Профсоюзный комитет</w:t>
                        </w:r>
                      </w:p>
                    </w:txbxContent>
                  </v:textbox>
                </v:rect>
                <v:rect id="Rectangle 10" o:spid="_x0000_s1051" style="position:absolute;left:37661;top:2146;width:9011;height:3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3Q8IA&#10;AADbAAAADwAAAGRycy9kb3ducmV2LnhtbERPS2vCQBC+C/0PyxS86aZCfURXaYWCXsSmObS3ITsm&#10;odnZsLtq8u9dQfA2H99zVpvONOJCzteWFbyNExDEhdU1lwryn6/RHIQPyBoby6SgJw+b9ctgham2&#10;V/6mSxZKEUPYp6igCqFNpfRFRQb92LbEkTtZZzBE6EqpHV5juGnkJEmm0mDNsaHClrYVFf/Z2SiY&#10;5Z9Ff/hzerGY1794zLed2fdKDV+7jyWIQF14ih/unY7z3+H+Szx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DdDwgAAANsAAAAPAAAAAAAAAAAAAAAAAJgCAABkcnMvZG93&#10;bnJldi54bWxQSwUGAAAAAAQABAD1AAAAhwM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b/>
                            <w:bCs/>
                            <w:color w:val="000000"/>
                            <w:sz w:val="20"/>
                            <w:szCs w:val="20"/>
                          </w:rPr>
                        </w:pPr>
                        <w:r>
                          <w:rPr>
                            <w:b/>
                            <w:bCs/>
                            <w:color w:val="000000"/>
                            <w:sz w:val="20"/>
                            <w:szCs w:val="20"/>
                          </w:rPr>
                          <w:t xml:space="preserve">Управляющий </w:t>
                        </w:r>
                        <w:r w:rsidRPr="00691C53">
                          <w:rPr>
                            <w:b/>
                            <w:bCs/>
                            <w:color w:val="000000"/>
                            <w:sz w:val="20"/>
                            <w:szCs w:val="20"/>
                          </w:rPr>
                          <w:t>Совет школы</w:t>
                        </w:r>
                      </w:p>
                    </w:txbxContent>
                  </v:textbox>
                </v:rect>
                <v:rect id="Rectangle 11" o:spid="_x0000_s1052" style="position:absolute;left:18776;top:9856;width:7076;height:2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pNMEA&#10;AADbAAAADwAAAGRycy9kb3ducmV2LnhtbERPS4vCMBC+C/sfwgh701QPPqpRXEHYvYiPHnZvQzO2&#10;xWZSkqy2/94Igrf5+J6zXLemFjdyvrKsYDRMQBDnVldcKMjOu8EMhA/IGmvLpKAjD+vVR2+JqbZ3&#10;PtLtFAoRQ9inqKAMoUml9HlJBv3QNsSRu1hnMEToCqkd3mO4qeU4SSbSYMWxocSGtiXl19O/UTDN&#10;vvJu/+f0fD6rfvGQbVvz0yn12W83CxCB2vAWv9zfOs6fwPOXe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mqTTBAAAA2wAAAA8AAAAAAAAAAAAAAAAAmAIAAGRycy9kb3du&#10;cmV2LnhtbFBLBQYAAAAABAAEAPUAAACGAw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Педсовет</w:t>
                        </w:r>
                      </w:p>
                    </w:txbxContent>
                  </v:textbox>
                </v:rect>
                <v:rect id="Rectangle 12" o:spid="_x0000_s1053" style="position:absolute;left:22365;top:16657;width:9640;height:3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Mr8IA&#10;AADbAAAADwAAAGRycy9kb3ducmV2LnhtbERPyWrDMBC9F/oPYgq5NXJ7iBMnSmgNhfYSsvjQ3gZr&#10;YptaIyOpXv6+CgRym8dbZ7MbTSt6cr6xrOBlnoAgLq1uuFJQnD+elyB8QNbYWiYFE3nYbR8fNphp&#10;O/CR+lOoRAxhn6GCOoQuk9KXNRn0c9sRR+5incEQoaukdjjEcNPK1yRZSIMNx4YaO8prKn9Pf0ZB&#10;WryX0/7H6dVq2XzjochH8zUpNXsa39YgAo3hLr65P3Wcn8L1l3i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gyvwgAAANsAAAAPAAAAAAAAAAAAAAAAAJgCAABkcnMvZG93&#10;bnJldi54bWxQSwUGAAAAAAQABAD1AAAAhwM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 xml:space="preserve">Зам. директора по </w:t>
                        </w:r>
                        <w:r>
                          <w:rPr>
                            <w:b/>
                            <w:bCs/>
                            <w:color w:val="000000"/>
                            <w:sz w:val="20"/>
                            <w:szCs w:val="20"/>
                          </w:rPr>
                          <w:t>НМР</w:t>
                        </w:r>
                      </w:p>
                    </w:txbxContent>
                  </v:textbox>
                </v:rect>
                <v:rect id="Rectangle 13" o:spid="_x0000_s1054" style="position:absolute;left:34289;top:16793;width:9653;height:3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Y3cQA&#10;AADbAAAADwAAAGRycy9kb3ducmV2LnhtbESPQW/CMAyF75P4D5GRdhspO2xQCAiQJrHLtEEPcLMa&#10;01Y0TpUEaP/9fJi0m633/N7n5bp3rbpTiI1nA9NJBoq49LbhykBx/HiZgYoJ2WLrmQwMFGG9Gj0t&#10;Mbf+wT90P6RKSQjHHA3UKXW51rGsyWGc+I5YtIsPDpOsodI24EPCXatfs+xNO2xYGmrsaFdTeT3c&#10;nIH3YlsOX+dg5/NZc8LvYte7z8GY53G/WYBK1Kd/89/13gq+wMo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1mN3EAAAA2wAAAA8AAAAAAAAAAAAAAAAAmAIAAGRycy9k&#10;b3ducmV2LnhtbFBLBQYAAAAABAAEAPUAAACJAw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Зам. директора по ВР</w:t>
                        </w:r>
                      </w:p>
                    </w:txbxContent>
                  </v:textbox>
                </v:rect>
                <v:rect id="Rectangle 14" o:spid="_x0000_s1055" style="position:absolute;left:42288;top:24000;width:8729;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9RsIA&#10;AADbAAAADwAAAGRycy9kb3ducmV2LnhtbERPTWvCQBC9C/6HZYTedKOH1kQ3QYVCeynV5lBvQ3ZM&#10;gtnZsLvV5N93CwVv83ifsy0G04kbOd9aVrBcJCCIK6tbrhWUX6/zNQgfkDV2lknBSB6KfDrZYqbt&#10;nY90O4VaxBD2GSpoQugzKX3VkEG/sD1x5C7WGQwRulpqh/cYbjq5SpJnabDl2NBgT4eGquvpxyh4&#10;KffV+HF2Ok3X7Td+lofBvI9KPc2G3QZEoCE8xP/uNx3np/D3Sz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T1GwgAAANsAAAAPAAAAAAAAAAAAAAAAAJgCAABkcnMvZG93&#10;bnJldi54bWxQSwUGAAAAAAQABAD1AAAAhwM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b/>
                            <w:bCs/>
                            <w:color w:val="000000"/>
                            <w:sz w:val="20"/>
                            <w:szCs w:val="20"/>
                          </w:rPr>
                        </w:pPr>
                        <w:r>
                          <w:rPr>
                            <w:b/>
                            <w:bCs/>
                            <w:color w:val="000000"/>
                            <w:sz w:val="20"/>
                            <w:szCs w:val="20"/>
                          </w:rPr>
                          <w:t xml:space="preserve">Педагог  организатор </w:t>
                        </w:r>
                      </w:p>
                    </w:txbxContent>
                  </v:textbox>
                </v:rect>
                <v:rect id="Rectangle 15" o:spid="_x0000_s1056" style="position:absolute;left:20571;top:25147;width:9150;height:4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eZsEA&#10;AADbAAAADwAAAGRycy9kb3ducmV2LnhtbERPu27CMBTdK/EP1kXqVpwytCHFoBIJCZYKaIZ2u4pv&#10;k6jxdWSbPP4eD0iMR+e93o6mFT0531hW8LpIQBCXVjdcKSi+9y8pCB+QNbaWScFEHrab2dMaM20H&#10;PlN/CZWIIewzVFCH0GVS+rImg35hO+LI/VlnMEToKqkdDjHctHKZJG/SYMOxocaO8prK/8vVKHgv&#10;duX09ev0apU2P3gq8tEcJ6We5+PnB4hAY3iI7+6DVrCM6+OX+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vXmbBAAAA2wAAAA8AAAAAAAAAAAAAAAAAmAIAAGRycy9kb3du&#10;cmV2LnhtbFBLBQYAAAAABAAEAPUAAACGAw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МО учителей-предметников</w:t>
                        </w:r>
                      </w:p>
                    </w:txbxContent>
                  </v:textbox>
                </v:rect>
                <v:rect id="Rectangle 16" o:spid="_x0000_s1057" style="position:absolute;left:51263;top:22098;width:11887;height:3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7/cMA&#10;AADbAAAADwAAAGRycy9kb3ducmV2LnhtbESPT4vCMBTE7wt+h/AEb2uqB/9Uo6iwoBdx3R7W26N5&#10;tsXmpSRZbb+9EYQ9DjPzG2a5bk0t7uR8ZVnBaJiAIM6trrhQkP18fc5A+ICssbZMCjrysF71PpaY&#10;avvgb7qfQyEihH2KCsoQmlRKn5dk0A9tQxy9q3UGQ5SukNrhI8JNLcdJMpEGK44LJTa0Kym/nf+M&#10;gmm2zbvjxen5fFb94inbtebQKTXot5sFiEBt+A+/23utYDyC15f4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P7/cMAAADbAAAADwAAAAAAAAAAAAAAAACYAgAAZHJzL2Rv&#10;d25yZXYueG1sUEsFBgAAAAAEAAQA9QAAAIgDA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b/>
                            <w:color w:val="000000"/>
                            <w:sz w:val="20"/>
                            <w:szCs w:val="20"/>
                          </w:rPr>
                        </w:pPr>
                        <w:proofErr w:type="spellStart"/>
                        <w:r>
                          <w:rPr>
                            <w:b/>
                            <w:color w:val="000000"/>
                            <w:sz w:val="20"/>
                            <w:szCs w:val="20"/>
                          </w:rPr>
                          <w:t>Внутришкольный</w:t>
                        </w:r>
                        <w:proofErr w:type="spellEnd"/>
                        <w:r>
                          <w:rPr>
                            <w:b/>
                            <w:color w:val="000000"/>
                            <w:sz w:val="20"/>
                            <w:szCs w:val="20"/>
                          </w:rPr>
                          <w:t xml:space="preserve">  контроль </w:t>
                        </w:r>
                      </w:p>
                    </w:txbxContent>
                  </v:textbox>
                </v:rect>
                <v:rect id="Rectangle 17" o:spid="_x0000_s1058" style="position:absolute;left:40633;top:29673;width:10454;height:4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FlisQA&#10;AADbAAAADwAAAGRycy9kb3ducmV2LnhtbESPQWvCQBSE74X+h+UVvNVNc6gaXcUKhXoRjTm0t0f2&#10;mQSzb8PuVpN/7wqCx2FmvmEWq9604kLON5YVfIwTEMSl1Q1XCorj9/sUhA/IGlvLpGAgD6vl68sC&#10;M22vfKBLHioRIewzVFCH0GVS+rImg35sO+LonawzGKJ0ldQOrxFuWpkmyac02HBcqLGjTU3lOf83&#10;CibFVzns/pyezabNL+6LTW+2g1Kjt349BxGoD8/wo/2jFaQ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xZYrEAAAA2wAAAA8AAAAAAAAAAAAAAAAAmAIAAGRycy9k&#10;b3ducmV2LnhtbFBLBQYAAAAABAAEAPUAAACJAw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Детская организация</w:t>
                        </w:r>
                      </w:p>
                    </w:txbxContent>
                  </v:textbox>
                </v:rect>
                <v:rect id="Rectangle 18" o:spid="_x0000_s1059" style="position:absolute;left:3245;top:35700;width:50763;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AEcQA&#10;AADbAAAADwAAAGRycy9kb3ducmV2LnhtbESPQWvCQBSE70L/w/IEb7rRgtXoKq1Q0Iu0MQe9PbLP&#10;JJh9G3a3mvx7t1DocZiZb5j1tjONuJPztWUF00kCgriwuuZSQX76HC9A+ICssbFMCnrysN28DNaY&#10;avvgb7pnoRQRwj5FBVUIbSqlLyoy6Ce2JY7e1TqDIUpXSu3wEeGmkbMkmUuDNceFClvaVVTcsh+j&#10;4C3/KPrjxenlclGf8SvfdebQKzUadu8rEIG68B/+a++1gtkr/H6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9wBHEAAAA2wAAAA8AAAAAAAAAAAAAAAAAmAIAAGRycy9k&#10;b3ducmV2LnhtbFBLBQYAAAAABAAEAPUAAACJAw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Учащиеся школы</w:t>
                        </w:r>
                      </w:p>
                    </w:txbxContent>
                  </v:textbox>
                </v:rect>
                <v:rect id="Rectangle 19" o:spid="_x0000_s1060" style="position:absolute;left:26826;top:28577;width:10893;height:5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YZcQA&#10;AADbAAAADwAAAGRycy9kb3ducmV2LnhtbESPQWvCQBSE70L/w/IEb7pRitXoKq1Q0Iu0MQe9PbLP&#10;JJh9G3a3mvx7t1DocZiZb5j1tjONuJPztWUF00kCgriwuuZSQX76HC9A+ICssbFMCnrysN28DNaY&#10;avvgb7pnoRQRwj5FBVUIbSqlLyoy6Ce2JY7e1TqDIUpXSu3wEeGmkbMkmUuDNceFClvaVVTcsh+j&#10;4C3/KPrjxenlclGf8SvfdebQKzUadu8rEIG68B/+a++1gtkr/H6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UWGXEAAAA2wAAAA8AAAAAAAAAAAAAAAAAmAIAAGRycy9k&#10;b3ducmV2LnhtbFBLBQYAAAAABAAEAPUAAACJAw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Педагоги дополнительного образования</w:t>
                        </w:r>
                      </w:p>
                    </w:txbxContent>
                  </v:textbox>
                </v:rect>
                <v:rect id="Rectangle 20" o:spid="_x0000_s1061" style="position:absolute;top:17147;width:9041;height:2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j9/sQA&#10;AADbAAAADwAAAGRycy9kb3ducmV2LnhtbESPQWvCQBSE70L/w/IEb7pRqNXoKq1Q0Iu0MQe9PbLP&#10;JJh9G3a3mvx7t1DocZiZb5j1tjONuJPztWUF00kCgriwuuZSQX76HC9A+ICssbFMCnrysN28DNaY&#10;avvgb7pnoRQRwj5FBVUIbSqlLyoy6Ce2JY7e1TqDIUpXSu3wEeGmkbMkmUuDNceFClvaVVTcsh+j&#10;4C3/KPrjxenlclGf8SvfdebQKzUadu8rEIG68B/+a++1gtkr/H6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Y/f7EAAAA2wAAAA8AAAAAAAAAAAAAAAAAmAIAAGRycy9k&#10;b3ducmV2LnhtbFBLBQYAAAAABAAEAPUAAACJAw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b/>
                            <w:bCs/>
                            <w:color w:val="000000"/>
                            <w:sz w:val="20"/>
                            <w:szCs w:val="20"/>
                          </w:rPr>
                        </w:pPr>
                        <w:r>
                          <w:rPr>
                            <w:b/>
                            <w:bCs/>
                            <w:color w:val="000000"/>
                            <w:sz w:val="20"/>
                            <w:szCs w:val="20"/>
                          </w:rPr>
                          <w:t>Зам. по АХЧ</w:t>
                        </w:r>
                      </w:p>
                    </w:txbxContent>
                  </v:textbox>
                </v:rect>
                <v:rect id="Rectangle 21" o:spid="_x0000_s1062" style="position:absolute;left:48008;top:16670;width:11389;height:3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pjicQA&#10;AADbAAAADwAAAGRycy9kb3ducmV2LnhtbESPzYvCMBTE78L+D+Et7E1TPfjRNYorLLgX8aMH9/Zo&#10;nm2xeSlJ1Pa/N4LgcZiZ3zDzZWtqcSPnK8sKhoMEBHFudcWFguz425+C8AFZY22ZFHTkYbn46M0x&#10;1fbOe7odQiEihH2KCsoQmlRKn5dk0A9sQxy9s3UGQ5SukNrhPcJNLUdJMpYGK44LJTa0Lim/HK5G&#10;wST7ybvtv9Oz2bQ64S5bt+avU+rrs119gwjUhnf41d5oBaM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KY4nEAAAA2wAAAA8AAAAAAAAAAAAAAAAAmAIAAGRycy9k&#10;b3ducmV2LnhtbFBLBQYAAAAABAAEAPUAAACJAw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b/>
                            <w:bCs/>
                            <w:color w:val="000000"/>
                            <w:sz w:val="20"/>
                            <w:szCs w:val="20"/>
                          </w:rPr>
                        </w:pPr>
                        <w:r>
                          <w:rPr>
                            <w:b/>
                            <w:bCs/>
                            <w:color w:val="000000"/>
                            <w:sz w:val="20"/>
                            <w:szCs w:val="20"/>
                          </w:rPr>
                          <w:t xml:space="preserve">Зам.  директора по УВР </w:t>
                        </w:r>
                      </w:p>
                    </w:txbxContent>
                  </v:textbox>
                </v:rect>
                <v:rect id="Rectangle 22" o:spid="_x0000_s1063" style="position:absolute;left:10288;top:25167;width:9500;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GEsUA&#10;AADbAAAADwAAAGRycy9kb3ducmV2LnhtbESPQWvCQBSE7wX/w/KE3pqNHpoYs4oKQnsprc2h3h7Z&#10;ZxLMvg27W03+fbdQ6HGYmW+YcjuaXtzI+c6ygkWSgiCure64UVB9Hp9yED4ga+wtk4KJPGw3s4cS&#10;C23v/EG3U2hEhLAvUEEbwlBI6euWDPrEDsTRu1hnMETpGqkd3iPc9HKZps/SYMdxocWBDi3V19O3&#10;UZBV+3p6Ozu9WuXdF75Xh9G8Tko9zsfdGkSgMfyH/9ovWsEyg9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sYSxQAAANsAAAAPAAAAAAAAAAAAAAAAAJgCAABkcnMv&#10;ZG93bnJldi54bWxQSwUGAAAAAAQABAD1AAAAigM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Методический кабинет</w:t>
                        </w:r>
                      </w:p>
                    </w:txbxContent>
                  </v:textbox>
                </v:rect>
                <v:rect id="Rectangle 23" o:spid="_x0000_s1064" style="position:absolute;left:31674;top:24258;width:9475;height:4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SYMEA&#10;AADbAAAADwAAAGRycy9kb3ducmV2LnhtbERPu27CMBTdK/EP1kXqVpwytCHFoBIJCZYKaIZ2u4pv&#10;k6jxdWSbPP4eD0iMR+e93o6mFT0531hW8LpIQBCXVjdcKSi+9y8pCB+QNbaWScFEHrab2dMaM20H&#10;PlN/CZWIIewzVFCH0GVS+rImg35hO+LI/VlnMEToKqkdDjHctHKZJG/SYMOxocaO8prK/8vVKHgv&#10;duX09ev0apU2P3gq8tEcJ6We5+PnB4hAY3iI7+6DVrCMY+OX+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ZUmDBAAAA2wAAAA8AAAAAAAAAAAAAAAAAmAIAAGRycy9kb3du&#10;cmV2LnhtbFBLBQYAAAAABAAEAPUAAACGAw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b/>
                            <w:bCs/>
                            <w:color w:val="000000"/>
                            <w:sz w:val="20"/>
                            <w:szCs w:val="20"/>
                          </w:rPr>
                        </w:pPr>
                        <w:r w:rsidRPr="00691C53">
                          <w:rPr>
                            <w:b/>
                            <w:bCs/>
                            <w:color w:val="000000"/>
                            <w:sz w:val="20"/>
                            <w:szCs w:val="20"/>
                          </w:rPr>
                          <w:t>МО классных руководителей</w:t>
                        </w:r>
                      </w:p>
                    </w:txbxContent>
                  </v:textbox>
                </v:rect>
                <v:line id="Line 24" o:spid="_x0000_s1065" style="position:absolute;visibility:visible;mso-wrap-style:square" from="28633,2146" to="28633,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3OJ8QAAADbAAAADwAAAGRycy9kb3ducmV2LnhtbESPwW7CMBBE70j9B2sr9YKIUw5RG2JQ&#10;0qot6g3KByzxkgTidWS7EP4eV6rEcTQzbzTFajS9OJPznWUFz0kKgri2uuNGwe7nY/YCwgdkjb1l&#10;UnAlD6vlw6TAXNsLb+i8DY2IEPY5KmhDGHIpfd2SQZ/YgTh6B+sMhihdI7XDS4SbXs7TNJMGO44L&#10;LQ701lJ92v4aBZvh3Z2y6piZ/fXwVX3vTDnFT6WeHsdyASLQGO7h//ZaK5i/wt+X+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c4nxAAAANsAAAAPAAAAAAAAAAAA&#10;AAAAAKECAABkcnMvZG93bnJldi54bWxQSwUGAAAAAAQABAD5AAAAkgMAAAAA&#10;" strokecolor="#f60" strokeweight="1.25pt">
                  <v:stroke endarrow="classic" endarrowlength="long"/>
                  <v:shadow color="#ddd"/>
                </v:line>
                <v:line id="Line 25" o:spid="_x0000_s1066" style="position:absolute;flip:x y;visibility:visible;mso-wrap-style:square" from="4574,19429" to="4581,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6cTcMAAADbAAAADwAAAGRycy9kb3ducmV2LnhtbERPS2vCQBC+F/wPyxS81U2VVo2uUsTS&#10;Urz4QOxtmh2T2OxsyI4x/ffdQ6HHj+89X3auUi01ofRs4HGQgCLOvC05N3DYvz5MQAVBtlh5JgM/&#10;FGC56N3NMbX+xltqd5KrGMIhRQOFSJ1qHbKCHIaBr4kjd/aNQ4mwybVt8BbDXaWHSfKsHZYcGwqs&#10;aVVQ9r27OgOXqb3Whw/5PI2HG3n7OiZP7X5tTP++e5mBEurkX/znfrcGRnF9/BJ/gF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nE3DAAAA2wAAAA8AAAAAAAAAAAAA&#10;AAAAoQIAAGRycy9kb3ducmV2LnhtbFBLBQYAAAAABAAEAPkAAACRAwAAAAA=&#10;" strokecolor="#f60" strokeweight="1.25pt">
                  <v:stroke startarrow="classic" startarrowlength="long" endarrow="classic" endarrowlength="long"/>
                  <v:shadow color="#ddd"/>
                </v:line>
                <v:line id="Line 26" o:spid="_x0000_s1067" style="position:absolute;flip:x;visibility:visible;mso-wrap-style:square" from="31566,4963" to="37611,4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fJ5MIAAADbAAAADwAAAGRycy9kb3ducmV2LnhtbESPzarCMBSE94LvEI7gRjT1CqLVKHJB&#10;cCPFH1wfmmNbbE5qE2t9eyMILoeZ+YZZrltTioZqV1hWMB5FIIhTqwvOFJxP2+EMhPPIGkvLpOBF&#10;DtarbmeJsbZPPlBz9JkIEHYxKsi9r2IpXZqTQTeyFXHwrrY26IOsM6lrfAa4KeVfFE2lwYLDQo4V&#10;/eeU3o4Po+Awu1/npds9TJNkg/t2n1xO00Spfq/dLEB4av0v/G3vtILJG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fJ5MIAAADbAAAADwAAAAAAAAAAAAAA&#10;AAChAgAAZHJzL2Rvd25yZXYueG1sUEsFBgAAAAAEAAQA+QAAAJADAAAAAA==&#10;" strokecolor="#f60" strokeweight="1.25pt">
                  <v:stroke startarrow="classic" startarrowlength="long" endarrow="classic" endarrowlength="long"/>
                  <v:shadow color="#ddd"/>
                </v:line>
                <v:line id="Line 27" o:spid="_x0000_s1068" style="position:absolute;flip:y;visibility:visible;mso-wrap-style:square" from="22085,6685" to="27106,9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Xk8QAAADbAAAADwAAAGRycy9kb3ducmV2LnhtbESPQWuDQBSE74X+h+UVeilxjYWQmmxC&#10;CQS8FFFDzw/3RaXuW+Ouxv77bqHQ4zAz3zD742J6MdPoOssK1lEMgri2uuNGwaU6r7YgnEfW2Fsm&#10;Bd/k4Hh4fNhjqu2dC5pL34gAYZeigtb7IZXS1S0ZdJEdiIN3taNBH+TYSD3iPcBNL5M43kiDHYeF&#10;Fgc6tVR/lZNRUGxv17feZZOZ8+bldv7IP6tNrtTz0/K+A+Fp8f/hv3amFbwm8Psl/AB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lVeTxAAAANsAAAAPAAAAAAAAAAAA&#10;AAAAAKECAABkcnMvZG93bnJldi54bWxQSwUGAAAAAAQABAD5AAAAkgMAAAAA&#10;" strokecolor="#f60" strokeweight="1.25pt">
                  <v:stroke startarrow="classic" startarrowlength="long" endarrow="classic" endarrowlength="long"/>
                  <v:shadow color="#ddd"/>
                </v:line>
                <v:line id="Line 28" o:spid="_x0000_s1069" style="position:absolute;flip:x y;visibility:visible;mso-wrap-style:square" from="30370,6575" to="35435,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wCOsYAAADbAAAADwAAAGRycy9kb3ducmV2LnhtbESPX2vCQBDE3wt+h2OFvtVLldY29RSR&#10;lor44h9K+7bNbZNobi/k1hi/fU8o9HGYmd8wk1nnKtVSE0rPBu4HCSjizNuScwP73dvdE6ggyBYr&#10;z2TgQgFm097NBFPrz7yhdiu5ihAOKRooROpU65AV5DAMfE0cvR/fOJQom1zbBs8R7io9TJJH7bDk&#10;uFBgTYuCsuP25Awcnu2p3q/k63M8XMv790fy0O5ejbntd/MXUEKd/If/2ktrYDSC65f4A/T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MAjrGAAAA2wAAAA8AAAAAAAAA&#10;AAAAAAAAoQIAAGRycy9kb3ducmV2LnhtbFBLBQYAAAAABAAEAPkAAACUAwAAAAA=&#10;" strokecolor="#f60" strokeweight="1.25pt">
                  <v:stroke startarrow="classic" startarrowlength="long" endarrow="classic" endarrowlength="long"/>
                  <v:shadow color="#ddd"/>
                </v:line>
                <v:line id="Line 29" o:spid="_x0000_s1070" style="position:absolute;flip:x;visibility:visible;mso-wrap-style:square" from="16670,20403" to="25477,2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pmC8MAAADbAAAADwAAAGRycy9kb3ducmV2LnhtbESPT4vCMBTE78J+h/AWvGmqLiLVKLKs&#10;IKigXQ97fDavf7B5KU3Urp/eCILHYWZ+w8wWranElRpXWlYw6EcgiFOrS84VHH9XvQkI55E1VpZJ&#10;wT85WMw/OjOMtb3xga6Jz0WAsItRQeF9HUvp0oIMur6tiYOX2cagD7LJpW7wFuCmksMoGkuDJYeF&#10;Amv6Lig9JxcTKCP+OW6zXUZ/ttwu3f501/VGqe5nu5yC8NT6d/jVXmsFoy9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qZgvDAAAA2wAAAA8AAAAAAAAAAAAA&#10;AAAAoQIAAGRycy9kb3ducmV2LnhtbFBLBQYAAAAABAAEAPkAAACRAwAAAAA=&#10;" strokecolor="#f60" strokeweight="1.25pt">
                  <v:stroke endarrow="classic" endarrowlength="long"/>
                  <v:shadow color="#ddd"/>
                </v:line>
                <v:line id="Line 30" o:spid="_x0000_s1071" style="position:absolute;flip:y;visibility:visible;mso-wrap-style:square" from="4244,13827" to="54447,1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WnJMUAAADbAAAADwAAAGRycy9kb3ducmV2LnhtbESPQWsCMRSE74L/IbyCN81WUWRrlCpY&#10;WmoPtVI8Pjevm8XNS7pJdf33RhB6HGbmG2a2aG0tTtSEyrGCx0EGgrhwuuJSwe5r3Z+CCBFZY+2Y&#10;FFwowGLe7cww1+7Mn3TaxlIkCIccFZgYfS5lKAxZDAPniZP34xqLMcmmlLrBc4LbWg6zbCItVpwW&#10;DHpaGSqO2z+r4H1ZT383H8Pj935c+d3BeP8S35TqPbTPTyAitfE/fG+/agWj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WnJMUAAADbAAAADwAAAAAAAAAA&#10;AAAAAAChAgAAZHJzL2Rvd25yZXYueG1sUEsFBgAAAAAEAAQA+QAAAJMDAAAAAA==&#10;" strokecolor="#f60" strokeweight="1.25pt">
                  <v:shadow color="#ddd"/>
                </v:line>
                <v:line id="Line 31" o:spid="_x0000_s1072" style="position:absolute;flip:x;visibility:visible;mso-wrap-style:square" from="54371,13988" to="54383,1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Rd58QAAADbAAAADwAAAGRycy9kb3ducmV2LnhtbESPT2vCQBTE7wW/w/IEb3VTA1JiNiJF&#10;QVChtR48vmZf/tDs25BdY/TTdwWhx2FmfsOky8E0oqfO1ZYVvE0jEMS51TWXCk7fm9d3EM4ja2ws&#10;k4IbOVhmo5cUE22v/EX90ZciQNglqKDyvk2kdHlFBt3UtsTBK2xn0AfZlVJ3eA1w08hZFM2lwZrD&#10;QoUtfVSU/x4vJlBiXp/2xaGgs633K/f5c9ftTqnJeFgtQHga/H/42d5qBfEcHl/CD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tF3nxAAAANsAAAAPAAAAAAAAAAAA&#10;AAAAAKECAABkcnMvZG93bnJldi54bWxQSwUGAAAAAAQABAD5AAAAkgMAAAAA&#10;" strokecolor="#f60" strokeweight="1.25pt">
                  <v:stroke endarrow="classic" endarrowlength="long"/>
                  <v:shadow color="#ddd"/>
                </v:line>
                <v:line id="Line 32" o:spid="_x0000_s1073" style="position:absolute;flip:x;visibility:visible;mso-wrap-style:square" from="4250,14046" to="4269,1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j4fMMAAADbAAAADwAAAGRycy9kb3ducmV2LnhtbESPT4vCMBTE78J+h/AWvGmqwirVKLKs&#10;IKigXQ97fDavf7B5KU3Urp/eCILHYWZ+w8wWranElRpXWlYw6EcgiFOrS84VHH9XvQkI55E1VpZJ&#10;wT85WMw/OjOMtb3xga6Jz0WAsItRQeF9HUvp0oIMur6tiYOX2cagD7LJpW7wFuCmksMo+pIGSw4L&#10;Bdb0XVB6Ti4mUEb8c9xmu4z+bLlduv3pruuNUt3PdjkF4an17/CrvdYKRm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4+HzDAAAA2wAAAA8AAAAAAAAAAAAA&#10;AAAAoQIAAGRycy9kb3ducmV2LnhtbFBLBQYAAAAABAAEAPkAAACRAwAAAAA=&#10;" strokecolor="#f60" strokeweight="1.25pt">
                  <v:stroke endarrow="classic" endarrowlength="long"/>
                  <v:shadow color="#ddd"/>
                </v:line>
                <v:line id="Line 33" o:spid="_x0000_s1074" style="position:absolute;flip:x;visibility:visible;mso-wrap-style:square" from="25960,14072" to="25973,1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sDsQAAADbAAAADwAAAGRycy9kb3ducmV2LnhtbESPTWvCQBCG74X+h2UEb3WjQilpNiJS&#10;QdCCtR56nGYnH5idDdlV0/565yB4HN55n5knWwyuVRfqQ+PZwHSSgCIuvG24MnD8Xr+8gQoR2WLr&#10;mQz8UYBF/vyUYWr9lb/ocoiVEgiHFA3UMXap1qGoyWGY+I5YstL3DqOMfaVtj1eBu1bPkuRVO2xY&#10;LtTY0aqm4nQ4O6HM+eO4Kz9L+vHNbhn2v/+22xozHg3Ld1CRhvhYvrc31sBcnhUX8QCd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Z2wOxAAAANsAAAAPAAAAAAAAAAAA&#10;AAAAAKECAABkcnMvZG93bnJldi54bWxQSwUGAAAAAAQABAD5AAAAkgMAAAAA&#10;" strokecolor="#f60" strokeweight="1.25pt">
                  <v:stroke endarrow="classic" endarrowlength="long"/>
                  <v:shadow color="#ddd"/>
                </v:line>
                <v:line id="Line 34" o:spid="_x0000_s1075" style="position:absolute;flip:x;visibility:visible;mso-wrap-style:square" from="39774,13827" to="39787,1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JlcMAAADbAAAADwAAAGRycy9kb3ducmV2LnhtbESPT4vCMBTE78J+h/AWvGmqwqLVKLKs&#10;IKigXQ97fDavf7B5KU3Urp/eCILHYWZ+w8wWranElRpXWlYw6EcgiFOrS84VHH9XvTEI55E1VpZJ&#10;wT85WMw/OjOMtb3xga6Jz0WAsItRQeF9HUvp0oIMur6tiYOX2cagD7LJpW7wFuCmksMo+pIGSw4L&#10;Bdb0XVB6Ti4mUEb8c9xmu4z+bLlduv3pruuNUt3PdjkF4an17/CrvdYKRh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ryZXDAAAA2wAAAA8AAAAAAAAAAAAA&#10;AAAAoQIAAGRycy9kb3ducmV2LnhtbFBLBQYAAAAABAAEAPkAAACRAwAAAAA=&#10;" strokecolor="#f60" strokeweight="1.25pt">
                  <v:stroke endarrow="classic" endarrowlength="long"/>
                  <v:shadow color="#ddd"/>
                </v:line>
                <v:line id="Line 35" o:spid="_x0000_s1076" style="position:absolute;flip:y;visibility:visible;mso-wrap-style:square" from="30739,22427" to="44674,22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R3wcIAAADbAAAADwAAAGRycy9kb3ducmV2LnhtbERPTWsCMRC9F/ofwhS81WzFiqxGsYUW&#10;i3qoFfE4bsbN4maSbqKu/94cBI+P9z2etrYWZ2pC5VjBWzcDQVw4XXGpYPP39ToEESKyxtoxKbhS&#10;gOnk+WmMuXYX/qXzOpYihXDIUYGJ0edShsKQxdB1njhxB9dYjAk2pdQNXlK4rWUvywbSYsWpwaCn&#10;T0PFcX2yChYf9fB/ueodt7v3ym/2xvvv+KNU56WdjUBEauNDfHfPtYJ+Wp++pB8gJ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R3wcIAAADbAAAADwAAAAAAAAAAAAAA&#10;AAChAgAAZHJzL2Rvd25yZXYueG1sUEsFBgAAAAAEAAQA+QAAAJADAAAAAA==&#10;" strokecolor="#f60" strokeweight="1.25pt">
                  <v:shadow color="#ddd"/>
                </v:line>
                <v:line id="Line 36" o:spid="_x0000_s1077" style="position:absolute;flip:x;visibility:visible;mso-wrap-style:square" from="34557,22472" to="34569,2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27sQAAADbAAAADwAAAGRycy9kb3ducmV2LnhtbESPT2vCQBTE70K/w/IK3ppNWhFJXUVK&#10;hYIKmubQ42v25Q/Nvg3ZNcZ++q5Q8DjMzG+Y5Xo0rRiod41lBUkUgyAurG64UpB/bp8WIJxH1tha&#10;JgVXcrBePUyWmGp74RMNma9EgLBLUUHtfZdK6YqaDLrIdsTBK21v0AfZV1L3eAlw08rnOJ5Lgw2H&#10;hRo7equp+MnOJlBe+D3fl4eSvmyz37jj96/udkpNH8fNKwhPo7+H/9sfWsEsgduX8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W7buxAAAANsAAAAPAAAAAAAAAAAA&#10;AAAAAKECAABkcnMvZG93bnJldi54bWxQSwUGAAAAAAQABAD5AAAAkgMAAAAA&#10;" strokecolor="#f60" strokeweight="1.25pt">
                  <v:stroke endarrow="classic" endarrowlength="long"/>
                  <v:shadow color="#ddd"/>
                </v:line>
                <v:line id="Line 37" o:spid="_x0000_s1078" style="position:absolute;flip:x;visibility:visible;mso-wrap-style:square" from="44725,22246" to="44737,2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komcMAAADbAAAADwAAAGRycy9kb3ducmV2LnhtbESPT4vCMBTE78J+h/AWvGmqKyLVKLKs&#10;sKCCdj3s8dm8/sHmpTRRq5/eCILHYWZ+w8wWranEhRpXWlYw6EcgiFOrS84VHP5WvQkI55E1VpZJ&#10;wY0cLOYfnRnG2l55T5fE5yJA2MWooPC+jqV0aUEGXd/WxMHLbGPQB9nkUjd4DXBTyWEUjaXBksNC&#10;gTV9F5SekrMJlC/+OWyybUb/ttws3e541/Vaqe5nu5yC8NT6d/jV/tUKRk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JKJnDAAAA2wAAAA8AAAAAAAAAAAAA&#10;AAAAoQIAAGRycy9kb3ducmV2LnhtbFBLBQYAAAAABAAEAPkAAACRAwAAAAA=&#10;" strokecolor="#f60" strokeweight="1.25pt">
                  <v:stroke endarrow="classic" endarrowlength="long"/>
                  <v:shadow color="#ddd"/>
                </v:line>
                <v:line id="Line 38" o:spid="_x0000_s1079" style="position:absolute;visibility:visible;mso-wrap-style:square" from="28722,6865" to="28804,1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cbcUAAADbAAAADwAAAGRycy9kb3ducmV2LnhtbESP3WrCQBSE74W+w3IKvZFm0yqhpFnF&#10;H2qld7E+wGn2mKRmz4bdrca37wqCl8PMfMMU88F04kTOt5YVvCQpCOLK6pZrBfvvj+c3ED4ga+ws&#10;k4ILeZjPHkYF5tqeuaTTLtQiQtjnqKAJoc+l9FVDBn1ie+LoHawzGKJ0tdQOzxFuOvmappk02HJc&#10;aLCnVUPVcfdnFJT92h2z5W9mfi6Hz+XX3izGuFHq6XFYvIMINIR7+NbeagXTCVy/x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ocbcUAAADbAAAADwAAAAAAAAAA&#10;AAAAAAChAgAAZHJzL2Rvd25yZXYueG1sUEsFBgAAAAAEAAQA+QAAAJMDAAAAAA==&#10;" strokecolor="#f60" strokeweight="1.25pt">
                  <v:stroke endarrow="classic" endarrowlength="long"/>
                  <v:shadow color="#ddd"/>
                </v:line>
                <v:line id="Line 39" o:spid="_x0000_s1080" style="position:absolute;flip:x;visibility:visible;mso-wrap-style:square" from="39628,20416" to="39634,2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wVdsIAAADbAAAADwAAAGRycy9kb3ducmV2LnhtbESPS4sCMRCE7wv+h9CCN82sisisUUQU&#10;BBV8HTz2Tnoe7KQzTKKO/nojCHssquorajJrTCluVLvCsoLvXgSCOLG64EzB+bTqjkE4j6yxtEwK&#10;HuRgNm19TTDW9s4Huh19JgKEXYwKcu+rWEqX5GTQ9WxFHLzU1gZ9kHUmdY33ADel7EfRSBosOCzk&#10;WNEip+TveDWBMuDleZvuUrrYYjt3+9+nrjZKddrN/AeEp8b/hz/ttVYwHML7S/gBcv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wVdsIAAADbAAAADwAAAAAAAAAAAAAA&#10;AAChAgAAZHJzL2Rvd25yZXYueG1sUEsFBgAAAAAEAAQA+QAAAJADAAAAAA==&#10;" strokecolor="#f60" strokeweight="1.25pt">
                  <v:stroke endarrow="classic" endarrowlength="long"/>
                  <v:shadow color="#ddd"/>
                </v:line>
                <v:line id="Line 40" o:spid="_x0000_s1081" style="position:absolute;flip:x;visibility:visible;mso-wrap-style:square" from="26558,20113" to="26673,2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Cw7cUAAADbAAAADwAAAGRycy9kb3ducmV2LnhtbESPS2vDMBCE74X+B7GF3hI5bROKGyWY&#10;0kKgDuR16HFrrR/EWhlLsZ38+igQ6HGYmW+Y+XIwteiodZVlBZNxBII4s7riQsFh/z16B+E8ssba&#10;Mik4k4Pl4vFhjrG2PW+p2/lCBAi7GBWU3jexlC4ryaAb24Y4eLltDfog20LqFvsAN7V8iaKZNFhx&#10;WCixoc+SsuPuZALllb8Oab7O6ddWaeI2fxfd/Cj1/DQkHyA8Df4/fG+vtIK3Kdy+h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Cw7cUAAADbAAAADwAAAAAAAAAA&#10;AAAAAAChAgAAZHJzL2Rvd25yZXYueG1sUEsFBgAAAAAEAAQA+QAAAJMDAAAAAA==&#10;" strokecolor="#f60" strokeweight="1.25pt">
                  <v:stroke endarrow="classic" endarrowlength="long"/>
                  <v:shadow color="#ddd"/>
                </v:line>
                <v:line id="Line 41" o:spid="_x0000_s1082" style="position:absolute;flip:x;visibility:visible;mso-wrap-style:square" from="45176,27649" to="45189,29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IumsMAAADbAAAADwAAAGRycy9kb3ducmV2LnhtbESPT4vCMBTE74LfITxhb5quKyJdo4go&#10;CKug1YPHt83rH7Z5KU3Urp/eCILHYWZ+w0znranElRpXWlbwOYhAEKdWl5wrOB3X/QkI55E1VpZJ&#10;wT85mM+6nSnG2t74QNfE5yJA2MWooPC+jqV0aUEG3cDWxMHLbGPQB9nkUjd4C3BTyWEUjaXBksNC&#10;gTUtC0r/kosJlC9enbbZLqOzLbcLt/+96/pHqY9eu/gG4an17/CrvdEKRmN4fg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yLprDAAAA2wAAAA8AAAAAAAAAAAAA&#10;AAAAoQIAAGRycy9kb3ducmV2LnhtbFBLBQYAAAAABAAEAPkAAACRAwAAAAA=&#10;" strokecolor="#f60" strokeweight="1.25pt">
                  <v:stroke endarrow="classic" endarrowlength="long"/>
                  <v:shadow color="#ddd"/>
                </v:line>
                <v:line id="Line 42" o:spid="_x0000_s1083" style="position:absolute;flip:x;visibility:visible;mso-wrap-style:square" from="45526,34353" to="45539,3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6LAcUAAADbAAAADwAAAGRycy9kb3ducmV2LnhtbESPS2vDMBCE74X+B7GF3hI5bUmKGyWY&#10;0kKgDuR16HFrrR/EWhlLsZ38+igQ6HGYmW+Y+XIwteiodZVlBZNxBII4s7riQsFh/z16B+E8ssba&#10;Mik4k4Pl4vFhjrG2PW+p2/lCBAi7GBWU3jexlC4ryaAb24Y4eLltDfog20LqFvsAN7V8iaKpNFhx&#10;WCixoc+SsuPuZALllb8Oab7O6ddWaeI2fxfd/Cj1/DQkHyA8Df4/fG+vtIK3Gdy+h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6LAcUAAADbAAAADwAAAAAAAAAA&#10;AAAAAAChAgAAZHJzL2Rvd25yZXYueG1sUEsFBgAAAAAEAAQA+QAAAJMDAAAAAA==&#10;" strokecolor="#f60" strokeweight="1.25pt">
                  <v:stroke endarrow="classic" endarrowlength="long"/>
                  <v:shadow color="#ddd"/>
                </v:line>
                <v:line id="Line 43" o:spid="_x0000_s1084" style="position:absolute;visibility:visible;mso-wrap-style:square" from="30853,22537" to="30860,2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OHMEAAADbAAAADwAAAGRycy9kb3ducmV2LnhtbERP3WrCMBS+H/gO4Qi7GZpujCLVKOpw&#10;G7uz9gGOzbGtNicliW19++VisMuP73+1GU0renK+sazgdZ6AIC6tbrhSUJwOswUIH5A1tpZJwYM8&#10;bNaTpxVm2g58pD4PlYgh7DNUUIfQZVL6siaDfm474shdrDMYInSV1A6HGG5a+ZYkqTTYcGyosaN9&#10;TeUtvxsFx+7D3dLdNTXnx+Vr91OY7Qt+KvU8HbdLEIHG8C/+c39rBe9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o4cwQAAANsAAAAPAAAAAAAAAAAAAAAA&#10;AKECAABkcnMvZG93bnJldi54bWxQSwUGAAAAAAQABAD5AAAAjwMAAAAA&#10;" strokecolor="#f60" strokeweight="1.25pt">
                  <v:stroke endarrow="classic" endarrowlength="long"/>
                  <v:shadow color="#ddd"/>
                </v:line>
                <v:rect id="Rectangle 44" o:spid="_x0000_s1085" style="position:absolute;left:16091;top:31117;width:9246;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SW8UA&#10;AADbAAAADwAAAGRycy9kb3ducmV2LnhtbESPzWrDMBCE74G8g9hAb4mcUprYjWISQ6G9lPz40N4W&#10;a2ubWCsjqYn99lWhkOMwM98wm3wwnbiS861lBctFAoK4srrlWkF5fp2vQfiArLGzTApG8pBvp5MN&#10;Ztre+EjXU6hFhLDPUEETQp9J6auGDPqF7Ymj922dwRClq6V2eItw08nHJHmWBluOCw32VDRUXU4/&#10;RsGq3Ffjx5fTabpuP/FQFoN5H5V6mA27FxCBhnAP/7fftIKnFP6+x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hJbxQAAANsAAAAPAAAAAAAAAAAAAAAAAJgCAABkcnMv&#10;ZG93bnJldi54bWxQSwUGAAAAAAQABAD1AAAAigM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color w:val="000000"/>
                            <w:sz w:val="20"/>
                            <w:szCs w:val="20"/>
                          </w:rPr>
                        </w:pPr>
                        <w:r w:rsidRPr="00691C53">
                          <w:rPr>
                            <w:b/>
                            <w:bCs/>
                            <w:color w:val="000000"/>
                            <w:sz w:val="20"/>
                            <w:szCs w:val="20"/>
                          </w:rPr>
                          <w:t>Творческие группы учителей</w:t>
                        </w:r>
                        <w:r w:rsidRPr="00691C53">
                          <w:rPr>
                            <w:color w:val="000000"/>
                            <w:sz w:val="20"/>
                            <w:szCs w:val="20"/>
                          </w:rPr>
                          <w:t xml:space="preserve"> </w:t>
                        </w:r>
                      </w:p>
                    </w:txbxContent>
                  </v:textbox>
                </v:rect>
                <v:line id="Line 45" o:spid="_x0000_s1086" style="position:absolute;visibility:visible;mso-wrap-style:square" from="22492,29486" to="22582,3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EUx8EAAADbAAAADwAAAGRycy9kb3ducmV2LnhtbERP3WrCMBS+H/gO4Qi7GZpusCLVKOpw&#10;G7uz9gGOzbGtNicliW19++VisMuP73+1GU0renK+sazgdZ6AIC6tbrhSUJwOswUIH5A1tpZJwYM8&#10;bNaTpxVm2g58pD4PlYgh7DNUUIfQZVL6siaDfm474shdrDMYInSV1A6HGG5a+ZYkqTTYcGyosaN9&#10;TeUtvxsFx+7D3dLdNTXnx+Vr91OY7Qt+KvU8HbdLEIHG8C/+c39rBe9xff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URTHwQAAANsAAAAPAAAAAAAAAAAAAAAA&#10;AKECAABkcnMvZG93bnJldi54bWxQSwUGAAAAAAQABAD5AAAAjwMAAAAA&#10;" strokecolor="#f60" strokeweight="1.25pt">
                  <v:stroke endarrow="classic" endarrowlength="long"/>
                  <v:shadow color="#ddd"/>
                </v:line>
                <v:line id="Line 46" o:spid="_x0000_s1087" style="position:absolute;flip:x y;visibility:visible;mso-wrap-style:square" from="20571,18288" to="22041,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86sMAAADbAAAADwAAAGRycy9kb3ducmV2LnhtbESPT4vCMBTE74LfITzBm6YVFO0aRRRZ&#10;T4p/Lt7eNm/brs1LabK1fnsjCB6HmfkNM1+2phQN1a6wrCAeRiCIU6sLzhRcztvBFITzyBpLy6Tg&#10;QQ6Wi25njom2dz5Sc/KZCBB2CSrIva8SKV2ak0E3tBVx8H5tbdAHWWdS13gPcFPKURRNpMGCw0KO&#10;Fa1zSm+nf6Ngoy+zfTbdf29HdLumP+3hL940SvV77eoLhKfWf8Lv9k4rGMfw+hJ+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LvOrDAAAA2wAAAA8AAAAAAAAAAAAA&#10;AAAAoQIAAGRycy9kb3ducmV2LnhtbFBLBQYAAAAABAAEAPkAAACRAwAAAAA=&#10;" strokecolor="#f60" strokeweight="1.25pt">
                  <v:stroke endarrow="classic" endarrowlength="long"/>
                  <v:shadow color="#ddd"/>
                </v:line>
                <v:line id="Line 47" o:spid="_x0000_s1088" style="position:absolute;flip:x;visibility:visible;mso-wrap-style:square" from="31063,34114" to="31076,3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C+RMMAAADbAAAADwAAAGRycy9kb3ducmV2LnhtbESPT4vCMBTE78J+h/AWvGmqiyLVKLKs&#10;sKCCdj3s8dm8/sHmpTRRq5/eCILHYWZ+w8wWranEhRpXWlYw6EcgiFOrS84VHP5WvQkI55E1VpZJ&#10;wY0cLOYfnRnG2l55T5fE5yJA2MWooPC+jqV0aUEGXd/WxMHLbGPQB9nkUjd4DXBTyWEUjaXBksNC&#10;gTV9F5SekrMJlC/+OWyybUb/ttws3e541/Vaqe5nu5yC8NT6d/jV/tUKRk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QvkTDAAAA2wAAAA8AAAAAAAAAAAAA&#10;AAAAoQIAAGRycy9kb3ducmV2LnhtbFBLBQYAAAAABAAEAPkAAACRAwAAAAA=&#10;" strokecolor="#f60" strokeweight="1.25pt">
                  <v:stroke endarrow="classic" endarrowlength="long"/>
                  <v:shadow color="#ddd"/>
                </v:line>
                <v:line id="Line 48" o:spid="_x0000_s1089" style="position:absolute;flip:x;visibility:visible;mso-wrap-style:square" from="20883,34411" to="20895,35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wb38MAAADbAAAADwAAAGRycy9kb3ducmV2LnhtbESPT4vCMBTE78J+h/AWvGmqsiLVKLKs&#10;IKigXQ97fDavf7B5KU3Urp/eCILHYWZ+w8wWranElRpXWlYw6EcgiFOrS84VHH9XvQkI55E1VpZJ&#10;wT85WMw/OjOMtb3xga6Jz0WAsItRQeF9HUvp0oIMur6tiYOX2cagD7LJpW7wFuCmksMoGkuDJYeF&#10;Amv6Lig9JxcTKCP+OW6zXUZ/ttwu3f501/VGqe5nu5yC8NT6d/jVXmsFXy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cG9/DAAAA2wAAAA8AAAAAAAAAAAAA&#10;AAAAoQIAAGRycy9kb3ducmV2LnhtbFBLBQYAAAAABAAEAPkAAACRAwAAAAA=&#10;" strokecolor="#f60" strokeweight="1.25pt">
                  <v:stroke endarrow="classic" endarrowlength="long"/>
                  <v:shadow color="#ddd"/>
                </v:line>
                <v:line id="Line 49" o:spid="_x0000_s1090" style="position:absolute;flip:x;visibility:visible;mso-wrap-style:square" from="25827,29170" to="25833,3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WDq8UAAADbAAAADwAAAGRycy9kb3ducmV2LnhtbESPS2vDMBCE74X+B7GF3hI5bROKGyWY&#10;0kKgDuR16HFrrR/EWhlLsZ38+igQ6HGYmW+Y+XIwteiodZVlBZNxBII4s7riQsFh/z16B+E8ssba&#10;Mik4k4Pl4vFhjrG2PW+p2/lCBAi7GBWU3jexlC4ryaAb24Y4eLltDfog20LqFvsAN7V8iaKZNFhx&#10;WCixoc+SsuPuZALllb8Oab7O6ddWaeI2fxfd/Cj1/DQkHyA8Df4/fG+vtILpG9y+h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WDq8UAAADbAAAADwAAAAAAAAAA&#10;AAAAAAChAgAAZHJzL2Rvd25yZXYueG1sUEsFBgAAAAAEAAQA+QAAAJMDAAAAAA==&#10;" strokecolor="#f60" strokeweight="1.25pt">
                  <v:stroke endarrow="classic" endarrowlength="long"/>
                  <v:shadow color="#ddd"/>
                </v:line>
                <v:line id="Line 50" o:spid="_x0000_s1091" style="position:absolute;flip:x;visibility:visible;mso-wrap-style:square" from="38864,28577" to="38883,35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kmMMIAAADbAAAADwAAAGRycy9kb3ducmV2LnhtbESPS4sCMRCE7wv+h9CCN82sosisUUQU&#10;BBV8HTz2Tnoe7KQzTKKO/nojCHssquorajJrTCluVLvCsoLvXgSCOLG64EzB+bTqjkE4j6yxtEwK&#10;HuRgNm19TTDW9s4Huh19JgKEXYwKcu+rWEqX5GTQ9WxFHLzU1gZ9kHUmdY33ADel7EfRSBosOCzk&#10;WNEip+TveDWBMuDleZvuUrrYYjt3+9+nrjZKddrN/AeEp8b/hz/ttVYwHML7S/gBcv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kmMMIAAADbAAAADwAAAAAAAAAAAAAA&#10;AAChAgAAZHJzL2Rvd25yZXYueG1sUEsFBgAAAAAEAAQA+QAAAJADAAAAAA==&#10;" strokecolor="#f60" strokeweight="1.25pt">
                  <v:stroke endarrow="classic" endarrowlength="long"/>
                  <v:shadow color="#ddd"/>
                </v:line>
                <v:rect id="Rectangle 51" o:spid="_x0000_s1092" style="position:absolute;left:10613;top:16496;width:9958;height:6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zJz8MA&#10;AADbAAAADwAAAGRycy9kb3ducmV2LnhtbESPT4vCMBTE7wt+h/AEL4umqyhSjeK6CB704L/7I3m2&#10;1eal20TtfvuNIHgcZuY3zHTe2FLcqfaFYwVfvQQEsXam4EzB8bDqjkH4gGywdEwK/sjDfNb6mGJq&#10;3IN3dN+HTEQI+xQV5CFUqZRe52TR91xFHL2zqy2GKOtMmhofEW5L2U+SkbRYcFzIsaJlTvq6v1kF&#10;21u1RLkelL96o3+29K0vnyevVKfdLCYgAjXhHX6110bBcATPL/E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zJz8MAAADbAAAADwAAAAAAAAAAAAAAAACYAgAAZHJzL2Rv&#10;d25yZXYueG1sUEsFBgAAAAAEAAQA9QAAAIgDAAAAAA==&#10;" strokecolor="#c00">
                  <v:fill color2="#fc9" rotate="t" focusposition=".5,.5" focussize="" focus="100%" type="gradientRadial"/>
                  <v:shadow color="#ddd"/>
                  <v:textbox inset="0,0,0,0">
                    <w:txbxContent>
                      <w:p w:rsidR="005B5FAB" w:rsidRDefault="005B5FAB" w:rsidP="00A60248">
                        <w:pPr>
                          <w:autoSpaceDE w:val="0"/>
                          <w:autoSpaceDN w:val="0"/>
                          <w:adjustRightInd w:val="0"/>
                          <w:spacing w:after="0" w:line="240" w:lineRule="auto"/>
                          <w:jc w:val="center"/>
                          <w:rPr>
                            <w:b/>
                            <w:bCs/>
                            <w:color w:val="000000"/>
                            <w:sz w:val="20"/>
                            <w:szCs w:val="20"/>
                          </w:rPr>
                        </w:pPr>
                        <w:r w:rsidRPr="00691C53">
                          <w:rPr>
                            <w:b/>
                            <w:bCs/>
                            <w:color w:val="000000"/>
                            <w:sz w:val="20"/>
                            <w:szCs w:val="20"/>
                          </w:rPr>
                          <w:t>Медик</w:t>
                        </w:r>
                        <w:proofErr w:type="gramStart"/>
                        <w:r w:rsidRPr="00691C53">
                          <w:rPr>
                            <w:b/>
                            <w:bCs/>
                            <w:color w:val="000000"/>
                            <w:sz w:val="20"/>
                            <w:szCs w:val="20"/>
                          </w:rPr>
                          <w:t>о-</w:t>
                        </w:r>
                        <w:proofErr w:type="gramEnd"/>
                        <w:r w:rsidRPr="00691C53">
                          <w:rPr>
                            <w:b/>
                            <w:bCs/>
                            <w:color w:val="000000"/>
                            <w:sz w:val="20"/>
                            <w:szCs w:val="20"/>
                          </w:rPr>
                          <w:t xml:space="preserve"> педагогический</w:t>
                        </w:r>
                      </w:p>
                      <w:p w:rsidR="005B5FAB" w:rsidRPr="00691C53" w:rsidRDefault="005B5FAB" w:rsidP="00A60248">
                        <w:pPr>
                          <w:autoSpaceDE w:val="0"/>
                          <w:autoSpaceDN w:val="0"/>
                          <w:adjustRightInd w:val="0"/>
                          <w:spacing w:after="0" w:line="240" w:lineRule="auto"/>
                          <w:jc w:val="center"/>
                          <w:rPr>
                            <w:b/>
                            <w:bCs/>
                            <w:color w:val="000000"/>
                            <w:sz w:val="20"/>
                            <w:szCs w:val="20"/>
                          </w:rPr>
                        </w:pPr>
                        <w:r w:rsidRPr="00691C53">
                          <w:rPr>
                            <w:b/>
                            <w:bCs/>
                            <w:color w:val="000000"/>
                            <w:sz w:val="20"/>
                            <w:szCs w:val="20"/>
                          </w:rPr>
                          <w:t>консилиум</w:t>
                        </w:r>
                      </w:p>
                    </w:txbxContent>
                  </v:textbox>
                </v:rect>
                <v:line id="Line 52" o:spid="_x0000_s1093" style="position:absolute;visibility:visible;mso-wrap-style:square" from="54444,20389" to="54444,22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iMs8UAAADbAAAADwAAAGRycy9kb3ducmV2LnhtbESP3WrCQBSE74W+w3IKvZFm04JpSbOK&#10;P9SKd7E+wGn2mKRmz4bdrca37wqCl8PMfMMUs8F04kTOt5YVvCQpCOLK6pZrBfvvz+d3ED4ga+ws&#10;k4ILeZhNH0YF5tqeuaTTLtQiQtjnqKAJoc+l9FVDBn1ie+LoHawzGKJ0tdQOzxFuOvmappk02HJc&#10;aLCnZUPVcfdnFJT9yh2zxW9mfi6Hr8V2b+ZjXCv19DjMP0AEGsI9fGtvtILJG1y/xB8g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iMs8UAAADbAAAADwAAAAAAAAAA&#10;AAAAAAChAgAAZHJzL2Rvd25yZXYueG1sUEsFBgAAAAAEAAQA+QAAAJMDAAAAAA==&#10;" strokecolor="#f60" strokeweight="1.25pt">
                  <v:stroke endarrow="classic" endarrowlength="long"/>
                  <v:shadow color="#ddd"/>
                </v:line>
                <v:rect id="Rectangle 53" o:spid="_x0000_s1094" style="position:absolute;left:10288;top:3429;width:11422;height:3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8hHcAA&#10;AADbAAAADwAAAGRycy9kb3ducmV2LnhtbERPTYvCMBC9C/6HMMLeNFVwV6tRVBB2L7JqD3obmrEt&#10;NpOSRG3/vTks7PHxvpfr1tTiSc5XlhWMRwkI4tzqigsF2Xk/nIHwAVljbZkUdORhver3lphq++Ij&#10;PU+hEDGEfYoKyhCaVEqfl2TQj2xDHLmbdQZDhK6Q2uErhptaTpLkUxqsODaU2NCupPx+ehgFX9k2&#10;7w5Xp+fzWXXB32zXmp9OqY9Bu1mACNSGf/Gf+1srmMax8U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8hHcAAAADbAAAADwAAAAAAAAAAAAAAAACYAgAAZHJzL2Rvd25y&#10;ZXYueG1sUEsFBgAAAAAEAAQA9QAAAIUDAAAAAA==&#10;" strokecolor="#f60">
                  <v:fill color2="#fc9" rotate="t" focusposition=".5,.5" focussize="" focus="100%" type="gradientRadial"/>
                  <v:shadow color="#ddd"/>
                  <v:textbox inset="0,0,0,0">
                    <w:txbxContent>
                      <w:p w:rsidR="005B5FAB" w:rsidRPr="00691C53" w:rsidRDefault="005B5FAB" w:rsidP="00A60248">
                        <w:pPr>
                          <w:autoSpaceDE w:val="0"/>
                          <w:autoSpaceDN w:val="0"/>
                          <w:adjustRightInd w:val="0"/>
                          <w:jc w:val="center"/>
                          <w:rPr>
                            <w:b/>
                            <w:bCs/>
                            <w:color w:val="000000"/>
                            <w:sz w:val="20"/>
                            <w:szCs w:val="20"/>
                          </w:rPr>
                        </w:pPr>
                        <w:r>
                          <w:rPr>
                            <w:b/>
                            <w:bCs/>
                            <w:color w:val="000000"/>
                            <w:sz w:val="20"/>
                            <w:szCs w:val="20"/>
                          </w:rPr>
                          <w:t xml:space="preserve">Наблюдательный  совет </w:t>
                        </w:r>
                      </w:p>
                    </w:txbxContent>
                  </v:textbox>
                </v:rect>
                <v:line id="Line 54" o:spid="_x0000_s1095" style="position:absolute;flip:x;visibility:visible;mso-wrap-style:square" from="21716,4570" to="26291,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4gQsMAAADbAAAADwAAAGRycy9kb3ducmV2LnhtbESPT4vCMBTE7wt+h/AEL4umCitaG0UE&#10;wYsU/+D50TzbYvNSm7TWb28WFvY4zMxvmGTTm0p01LjSsoLpJAJBnFldcq7getmPFyCcR9ZYWSYF&#10;b3KwWQ++Eoy1ffGJurPPRYCwi1FB4X0dS+myggy6ia2Jg3e3jUEfZJNL3eArwE0lZ1E0lwZLDgsF&#10;1rQrKHucW6PgtHjel5U7tKZL8+/n/pjeLvNUqdGw365AeOr9f/ivfdAKfpbw+yX8A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uIELDAAAA2wAAAA8AAAAAAAAAAAAA&#10;AAAAoQIAAGRycy9kb3ducmV2LnhtbFBLBQYAAAAABAAEAPkAAACRAwAAAAA=&#10;" strokecolor="#f60" strokeweight="1.25pt">
                  <v:stroke startarrow="classic" startarrowlength="long" endarrow="classic" endarrowlength="long"/>
                  <v:shadow color="#ddd"/>
                </v:line>
                <v:line id="Line 52" o:spid="_x0000_s1096" style="position:absolute;visibility:visible;mso-wrap-style:square" from="58388,26117" to="58388,2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3eesEAAADbAAAADwAAAGRycy9kb3ducmV2LnhtbERPS27CMBDdI3EHayp1g4oDi6gKGMRH&#10;pRW7hBxgGg9JSjyObBeS29cLpC6f3n+9HUwn7uR8a1nBYp6AIK6sbrlWUF4+3t5B+ICssbNMCkby&#10;sN1MJ2vMtH1wTvci1CKGsM9QQRNCn0npq4YM+rntiSN3tc5giNDVUjt8xHDTyWWSpNJgy7GhwZ4O&#10;DVW34tcoyPuju6X7n9R8j9fP/bk0uxmelHp9GXYrEIGG8C9+ur+0gjSuj1/i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Pd56wQAAANsAAAAPAAAAAAAAAAAAAAAA&#10;AKECAABkcnMvZG93bnJldi54bWxQSwUGAAAAAAQABAD5AAAAjwMAAAAA&#10;" strokecolor="#f60" strokeweight="1.25pt">
                  <v:stroke endarrow="classic" endarrowlength="long"/>
                  <v:shadow color="#ddd"/>
                </v:line>
                <v:rect id="Rectangle 240" o:spid="_x0000_s1097" style="position:absolute;left:54381;top:27806;width:8769;height:9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hk7cMA&#10;AADbAAAADwAAAGRycy9kb3ducmV2LnhtbESPQWvCQBCF7wX/wzJCL0Un9mBLdBURpD1ZqkKvQ3ZM&#10;otmZkF019td3C4UeH++97/Hmy9435spdqFUsTMYZGJZCXS2lhcN+M3oFEyKJo0aFLdw5wHIxeJhT&#10;7vQmn3zdxdIkiIScLFQxtjliKCr2FMbasiTvqJ2nmGRXouvoluC+wecsm6KnWtJCRS2vKy7Ou4u3&#10;gIdT+bF9K75Om6d9/b1GxRdVax+H/WoGJnIf/8N/7XdnYTqB3y/pB+D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hk7cMAAADbAAAADwAAAAAAAAAAAAAAAACYAgAAZHJzL2Rv&#10;d25yZXYueG1sUEsFBgAAAAAEAAQA9QAAAIgDAAAAAA==&#10;" fillcolor="#fabf8f" strokecolor="#fabf8f" strokeweight="1pt">
                  <v:fill color2="#fde9d9" angle="135" focus="50%" type="gradient"/>
                  <v:shadow on="t" color="#974706" opacity=".5" offset="1pt"/>
                  <v:textbox>
                    <w:txbxContent>
                      <w:p w:rsidR="005B5FAB" w:rsidRDefault="005B5FAB" w:rsidP="00A60248">
                        <w:pPr>
                          <w:jc w:val="center"/>
                        </w:pPr>
                        <w:r w:rsidRPr="00A60248">
                          <w:rPr>
                            <w:rFonts w:ascii="Times New Roman" w:hAnsi="Times New Roman"/>
                            <w:b/>
                            <w:sz w:val="20"/>
                            <w:szCs w:val="20"/>
                          </w:rPr>
                          <w:t>Педагоги, учащиеся, образовательный</w:t>
                        </w:r>
                        <w:r>
                          <w:t xml:space="preserve"> </w:t>
                        </w:r>
                        <w:r w:rsidRPr="00A60248">
                          <w:rPr>
                            <w:rFonts w:ascii="Times New Roman" w:hAnsi="Times New Roman"/>
                            <w:b/>
                          </w:rPr>
                          <w:t>процесс</w:t>
                        </w:r>
                      </w:p>
                    </w:txbxContent>
                  </v:textbox>
                </v:rect>
                <w10:anchorlock/>
              </v:group>
            </w:pict>
          </mc:Fallback>
        </mc:AlternateContent>
      </w:r>
    </w:p>
    <w:p w:rsidR="00A60248" w:rsidRPr="006861BF" w:rsidRDefault="00A60248" w:rsidP="00FB2215">
      <w:pPr>
        <w:overflowPunct w:val="0"/>
        <w:autoSpaceDE w:val="0"/>
        <w:autoSpaceDN w:val="0"/>
        <w:adjustRightInd w:val="0"/>
        <w:spacing w:after="0" w:line="240" w:lineRule="auto"/>
        <w:rPr>
          <w:rFonts w:ascii="Times New Roman" w:hAnsi="Times New Roman"/>
          <w:sz w:val="28"/>
          <w:szCs w:val="28"/>
        </w:rPr>
      </w:pPr>
    </w:p>
    <w:p w:rsidR="001873AF" w:rsidRPr="006861BF" w:rsidRDefault="001873AF" w:rsidP="00FB2215">
      <w:pPr>
        <w:overflowPunct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    Непосредственное руководство школой осуществляет прошедший соответствующую аттестацию директор – Каканова Людмила </w:t>
      </w:r>
      <w:r w:rsidR="001E6B3B" w:rsidRPr="006861BF">
        <w:rPr>
          <w:rFonts w:ascii="Times New Roman" w:hAnsi="Times New Roman"/>
          <w:sz w:val="28"/>
          <w:szCs w:val="28"/>
        </w:rPr>
        <w:t xml:space="preserve">Сергеевна, которая </w:t>
      </w:r>
      <w:r w:rsidRPr="006861BF">
        <w:rPr>
          <w:rFonts w:ascii="Times New Roman" w:hAnsi="Times New Roman"/>
          <w:sz w:val="28"/>
          <w:szCs w:val="28"/>
        </w:rPr>
        <w:t>осуществляет свою деятельность в соответствии с действующим законодательством РФ, в том числе Законом РФ "Об образовании", Уставом</w:t>
      </w:r>
      <w:r w:rsidR="000843F8" w:rsidRPr="006861BF">
        <w:rPr>
          <w:rFonts w:ascii="Times New Roman" w:hAnsi="Times New Roman"/>
          <w:sz w:val="28"/>
          <w:szCs w:val="28"/>
        </w:rPr>
        <w:t xml:space="preserve">  школы</w:t>
      </w:r>
      <w:proofErr w:type="gramStart"/>
      <w:r w:rsidR="000843F8" w:rsidRPr="006861BF">
        <w:rPr>
          <w:rFonts w:ascii="Times New Roman" w:hAnsi="Times New Roman"/>
          <w:sz w:val="28"/>
          <w:szCs w:val="28"/>
        </w:rPr>
        <w:t xml:space="preserve"> </w:t>
      </w:r>
      <w:r w:rsidRPr="006861BF">
        <w:rPr>
          <w:rFonts w:ascii="Times New Roman" w:hAnsi="Times New Roman"/>
          <w:sz w:val="28"/>
          <w:szCs w:val="28"/>
        </w:rPr>
        <w:t>,</w:t>
      </w:r>
      <w:proofErr w:type="gramEnd"/>
      <w:r w:rsidRPr="006861BF">
        <w:rPr>
          <w:rFonts w:ascii="Times New Roman" w:hAnsi="Times New Roman"/>
          <w:sz w:val="28"/>
          <w:szCs w:val="28"/>
        </w:rPr>
        <w:t xml:space="preserve"> локальными актами </w:t>
      </w:r>
      <w:r w:rsidRPr="006861BF">
        <w:rPr>
          <w:rFonts w:ascii="Times New Roman" w:hAnsi="Times New Roman"/>
          <w:sz w:val="28"/>
          <w:szCs w:val="28"/>
        </w:rPr>
        <w:lastRenderedPageBreak/>
        <w:t>школы, договором между Школой и Учредителем, тр</w:t>
      </w:r>
      <w:r w:rsidR="000843F8" w:rsidRPr="006861BF">
        <w:rPr>
          <w:rFonts w:ascii="Times New Roman" w:hAnsi="Times New Roman"/>
          <w:sz w:val="28"/>
          <w:szCs w:val="28"/>
        </w:rPr>
        <w:t>удовым договором с Учредителем, другими нормативными  актами .</w:t>
      </w:r>
    </w:p>
    <w:p w:rsidR="001873AF" w:rsidRPr="006861BF" w:rsidRDefault="001873AF" w:rsidP="00FB2215">
      <w:pPr>
        <w:overflowPunct w:val="0"/>
        <w:autoSpaceDE w:val="0"/>
        <w:autoSpaceDN w:val="0"/>
        <w:adjustRightInd w:val="0"/>
        <w:spacing w:after="0" w:line="240" w:lineRule="auto"/>
        <w:ind w:firstLine="567"/>
        <w:rPr>
          <w:rFonts w:ascii="Times New Roman" w:hAnsi="Times New Roman"/>
          <w:sz w:val="28"/>
          <w:szCs w:val="28"/>
        </w:rPr>
      </w:pPr>
      <w:r w:rsidRPr="006861BF">
        <w:rPr>
          <w:rFonts w:ascii="Times New Roman" w:hAnsi="Times New Roman"/>
          <w:sz w:val="28"/>
          <w:szCs w:val="28"/>
        </w:rPr>
        <w:t xml:space="preserve">     Директор школы, его заместители</w:t>
      </w:r>
      <w:r w:rsidR="000843F8" w:rsidRPr="006861BF">
        <w:rPr>
          <w:rFonts w:ascii="Times New Roman" w:hAnsi="Times New Roman"/>
          <w:sz w:val="28"/>
          <w:szCs w:val="28"/>
        </w:rPr>
        <w:t xml:space="preserve">, </w:t>
      </w:r>
      <w:r w:rsidR="001E6B3B" w:rsidRPr="006861BF">
        <w:rPr>
          <w:rFonts w:ascii="Times New Roman" w:hAnsi="Times New Roman"/>
          <w:sz w:val="28"/>
          <w:szCs w:val="28"/>
        </w:rPr>
        <w:t xml:space="preserve">составляют </w:t>
      </w:r>
      <w:r w:rsidRPr="006861BF">
        <w:rPr>
          <w:rFonts w:ascii="Times New Roman" w:hAnsi="Times New Roman"/>
          <w:sz w:val="28"/>
          <w:szCs w:val="28"/>
        </w:rPr>
        <w:t xml:space="preserve">администрацию школы - исполнительно-распорядительный орган управления школы.  </w:t>
      </w:r>
      <w:proofErr w:type="gramStart"/>
      <w:r w:rsidRPr="006861BF">
        <w:rPr>
          <w:rFonts w:ascii="Times New Roman" w:hAnsi="Times New Roman"/>
          <w:sz w:val="28"/>
          <w:szCs w:val="28"/>
        </w:rPr>
        <w:t xml:space="preserve">Количество заместителей директора определяется штатным расписанием, в нашей школе их 4: заместитель директора по методической работе Щипунова Н.Н., заместитель директора по учебно-воспитательной работе </w:t>
      </w:r>
      <w:proofErr w:type="spellStart"/>
      <w:r w:rsidRPr="006861BF">
        <w:rPr>
          <w:rFonts w:ascii="Times New Roman" w:hAnsi="Times New Roman"/>
          <w:sz w:val="28"/>
          <w:szCs w:val="28"/>
        </w:rPr>
        <w:t>Волынкина</w:t>
      </w:r>
      <w:proofErr w:type="spellEnd"/>
      <w:r w:rsidRPr="006861BF">
        <w:rPr>
          <w:rFonts w:ascii="Times New Roman" w:hAnsi="Times New Roman"/>
          <w:sz w:val="28"/>
          <w:szCs w:val="28"/>
        </w:rPr>
        <w:t xml:space="preserve"> Н.А., заместитель директора по воспитательной работе Обухова О.Ф., заместитель директора по административно – хозяйственной части Никифорова Т.А.  Администрация школы в своей деятельности руководствуется законодательством РФ, Уставом, локальными актами школы, а также приказами директора</w:t>
      </w:r>
      <w:proofErr w:type="gramEnd"/>
      <w:r w:rsidRPr="006861BF">
        <w:rPr>
          <w:rFonts w:ascii="Times New Roman" w:hAnsi="Times New Roman"/>
          <w:sz w:val="28"/>
          <w:szCs w:val="28"/>
        </w:rPr>
        <w:t xml:space="preserve"> школы.</w:t>
      </w:r>
    </w:p>
    <w:p w:rsidR="001E6B3B" w:rsidRPr="006861BF" w:rsidRDefault="001873AF" w:rsidP="00FB2215">
      <w:pPr>
        <w:tabs>
          <w:tab w:val="num" w:pos="1428"/>
        </w:tabs>
        <w:snapToGrid w:val="0"/>
        <w:spacing w:after="0" w:line="240" w:lineRule="auto"/>
        <w:ind w:firstLine="540"/>
        <w:rPr>
          <w:rFonts w:ascii="Times New Roman" w:hAnsi="Times New Roman"/>
          <w:sz w:val="28"/>
          <w:szCs w:val="28"/>
        </w:rPr>
      </w:pPr>
      <w:r w:rsidRPr="006861BF">
        <w:rPr>
          <w:rFonts w:ascii="Times New Roman" w:hAnsi="Times New Roman"/>
          <w:sz w:val="28"/>
          <w:szCs w:val="28"/>
        </w:rPr>
        <w:t>Высшим  органом</w:t>
      </w:r>
      <w:r w:rsidR="000843F8" w:rsidRPr="006861BF">
        <w:rPr>
          <w:rFonts w:ascii="Times New Roman" w:hAnsi="Times New Roman"/>
          <w:sz w:val="28"/>
          <w:szCs w:val="28"/>
        </w:rPr>
        <w:t xml:space="preserve"> государственно-общественного  управления</w:t>
      </w:r>
      <w:r w:rsidRPr="006861BF">
        <w:rPr>
          <w:rFonts w:ascii="Times New Roman" w:hAnsi="Times New Roman"/>
          <w:sz w:val="28"/>
          <w:szCs w:val="28"/>
        </w:rPr>
        <w:t xml:space="preserve">  школы является Управляющий Совет школы. Председателем Управляющего Совета школы в текущем году выбрана Пиотровская Н.Г.. </w:t>
      </w:r>
    </w:p>
    <w:p w:rsidR="001873AF" w:rsidRPr="006861BF" w:rsidRDefault="00FC6257" w:rsidP="00FB2215">
      <w:pPr>
        <w:tabs>
          <w:tab w:val="num" w:pos="1428"/>
        </w:tabs>
        <w:snapToGrid w:val="0"/>
        <w:spacing w:after="0" w:line="240" w:lineRule="auto"/>
        <w:ind w:firstLine="540"/>
        <w:rPr>
          <w:rFonts w:ascii="Times New Roman" w:hAnsi="Times New Roman"/>
          <w:b/>
          <w:sz w:val="28"/>
          <w:szCs w:val="28"/>
          <w:u w:val="single"/>
        </w:rPr>
      </w:pPr>
      <w:r w:rsidRPr="006861BF">
        <w:rPr>
          <w:rFonts w:ascii="Times New Roman" w:hAnsi="Times New Roman"/>
          <w:b/>
          <w:sz w:val="28"/>
          <w:szCs w:val="28"/>
          <w:u w:val="single"/>
        </w:rPr>
        <w:t>1.</w:t>
      </w:r>
      <w:r w:rsidR="00E77D04">
        <w:rPr>
          <w:rFonts w:ascii="Times New Roman" w:hAnsi="Times New Roman"/>
          <w:b/>
          <w:sz w:val="28"/>
          <w:szCs w:val="28"/>
          <w:u w:val="single"/>
        </w:rPr>
        <w:t>22</w:t>
      </w:r>
      <w:r w:rsidR="001E6B3B" w:rsidRPr="006861BF">
        <w:rPr>
          <w:rFonts w:ascii="Times New Roman" w:hAnsi="Times New Roman"/>
          <w:b/>
          <w:sz w:val="28"/>
          <w:szCs w:val="28"/>
          <w:u w:val="single"/>
        </w:rPr>
        <w:t xml:space="preserve">. </w:t>
      </w:r>
      <w:r w:rsidR="001873AF" w:rsidRPr="006861BF">
        <w:rPr>
          <w:rFonts w:ascii="Times New Roman" w:hAnsi="Times New Roman"/>
          <w:b/>
          <w:sz w:val="28"/>
          <w:szCs w:val="28"/>
          <w:u w:val="single"/>
        </w:rPr>
        <w:t xml:space="preserve">Основными задачами </w:t>
      </w:r>
      <w:r w:rsidR="001E6B3B" w:rsidRPr="006861BF">
        <w:rPr>
          <w:rFonts w:ascii="Times New Roman" w:hAnsi="Times New Roman"/>
          <w:b/>
          <w:sz w:val="28"/>
          <w:szCs w:val="28"/>
          <w:u w:val="single"/>
        </w:rPr>
        <w:t xml:space="preserve"> Управляющего </w:t>
      </w:r>
      <w:r w:rsidR="001873AF" w:rsidRPr="006861BF">
        <w:rPr>
          <w:rFonts w:ascii="Times New Roman" w:hAnsi="Times New Roman"/>
          <w:b/>
          <w:sz w:val="28"/>
          <w:szCs w:val="28"/>
          <w:u w:val="single"/>
        </w:rPr>
        <w:t>Совета являются:</w:t>
      </w:r>
    </w:p>
    <w:p w:rsidR="001873AF" w:rsidRPr="006861BF" w:rsidRDefault="001873AF" w:rsidP="00FB2215">
      <w:pPr>
        <w:widowControl w:val="0"/>
        <w:shd w:val="clear" w:color="auto" w:fill="FFFFFF"/>
        <w:tabs>
          <w:tab w:val="left" w:pos="619"/>
        </w:tabs>
        <w:adjustRightInd w:val="0"/>
        <w:spacing w:after="0" w:line="240" w:lineRule="auto"/>
        <w:ind w:firstLine="540"/>
        <w:rPr>
          <w:rFonts w:ascii="Times New Roman" w:hAnsi="Times New Roman"/>
          <w:sz w:val="28"/>
          <w:szCs w:val="28"/>
        </w:rPr>
      </w:pPr>
      <w:r w:rsidRPr="006861BF">
        <w:rPr>
          <w:rFonts w:ascii="Times New Roman" w:hAnsi="Times New Roman"/>
          <w:sz w:val="28"/>
          <w:szCs w:val="28"/>
        </w:rPr>
        <w:t>- определение основных направлений развития общеобразовательного учреждения;</w:t>
      </w:r>
    </w:p>
    <w:p w:rsidR="001873AF" w:rsidRPr="006861BF" w:rsidRDefault="001873AF" w:rsidP="00FB2215">
      <w:pPr>
        <w:widowControl w:val="0"/>
        <w:shd w:val="clear" w:color="auto" w:fill="FFFFFF"/>
        <w:tabs>
          <w:tab w:val="left" w:pos="619"/>
        </w:tabs>
        <w:adjustRightInd w:val="0"/>
        <w:spacing w:after="0" w:line="240" w:lineRule="auto"/>
        <w:ind w:firstLine="540"/>
        <w:rPr>
          <w:rFonts w:ascii="Times New Roman" w:hAnsi="Times New Roman"/>
          <w:sz w:val="28"/>
          <w:szCs w:val="28"/>
        </w:rPr>
      </w:pPr>
      <w:r w:rsidRPr="006861BF">
        <w:rPr>
          <w:rFonts w:ascii="Times New Roman" w:hAnsi="Times New Roman"/>
          <w:sz w:val="28"/>
          <w:szCs w:val="28"/>
        </w:rPr>
        <w:t>- содействие созданию в общеобразовательном учреждении оптимальных условий и форм организации образовательного процесса;</w:t>
      </w:r>
    </w:p>
    <w:p w:rsidR="001873AF" w:rsidRPr="006861BF" w:rsidRDefault="001873AF" w:rsidP="00FB2215">
      <w:pPr>
        <w:widowControl w:val="0"/>
        <w:shd w:val="clear" w:color="auto" w:fill="FFFFFF"/>
        <w:tabs>
          <w:tab w:val="left" w:pos="653"/>
        </w:tabs>
        <w:adjustRightInd w:val="0"/>
        <w:spacing w:after="0" w:line="240" w:lineRule="auto"/>
        <w:ind w:firstLine="540"/>
        <w:rPr>
          <w:rFonts w:ascii="Times New Roman" w:hAnsi="Times New Roman"/>
          <w:sz w:val="28"/>
          <w:szCs w:val="28"/>
        </w:rPr>
      </w:pPr>
      <w:r w:rsidRPr="006861BF">
        <w:rPr>
          <w:rFonts w:ascii="Times New Roman" w:hAnsi="Times New Roman"/>
          <w:sz w:val="28"/>
          <w:szCs w:val="28"/>
        </w:rPr>
        <w:t>- финансово-экономическое содействие работе общеобразовательного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1873AF" w:rsidRPr="006861BF" w:rsidRDefault="001873AF" w:rsidP="00FB2215">
      <w:pPr>
        <w:widowControl w:val="0"/>
        <w:shd w:val="clear" w:color="auto" w:fill="FFFFFF"/>
        <w:tabs>
          <w:tab w:val="left" w:pos="653"/>
        </w:tabs>
        <w:adjustRightInd w:val="0"/>
        <w:spacing w:after="0" w:line="240" w:lineRule="auto"/>
        <w:ind w:firstLine="540"/>
        <w:rPr>
          <w:rFonts w:ascii="Times New Roman" w:hAnsi="Times New Roman"/>
          <w:sz w:val="28"/>
          <w:szCs w:val="28"/>
        </w:rPr>
      </w:pPr>
      <w:r w:rsidRPr="006861BF">
        <w:rPr>
          <w:rFonts w:ascii="Times New Roman" w:hAnsi="Times New Roman"/>
          <w:sz w:val="28"/>
          <w:szCs w:val="28"/>
        </w:rPr>
        <w:t>- содействие в создании условий для сохранения и укрепления здоровья участников образовательного процесса;</w:t>
      </w:r>
    </w:p>
    <w:p w:rsidR="001873AF" w:rsidRPr="006861BF" w:rsidRDefault="001873AF" w:rsidP="00FB2215">
      <w:pPr>
        <w:tabs>
          <w:tab w:val="num" w:pos="1428"/>
        </w:tabs>
        <w:snapToGrid w:val="0"/>
        <w:spacing w:after="0" w:line="240" w:lineRule="auto"/>
        <w:ind w:firstLine="540"/>
        <w:rPr>
          <w:rFonts w:ascii="Times New Roman" w:hAnsi="Times New Roman"/>
          <w:sz w:val="28"/>
          <w:szCs w:val="28"/>
        </w:rPr>
      </w:pPr>
      <w:r w:rsidRPr="006861BF">
        <w:rPr>
          <w:rFonts w:ascii="Times New Roman" w:hAnsi="Times New Roman"/>
          <w:sz w:val="28"/>
          <w:szCs w:val="28"/>
        </w:rPr>
        <w:t xml:space="preserve">- </w:t>
      </w:r>
      <w:proofErr w:type="gramStart"/>
      <w:r w:rsidRPr="006861BF">
        <w:rPr>
          <w:rFonts w:ascii="Times New Roman" w:hAnsi="Times New Roman"/>
          <w:sz w:val="28"/>
          <w:szCs w:val="28"/>
        </w:rPr>
        <w:t>контроль за</w:t>
      </w:r>
      <w:proofErr w:type="gramEnd"/>
      <w:r w:rsidRPr="006861BF">
        <w:rPr>
          <w:rFonts w:ascii="Times New Roman" w:hAnsi="Times New Roman"/>
          <w:sz w:val="28"/>
          <w:szCs w:val="28"/>
        </w:rPr>
        <w:t xml:space="preserve"> безопасными условиями обучения, воспитания и трудового обучения в общеобразовательном учреждении. </w:t>
      </w:r>
    </w:p>
    <w:p w:rsidR="001873AF" w:rsidRPr="006861BF" w:rsidRDefault="001873AF" w:rsidP="00FB2215">
      <w:pPr>
        <w:overflowPunct w:val="0"/>
        <w:autoSpaceDE w:val="0"/>
        <w:autoSpaceDN w:val="0"/>
        <w:adjustRightInd w:val="0"/>
        <w:spacing w:after="0" w:line="240" w:lineRule="auto"/>
        <w:ind w:firstLine="567"/>
        <w:rPr>
          <w:rFonts w:ascii="Times New Roman" w:hAnsi="Times New Roman"/>
          <w:sz w:val="28"/>
          <w:szCs w:val="28"/>
        </w:rPr>
      </w:pPr>
      <w:r w:rsidRPr="006861BF">
        <w:rPr>
          <w:rFonts w:ascii="Times New Roman" w:hAnsi="Times New Roman"/>
          <w:sz w:val="28"/>
          <w:szCs w:val="28"/>
        </w:rPr>
        <w:t>С целью объединения усилий педагогических работников для реализации задач образовательного процесса, повышения качества преподавания, внедрения в практику достижений педагогической науки и передового педагогического опыта создан коллегиальный орган управления</w:t>
      </w:r>
      <w:r w:rsidR="001E6B3B" w:rsidRPr="006861BF">
        <w:rPr>
          <w:rFonts w:ascii="Times New Roman" w:hAnsi="Times New Roman"/>
          <w:sz w:val="28"/>
          <w:szCs w:val="28"/>
        </w:rPr>
        <w:t xml:space="preserve"> школы - педагогический совет, в </w:t>
      </w:r>
      <w:r w:rsidRPr="006861BF">
        <w:rPr>
          <w:rFonts w:ascii="Times New Roman" w:hAnsi="Times New Roman"/>
          <w:sz w:val="28"/>
          <w:szCs w:val="28"/>
        </w:rPr>
        <w:t xml:space="preserve">состав </w:t>
      </w:r>
      <w:r w:rsidR="001E6B3B" w:rsidRPr="006861BF">
        <w:rPr>
          <w:rFonts w:ascii="Times New Roman" w:hAnsi="Times New Roman"/>
          <w:sz w:val="28"/>
          <w:szCs w:val="28"/>
        </w:rPr>
        <w:t xml:space="preserve">которого </w:t>
      </w:r>
      <w:r w:rsidRPr="006861BF">
        <w:rPr>
          <w:rFonts w:ascii="Times New Roman" w:hAnsi="Times New Roman"/>
          <w:sz w:val="28"/>
          <w:szCs w:val="28"/>
        </w:rPr>
        <w:t xml:space="preserve"> входят все педагогические работники, включая работающих по совместительству, и работники библиотеки школы. </w:t>
      </w:r>
    </w:p>
    <w:p w:rsidR="001873AF" w:rsidRPr="006861BF" w:rsidRDefault="001873AF" w:rsidP="00FB2215">
      <w:pPr>
        <w:spacing w:after="0" w:line="240" w:lineRule="auto"/>
        <w:rPr>
          <w:rFonts w:ascii="Times New Roman" w:hAnsi="Times New Roman"/>
          <w:sz w:val="28"/>
          <w:szCs w:val="28"/>
        </w:rPr>
      </w:pPr>
      <w:r w:rsidRPr="006861BF">
        <w:rPr>
          <w:rFonts w:ascii="Times New Roman" w:hAnsi="Times New Roman"/>
          <w:sz w:val="28"/>
          <w:szCs w:val="28"/>
        </w:rPr>
        <w:t xml:space="preserve">           С целью координации деятельности педагогических работников, преподающих предметы единого цикла, ступени, в целях оперативного управления и реализации решений педагогического совета, совершенствования содержания, технологии, методов педагогической деятельности, развития творческих способностей педагогических работников и обучающихся в школе созданы Методический совет, методические объединения учителей.</w:t>
      </w:r>
    </w:p>
    <w:p w:rsidR="001873AF" w:rsidRPr="006861BF" w:rsidRDefault="001873AF" w:rsidP="00FB2215">
      <w:pPr>
        <w:overflowPunct w:val="0"/>
        <w:autoSpaceDE w:val="0"/>
        <w:autoSpaceDN w:val="0"/>
        <w:adjustRightInd w:val="0"/>
        <w:spacing w:after="0" w:line="240" w:lineRule="auto"/>
        <w:ind w:firstLine="567"/>
        <w:rPr>
          <w:rFonts w:ascii="Times New Roman" w:hAnsi="Times New Roman"/>
          <w:sz w:val="28"/>
          <w:szCs w:val="28"/>
        </w:rPr>
      </w:pPr>
      <w:r w:rsidRPr="006861BF">
        <w:rPr>
          <w:rFonts w:ascii="Times New Roman" w:hAnsi="Times New Roman"/>
          <w:sz w:val="28"/>
          <w:szCs w:val="28"/>
        </w:rPr>
        <w:t>Формами самоуправления родителей (законных представителей) обучающихся являются родительское собрание класса, родительский комитет школы, действующие на основании Положения о родительском комитете школы. Они содействуют объединению усилий семьи и школы в деле обучения и воспитания детей, оказывают помощь в установлении и защите социально незащищенных обучающихся.</w:t>
      </w:r>
    </w:p>
    <w:p w:rsidR="001873AF" w:rsidRPr="006861BF" w:rsidRDefault="001873AF" w:rsidP="00FB2215">
      <w:pPr>
        <w:overflowPunct w:val="0"/>
        <w:autoSpaceDE w:val="0"/>
        <w:autoSpaceDN w:val="0"/>
        <w:adjustRightInd w:val="0"/>
        <w:spacing w:after="0" w:line="240" w:lineRule="auto"/>
        <w:ind w:firstLine="567"/>
        <w:rPr>
          <w:rFonts w:ascii="Times New Roman" w:hAnsi="Times New Roman"/>
          <w:sz w:val="28"/>
          <w:szCs w:val="28"/>
        </w:rPr>
      </w:pPr>
      <w:r w:rsidRPr="006861BF">
        <w:rPr>
          <w:rFonts w:ascii="Times New Roman" w:hAnsi="Times New Roman"/>
          <w:sz w:val="28"/>
          <w:szCs w:val="28"/>
        </w:rPr>
        <w:t xml:space="preserve">В интересах обучающихся и в соответствии с уставными целями и задачами в школе созданы на добровольной основе  органы ученического самоуправления: Совет </w:t>
      </w:r>
      <w:r w:rsidRPr="006861BF">
        <w:rPr>
          <w:rFonts w:ascii="Times New Roman" w:hAnsi="Times New Roman"/>
          <w:sz w:val="28"/>
          <w:szCs w:val="28"/>
        </w:rPr>
        <w:lastRenderedPageBreak/>
        <w:t xml:space="preserve">Дела, куда входят старшеклассники, входящие в состав детской организации «Ребячья Республика». Совет Дела решает все вопросы </w:t>
      </w:r>
      <w:proofErr w:type="spellStart"/>
      <w:r w:rsidRPr="006861BF">
        <w:rPr>
          <w:rFonts w:ascii="Times New Roman" w:hAnsi="Times New Roman"/>
          <w:sz w:val="28"/>
          <w:szCs w:val="28"/>
        </w:rPr>
        <w:t>внутришкольной</w:t>
      </w:r>
      <w:proofErr w:type="spellEnd"/>
      <w:r w:rsidRPr="006861BF">
        <w:rPr>
          <w:rFonts w:ascii="Times New Roman" w:hAnsi="Times New Roman"/>
          <w:sz w:val="28"/>
          <w:szCs w:val="28"/>
        </w:rPr>
        <w:t xml:space="preserve"> жизни ученического коллектива, вносит свои предложения о конкурсах и мероприятиях. Представители от старшеклассников являются членами Управляющего совета.</w:t>
      </w:r>
    </w:p>
    <w:p w:rsidR="000521B5" w:rsidRPr="006861BF" w:rsidRDefault="0062119A" w:rsidP="00FB2215">
      <w:pPr>
        <w:overflowPunct w:val="0"/>
        <w:autoSpaceDE w:val="0"/>
        <w:autoSpaceDN w:val="0"/>
        <w:adjustRightInd w:val="0"/>
        <w:spacing w:after="0" w:line="240" w:lineRule="auto"/>
        <w:ind w:firstLine="567"/>
        <w:rPr>
          <w:rFonts w:ascii="Times New Roman" w:hAnsi="Times New Roman"/>
          <w:b/>
          <w:sz w:val="28"/>
          <w:szCs w:val="28"/>
          <w:u w:val="single"/>
        </w:rPr>
      </w:pPr>
      <w:r w:rsidRPr="006861BF">
        <w:rPr>
          <w:rFonts w:ascii="Times New Roman" w:hAnsi="Times New Roman"/>
          <w:sz w:val="28"/>
          <w:szCs w:val="28"/>
        </w:rPr>
        <w:t>В  школе   создан  сайт</w:t>
      </w:r>
      <w:r w:rsidR="00EB17C3" w:rsidRPr="006861BF">
        <w:rPr>
          <w:rFonts w:ascii="Times New Roman" w:hAnsi="Times New Roman"/>
          <w:sz w:val="28"/>
          <w:szCs w:val="28"/>
        </w:rPr>
        <w:t xml:space="preserve">, обслуживание  которого  ведет  системный  администратор  школы Зарубина  Ирина  Витальевна. Адрес  сайта: </w:t>
      </w:r>
      <w:r w:rsidR="00EB17C3" w:rsidRPr="006861BF">
        <w:rPr>
          <w:rFonts w:ascii="Times New Roman" w:hAnsi="Times New Roman"/>
          <w:b/>
          <w:sz w:val="28"/>
          <w:szCs w:val="28"/>
          <w:u w:val="single"/>
        </w:rPr>
        <w:t>http://armshk.ucoz.r</w:t>
      </w:r>
    </w:p>
    <w:p w:rsidR="00E77D04" w:rsidRDefault="00E77D04" w:rsidP="00FB2215">
      <w:pPr>
        <w:shd w:val="clear" w:color="auto" w:fill="FFFFFF"/>
        <w:rPr>
          <w:rFonts w:ascii="Times New Roman" w:hAnsi="Times New Roman"/>
          <w:b/>
          <w:sz w:val="28"/>
          <w:szCs w:val="28"/>
          <w:u w:val="single"/>
        </w:rPr>
      </w:pPr>
    </w:p>
    <w:p w:rsidR="00115E05" w:rsidRPr="006861BF" w:rsidRDefault="00115E05" w:rsidP="00FB2215">
      <w:pPr>
        <w:shd w:val="clear" w:color="auto" w:fill="FFFFFF"/>
        <w:rPr>
          <w:rFonts w:ascii="Times New Roman" w:hAnsi="Times New Roman"/>
          <w:b/>
          <w:sz w:val="28"/>
          <w:szCs w:val="28"/>
          <w:u w:val="single"/>
        </w:rPr>
      </w:pPr>
      <w:r w:rsidRPr="006861BF">
        <w:rPr>
          <w:rFonts w:ascii="Times New Roman" w:hAnsi="Times New Roman"/>
          <w:b/>
          <w:sz w:val="28"/>
          <w:szCs w:val="28"/>
          <w:u w:val="single"/>
        </w:rPr>
        <w:t>2. Условия   осуществления  образовательного  процесса</w:t>
      </w:r>
      <w:proofErr w:type="gramStart"/>
      <w:r w:rsidRPr="006861BF">
        <w:rPr>
          <w:rFonts w:ascii="Times New Roman" w:hAnsi="Times New Roman"/>
          <w:b/>
          <w:sz w:val="28"/>
          <w:szCs w:val="28"/>
          <w:u w:val="single"/>
        </w:rPr>
        <w:t xml:space="preserve"> .</w:t>
      </w:r>
      <w:proofErr w:type="gramEnd"/>
    </w:p>
    <w:p w:rsidR="00115E05" w:rsidRPr="006861BF" w:rsidRDefault="00115E05" w:rsidP="00FB2215">
      <w:pPr>
        <w:spacing w:after="0" w:line="240" w:lineRule="auto"/>
        <w:rPr>
          <w:rFonts w:ascii="Times New Roman" w:hAnsi="Times New Roman"/>
          <w:color w:val="222222"/>
          <w:sz w:val="28"/>
          <w:szCs w:val="28"/>
        </w:rPr>
      </w:pPr>
      <w:r w:rsidRPr="006861BF">
        <w:rPr>
          <w:rFonts w:ascii="Times New Roman" w:hAnsi="Times New Roman"/>
          <w:sz w:val="28"/>
          <w:szCs w:val="28"/>
        </w:rPr>
        <w:t xml:space="preserve">         В школе реализуются следующие  образовательные программы: </w:t>
      </w:r>
    </w:p>
    <w:p w:rsidR="00115E05" w:rsidRPr="006861BF" w:rsidRDefault="00115E05" w:rsidP="00FB2215">
      <w:pPr>
        <w:tabs>
          <w:tab w:val="left" w:pos="720"/>
        </w:tabs>
        <w:spacing w:after="0" w:line="240" w:lineRule="auto"/>
        <w:ind w:firstLine="720"/>
        <w:rPr>
          <w:rFonts w:ascii="Times New Roman" w:hAnsi="Times New Roman"/>
          <w:sz w:val="28"/>
          <w:szCs w:val="28"/>
        </w:rPr>
      </w:pPr>
      <w:r w:rsidRPr="006861BF">
        <w:rPr>
          <w:rFonts w:ascii="Times New Roman" w:hAnsi="Times New Roman"/>
          <w:sz w:val="28"/>
          <w:szCs w:val="28"/>
          <w:lang w:val="x-none"/>
        </w:rPr>
        <w:t>Начального общего образования</w:t>
      </w:r>
      <w:r w:rsidRPr="006861BF">
        <w:rPr>
          <w:rFonts w:ascii="Times New Roman" w:hAnsi="Times New Roman"/>
          <w:sz w:val="28"/>
          <w:szCs w:val="28"/>
        </w:rPr>
        <w:t xml:space="preserve">, </w:t>
      </w:r>
    </w:p>
    <w:p w:rsidR="00115E05" w:rsidRPr="006861BF" w:rsidRDefault="00115E05" w:rsidP="00FB2215">
      <w:pPr>
        <w:tabs>
          <w:tab w:val="left" w:pos="720"/>
        </w:tabs>
        <w:spacing w:after="0" w:line="240" w:lineRule="auto"/>
        <w:ind w:firstLine="720"/>
        <w:rPr>
          <w:rFonts w:ascii="Times New Roman" w:hAnsi="Times New Roman"/>
          <w:sz w:val="28"/>
          <w:szCs w:val="28"/>
        </w:rPr>
      </w:pPr>
      <w:r w:rsidRPr="006861BF">
        <w:rPr>
          <w:rFonts w:ascii="Times New Roman" w:hAnsi="Times New Roman"/>
          <w:sz w:val="28"/>
          <w:szCs w:val="28"/>
          <w:lang w:val="x-none"/>
        </w:rPr>
        <w:t>Основного общего образования</w:t>
      </w:r>
      <w:r w:rsidRPr="006861BF">
        <w:rPr>
          <w:rFonts w:ascii="Times New Roman" w:hAnsi="Times New Roman"/>
          <w:sz w:val="28"/>
          <w:szCs w:val="28"/>
        </w:rPr>
        <w:t>,</w:t>
      </w:r>
    </w:p>
    <w:p w:rsidR="00115E05" w:rsidRPr="006861BF" w:rsidRDefault="00115E05" w:rsidP="00FB2215">
      <w:pPr>
        <w:spacing w:after="0" w:line="240" w:lineRule="auto"/>
        <w:ind w:firstLine="709"/>
        <w:rPr>
          <w:rFonts w:ascii="Times New Roman" w:hAnsi="Times New Roman"/>
          <w:sz w:val="28"/>
          <w:szCs w:val="28"/>
        </w:rPr>
      </w:pPr>
      <w:r w:rsidRPr="006861BF">
        <w:rPr>
          <w:rFonts w:ascii="Times New Roman" w:hAnsi="Times New Roman"/>
          <w:sz w:val="28"/>
          <w:szCs w:val="28"/>
        </w:rPr>
        <w:t xml:space="preserve">Начального общего образования для специальных (коррекционных) образовательных учреждений </w:t>
      </w:r>
      <w:r w:rsidRPr="006861BF">
        <w:rPr>
          <w:rFonts w:ascii="Times New Roman" w:hAnsi="Times New Roman"/>
          <w:sz w:val="28"/>
          <w:szCs w:val="28"/>
          <w:lang w:val="en-US"/>
        </w:rPr>
        <w:t>VIII</w:t>
      </w:r>
      <w:r w:rsidRPr="006861BF">
        <w:rPr>
          <w:rFonts w:ascii="Times New Roman" w:hAnsi="Times New Roman"/>
          <w:sz w:val="28"/>
          <w:szCs w:val="28"/>
        </w:rPr>
        <w:t xml:space="preserve"> вида </w:t>
      </w:r>
    </w:p>
    <w:p w:rsidR="00115E05" w:rsidRPr="006861BF" w:rsidRDefault="00115E05" w:rsidP="00FB2215">
      <w:pPr>
        <w:spacing w:after="0" w:line="240" w:lineRule="auto"/>
        <w:ind w:firstLine="709"/>
        <w:rPr>
          <w:rFonts w:ascii="Times New Roman" w:hAnsi="Times New Roman"/>
          <w:sz w:val="28"/>
          <w:szCs w:val="28"/>
        </w:rPr>
      </w:pPr>
      <w:r w:rsidRPr="006861BF">
        <w:rPr>
          <w:rFonts w:ascii="Times New Roman" w:hAnsi="Times New Roman"/>
          <w:sz w:val="28"/>
          <w:szCs w:val="28"/>
        </w:rPr>
        <w:t xml:space="preserve">Основного общего образования для специальных (коррекционных) образовательных учреждений </w:t>
      </w:r>
      <w:r w:rsidRPr="006861BF">
        <w:rPr>
          <w:rFonts w:ascii="Times New Roman" w:hAnsi="Times New Roman"/>
          <w:sz w:val="28"/>
          <w:szCs w:val="28"/>
          <w:lang w:val="en-US"/>
        </w:rPr>
        <w:t>VIII</w:t>
      </w:r>
      <w:r w:rsidRPr="006861BF">
        <w:rPr>
          <w:rFonts w:ascii="Times New Roman" w:hAnsi="Times New Roman"/>
          <w:sz w:val="28"/>
          <w:szCs w:val="28"/>
        </w:rPr>
        <w:t xml:space="preserve"> вида</w:t>
      </w:r>
    </w:p>
    <w:p w:rsidR="00115E05" w:rsidRPr="006861BF" w:rsidRDefault="00115E05" w:rsidP="00FB2215">
      <w:pPr>
        <w:spacing w:after="0" w:line="240" w:lineRule="auto"/>
        <w:ind w:firstLine="708"/>
        <w:rPr>
          <w:rFonts w:ascii="Times New Roman" w:hAnsi="Times New Roman"/>
          <w:sz w:val="28"/>
          <w:szCs w:val="28"/>
        </w:rPr>
      </w:pPr>
      <w:r w:rsidRPr="006861BF">
        <w:rPr>
          <w:rFonts w:ascii="Times New Roman" w:hAnsi="Times New Roman"/>
          <w:sz w:val="28"/>
          <w:szCs w:val="28"/>
        </w:rPr>
        <w:t>Среднего (полного) общего образования</w:t>
      </w:r>
    </w:p>
    <w:p w:rsidR="00115E05" w:rsidRPr="006861BF" w:rsidRDefault="00115E05" w:rsidP="00FB2215">
      <w:pPr>
        <w:spacing w:after="0" w:line="240" w:lineRule="auto"/>
        <w:rPr>
          <w:rFonts w:ascii="Times New Roman" w:hAnsi="Times New Roman"/>
          <w:sz w:val="28"/>
          <w:szCs w:val="28"/>
        </w:rPr>
      </w:pPr>
      <w:r w:rsidRPr="006861BF">
        <w:rPr>
          <w:rFonts w:ascii="Times New Roman" w:hAnsi="Times New Roman"/>
          <w:sz w:val="28"/>
          <w:szCs w:val="28"/>
        </w:rPr>
        <w:t xml:space="preserve">   </w:t>
      </w:r>
      <w:proofErr w:type="gramStart"/>
      <w:r w:rsidRPr="006861BF">
        <w:rPr>
          <w:rFonts w:ascii="Times New Roman" w:hAnsi="Times New Roman"/>
          <w:sz w:val="28"/>
          <w:szCs w:val="28"/>
        </w:rPr>
        <w:t>Потребности обучающихся в образовательных услугах определены в ходе устных опросов и анкетирования.</w:t>
      </w:r>
      <w:proofErr w:type="gramEnd"/>
      <w:r w:rsidRPr="006861BF">
        <w:rPr>
          <w:rFonts w:ascii="Times New Roman" w:hAnsi="Times New Roman"/>
          <w:sz w:val="28"/>
          <w:szCs w:val="28"/>
        </w:rPr>
        <w:t xml:space="preserve"> Наибольшую значимость для выпускников средней  школы имеют следующие факторы конкурентоспособности учреждения: </w:t>
      </w:r>
      <w:r w:rsidRPr="006861BF">
        <w:rPr>
          <w:rFonts w:ascii="Times New Roman" w:hAnsi="Times New Roman"/>
          <w:sz w:val="28"/>
          <w:szCs w:val="28"/>
        </w:rPr>
        <w:br/>
        <w:t xml:space="preserve">• квалификация педагогических работников; </w:t>
      </w:r>
      <w:r w:rsidRPr="006861BF">
        <w:rPr>
          <w:rFonts w:ascii="Times New Roman" w:hAnsi="Times New Roman"/>
          <w:sz w:val="28"/>
          <w:szCs w:val="28"/>
        </w:rPr>
        <w:br/>
        <w:t>• уровень технической обеспеченности образовательного процесса;</w:t>
      </w:r>
    </w:p>
    <w:p w:rsidR="00115E05" w:rsidRPr="006861BF" w:rsidRDefault="00115E05" w:rsidP="00FB2215">
      <w:pPr>
        <w:spacing w:after="0" w:line="240" w:lineRule="auto"/>
        <w:rPr>
          <w:rFonts w:ascii="Times New Roman" w:hAnsi="Times New Roman"/>
          <w:sz w:val="28"/>
          <w:szCs w:val="28"/>
        </w:rPr>
      </w:pPr>
      <w:proofErr w:type="gramStart"/>
      <w:r w:rsidRPr="006861BF">
        <w:rPr>
          <w:rFonts w:ascii="Times New Roman" w:hAnsi="Times New Roman"/>
          <w:sz w:val="28"/>
          <w:szCs w:val="28"/>
        </w:rPr>
        <w:t>• стиль взаимоотношений между обучающимися, между  обучающимися и  работниками       школы;</w:t>
      </w:r>
      <w:r w:rsidRPr="006861BF">
        <w:rPr>
          <w:rFonts w:ascii="Times New Roman" w:hAnsi="Times New Roman"/>
          <w:sz w:val="28"/>
          <w:szCs w:val="28"/>
        </w:rPr>
        <w:br/>
        <w:t>• широкий спектр программ дополнительного образования, реализуемых в ОУ;</w:t>
      </w:r>
      <w:proofErr w:type="gramEnd"/>
    </w:p>
    <w:p w:rsidR="00115E05" w:rsidRPr="006861BF" w:rsidRDefault="00115E05" w:rsidP="00FB2215">
      <w:pPr>
        <w:spacing w:after="0" w:line="240" w:lineRule="auto"/>
        <w:rPr>
          <w:rFonts w:ascii="Times New Roman" w:hAnsi="Times New Roman"/>
          <w:sz w:val="28"/>
          <w:szCs w:val="28"/>
        </w:rPr>
      </w:pPr>
      <w:r w:rsidRPr="006861BF">
        <w:rPr>
          <w:rFonts w:ascii="Times New Roman" w:hAnsi="Times New Roman"/>
          <w:sz w:val="28"/>
          <w:szCs w:val="28"/>
        </w:rPr>
        <w:t>• возможность участия в школьном самоуправлении;</w:t>
      </w:r>
      <w:r w:rsidRPr="006861BF">
        <w:rPr>
          <w:rFonts w:ascii="Times New Roman" w:hAnsi="Times New Roman"/>
          <w:sz w:val="28"/>
          <w:szCs w:val="28"/>
        </w:rPr>
        <w:br/>
        <w:t>• организация питания в школе.</w:t>
      </w:r>
      <w:r w:rsidRPr="006861BF">
        <w:rPr>
          <w:rFonts w:ascii="Times New Roman" w:hAnsi="Times New Roman"/>
          <w:sz w:val="28"/>
          <w:szCs w:val="28"/>
        </w:rPr>
        <w:br/>
        <w:t xml:space="preserve">           Ожидания и потребности родителей выявлены в ходе бесед, </w:t>
      </w:r>
      <w:proofErr w:type="spellStart"/>
      <w:r w:rsidRPr="006861BF">
        <w:rPr>
          <w:rFonts w:ascii="Times New Roman" w:hAnsi="Times New Roman"/>
          <w:sz w:val="28"/>
          <w:szCs w:val="28"/>
        </w:rPr>
        <w:t>микросоциологических</w:t>
      </w:r>
      <w:proofErr w:type="spellEnd"/>
      <w:r w:rsidRPr="006861BF">
        <w:rPr>
          <w:rFonts w:ascii="Times New Roman" w:hAnsi="Times New Roman"/>
          <w:sz w:val="28"/>
          <w:szCs w:val="28"/>
        </w:rPr>
        <w:t xml:space="preserve"> исследований.  Приоритетными факторами конкурентоспособности учреждения они считают:</w:t>
      </w:r>
      <w:r w:rsidRPr="006861BF">
        <w:rPr>
          <w:rFonts w:ascii="Times New Roman" w:hAnsi="Times New Roman"/>
          <w:sz w:val="28"/>
          <w:szCs w:val="28"/>
        </w:rPr>
        <w:br/>
        <w:t>• квалификацию педагогических работников;</w:t>
      </w:r>
    </w:p>
    <w:p w:rsidR="00115E05" w:rsidRPr="006861BF" w:rsidRDefault="00115E05" w:rsidP="00FB2215">
      <w:pPr>
        <w:shd w:val="clear" w:color="auto" w:fill="FFFFFF"/>
        <w:spacing w:after="0"/>
        <w:rPr>
          <w:rFonts w:ascii="Times New Roman" w:hAnsi="Times New Roman"/>
          <w:sz w:val="28"/>
          <w:szCs w:val="28"/>
        </w:rPr>
      </w:pPr>
      <w:r w:rsidRPr="006861BF">
        <w:rPr>
          <w:rFonts w:ascii="Times New Roman" w:hAnsi="Times New Roman"/>
          <w:sz w:val="28"/>
          <w:szCs w:val="28"/>
        </w:rPr>
        <w:t>• качество знаний обучающихся;</w:t>
      </w:r>
      <w:r w:rsidRPr="006861BF">
        <w:rPr>
          <w:rFonts w:ascii="Times New Roman" w:hAnsi="Times New Roman"/>
          <w:sz w:val="28"/>
          <w:szCs w:val="28"/>
        </w:rPr>
        <w:br/>
        <w:t>• наличие при школе медицинского кабинета;</w:t>
      </w:r>
      <w:r w:rsidRPr="006861BF">
        <w:rPr>
          <w:rFonts w:ascii="Times New Roman" w:hAnsi="Times New Roman"/>
          <w:sz w:val="28"/>
          <w:szCs w:val="28"/>
        </w:rPr>
        <w:br/>
        <w:t>• обеспечение школе безопасных условий;</w:t>
      </w:r>
      <w:r w:rsidRPr="006861BF">
        <w:rPr>
          <w:rFonts w:ascii="Times New Roman" w:hAnsi="Times New Roman"/>
          <w:sz w:val="28"/>
          <w:szCs w:val="28"/>
        </w:rPr>
        <w:br/>
        <w:t xml:space="preserve">• организация работы школьной столовой; </w:t>
      </w:r>
      <w:r w:rsidRPr="006861BF">
        <w:rPr>
          <w:rFonts w:ascii="Times New Roman" w:hAnsi="Times New Roman"/>
          <w:sz w:val="28"/>
          <w:szCs w:val="28"/>
        </w:rPr>
        <w:br/>
        <w:t>• обеспечение эмоционально комфортной развивающей образовательной среды.</w:t>
      </w:r>
      <w:r w:rsidRPr="006861BF">
        <w:rPr>
          <w:rFonts w:ascii="Times New Roman" w:hAnsi="Times New Roman"/>
          <w:sz w:val="28"/>
          <w:szCs w:val="28"/>
        </w:rPr>
        <w:br/>
        <w:t xml:space="preserve">      </w:t>
      </w:r>
      <w:r w:rsidR="00492E5D" w:rsidRPr="006861BF">
        <w:rPr>
          <w:rFonts w:ascii="Times New Roman" w:hAnsi="Times New Roman"/>
          <w:b/>
          <w:sz w:val="28"/>
          <w:szCs w:val="28"/>
        </w:rPr>
        <w:t>2.1.</w:t>
      </w:r>
      <w:r w:rsidRPr="006861BF">
        <w:rPr>
          <w:rFonts w:ascii="Times New Roman" w:hAnsi="Times New Roman"/>
          <w:b/>
          <w:sz w:val="28"/>
          <w:szCs w:val="28"/>
        </w:rPr>
        <w:t xml:space="preserve"> Учебный проце</w:t>
      </w:r>
      <w:proofErr w:type="gramStart"/>
      <w:r w:rsidRPr="006861BF">
        <w:rPr>
          <w:rFonts w:ascii="Times New Roman" w:hAnsi="Times New Roman"/>
          <w:b/>
          <w:sz w:val="28"/>
          <w:szCs w:val="28"/>
        </w:rPr>
        <w:t>сс    стр</w:t>
      </w:r>
      <w:proofErr w:type="gramEnd"/>
      <w:r w:rsidRPr="006861BF">
        <w:rPr>
          <w:rFonts w:ascii="Times New Roman" w:hAnsi="Times New Roman"/>
          <w:b/>
          <w:sz w:val="28"/>
          <w:szCs w:val="28"/>
        </w:rPr>
        <w:t>оится в соответствии с учебным планом,  который  разработан  на основе</w:t>
      </w:r>
      <w:r w:rsidRPr="006861BF">
        <w:rPr>
          <w:rFonts w:ascii="Times New Roman" w:hAnsi="Times New Roman"/>
          <w:sz w:val="28"/>
          <w:szCs w:val="28"/>
        </w:rPr>
        <w:t xml:space="preserve">: </w:t>
      </w:r>
    </w:p>
    <w:p w:rsidR="00115E05" w:rsidRPr="006861BF" w:rsidRDefault="00115E05" w:rsidP="00FB2215">
      <w:pPr>
        <w:spacing w:after="0" w:line="240" w:lineRule="auto"/>
        <w:ind w:firstLine="600"/>
        <w:rPr>
          <w:rFonts w:ascii="Times New Roman" w:hAnsi="Times New Roman"/>
          <w:sz w:val="28"/>
          <w:szCs w:val="28"/>
        </w:rPr>
      </w:pPr>
      <w:r w:rsidRPr="006861BF">
        <w:rPr>
          <w:rFonts w:ascii="Times New Roman" w:hAnsi="Times New Roman"/>
          <w:sz w:val="28"/>
          <w:szCs w:val="28"/>
        </w:rPr>
        <w:t xml:space="preserve">- федерального Базисного учебного плана, утверждённого приказом Министерства образования Российской Федерации от 09.03.2004 № 1312; </w:t>
      </w:r>
    </w:p>
    <w:p w:rsidR="00115E05" w:rsidRPr="006861BF" w:rsidRDefault="00115E05" w:rsidP="00FB2215">
      <w:pPr>
        <w:spacing w:after="0" w:line="240" w:lineRule="auto"/>
        <w:ind w:firstLine="600"/>
        <w:rPr>
          <w:rFonts w:ascii="Times New Roman" w:hAnsi="Times New Roman"/>
          <w:sz w:val="28"/>
          <w:szCs w:val="28"/>
        </w:rPr>
      </w:pPr>
      <w:r w:rsidRPr="006861BF">
        <w:rPr>
          <w:rFonts w:ascii="Times New Roman" w:hAnsi="Times New Roman"/>
          <w:sz w:val="28"/>
          <w:szCs w:val="28"/>
        </w:rPr>
        <w:t>- распоряжения Правительства Российской Федерации от 27 февраля 2010 г. N 246-р (в части введения в школьный компонент образовательного учреждения дополнительного времени на преподавание физкультуры).</w:t>
      </w:r>
    </w:p>
    <w:p w:rsidR="00115E05" w:rsidRPr="006861BF" w:rsidRDefault="00115E05"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 xml:space="preserve">          Учебный план ориентирован на развитие учащихся, </w:t>
      </w:r>
      <w:proofErr w:type="spellStart"/>
      <w:r w:rsidRPr="006861BF">
        <w:rPr>
          <w:rFonts w:ascii="Times New Roman" w:hAnsi="Times New Roman"/>
          <w:sz w:val="28"/>
          <w:szCs w:val="28"/>
        </w:rPr>
        <w:t>предпрофильную</w:t>
      </w:r>
      <w:proofErr w:type="spellEnd"/>
      <w:r w:rsidRPr="006861BF">
        <w:rPr>
          <w:rFonts w:ascii="Times New Roman" w:hAnsi="Times New Roman"/>
          <w:sz w:val="28"/>
          <w:szCs w:val="28"/>
        </w:rPr>
        <w:t xml:space="preserve"> и профильную подготовку учащихся.     План определяет обязательный объём учебной нагрузки учащегося, распределяет учебное время, отводимое на освоение Федерального и школьного компонентов государственного образовательного стандарта по классам и образовательным областям, а также максимальный объём при 5 – дневной учебной неделе.</w:t>
      </w:r>
    </w:p>
    <w:p w:rsidR="00115E05" w:rsidRPr="006861BF" w:rsidRDefault="00115E05" w:rsidP="00FB2215">
      <w:pPr>
        <w:spacing w:after="0" w:line="240" w:lineRule="auto"/>
        <w:rPr>
          <w:rFonts w:ascii="Times New Roman" w:hAnsi="Times New Roman"/>
          <w:sz w:val="28"/>
          <w:szCs w:val="28"/>
        </w:rPr>
      </w:pPr>
      <w:r w:rsidRPr="006861BF">
        <w:rPr>
          <w:rFonts w:ascii="Times New Roman" w:hAnsi="Times New Roman"/>
          <w:sz w:val="28"/>
          <w:szCs w:val="28"/>
        </w:rPr>
        <w:t>В каждой образовательной области инвариантной части выделено 10 – 15 % времени на освоение регионального компонента содержания образования.</w:t>
      </w:r>
    </w:p>
    <w:p w:rsidR="00115E05" w:rsidRPr="006861BF" w:rsidRDefault="00115E05"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         Учебный план школы на 2012-2013 учебный год был составлен на основании областного базового учебного плана, муниципального заказа, социального заказа родителей и учащихся школы. Номенклатура предметов федерального компонента сохранена в полном объеме, что является условием полной реализации федерального компонента государственного образовательного стандарта.  Запланированные  предельно допустимые недельные учебные нагрузки учащихся соответствуют требованиям СанПиНов.</w:t>
      </w:r>
    </w:p>
    <w:p w:rsidR="00115E05" w:rsidRPr="006861BF" w:rsidRDefault="00115E05" w:rsidP="00FB2215">
      <w:pPr>
        <w:spacing w:after="0" w:line="240" w:lineRule="auto"/>
        <w:rPr>
          <w:rFonts w:ascii="Times New Roman" w:hAnsi="Times New Roman"/>
          <w:sz w:val="28"/>
          <w:szCs w:val="28"/>
        </w:rPr>
      </w:pPr>
      <w:r w:rsidRPr="006861BF">
        <w:rPr>
          <w:rFonts w:ascii="Times New Roman" w:hAnsi="Times New Roman"/>
          <w:sz w:val="28"/>
          <w:szCs w:val="28"/>
        </w:rPr>
        <w:t xml:space="preserve">            При изучении таких предметов  как иностранный язык подразумевается деление на группы, если в классе свыше 20 чел. Обеспечивается реализация </w:t>
      </w:r>
      <w:proofErr w:type="spellStart"/>
      <w:r w:rsidRPr="006861BF">
        <w:rPr>
          <w:rFonts w:ascii="Times New Roman" w:hAnsi="Times New Roman"/>
          <w:sz w:val="28"/>
          <w:szCs w:val="28"/>
        </w:rPr>
        <w:t>предпрофильной</w:t>
      </w:r>
      <w:proofErr w:type="spellEnd"/>
      <w:r w:rsidRPr="006861BF">
        <w:rPr>
          <w:rFonts w:ascii="Times New Roman" w:hAnsi="Times New Roman"/>
          <w:sz w:val="28"/>
          <w:szCs w:val="28"/>
        </w:rPr>
        <w:t xml:space="preserve"> подготовки за счет часов вариативной части. Часы учебного предмета "Технология" в 9 классах используются в школьном компоненте с целью </w:t>
      </w:r>
      <w:proofErr w:type="spellStart"/>
      <w:r w:rsidRPr="006861BF">
        <w:rPr>
          <w:rFonts w:ascii="Times New Roman" w:hAnsi="Times New Roman"/>
          <w:sz w:val="28"/>
          <w:szCs w:val="28"/>
        </w:rPr>
        <w:t>предпрофильного</w:t>
      </w:r>
      <w:proofErr w:type="spellEnd"/>
      <w:r w:rsidRPr="006861BF">
        <w:rPr>
          <w:rFonts w:ascii="Times New Roman" w:hAnsi="Times New Roman"/>
          <w:sz w:val="28"/>
          <w:szCs w:val="28"/>
        </w:rPr>
        <w:t xml:space="preserve"> и профессионального самоопределения учащихся. С этой целью представлены курсы по выбору учащихся: «Технический труд», «Обслуживающий труд», «Сельскохозяйственный труд», «Проектно-исследовательские технологии», «Кулинария и дизайн».</w:t>
      </w:r>
    </w:p>
    <w:p w:rsidR="00115E05" w:rsidRPr="006861BF" w:rsidRDefault="00115E05" w:rsidP="00FB2215">
      <w:pPr>
        <w:spacing w:after="0" w:line="240" w:lineRule="auto"/>
        <w:rPr>
          <w:rFonts w:ascii="Times New Roman" w:hAnsi="Times New Roman"/>
          <w:sz w:val="28"/>
          <w:szCs w:val="28"/>
        </w:rPr>
      </w:pPr>
      <w:r w:rsidRPr="006861BF">
        <w:rPr>
          <w:rFonts w:ascii="Times New Roman" w:hAnsi="Times New Roman"/>
          <w:sz w:val="28"/>
          <w:szCs w:val="28"/>
        </w:rPr>
        <w:t xml:space="preserve">             Учащимся 10-х классов были предложены на выбор элективные курсы различной тематики.            В 11 классе обучение велось по общеобразовательной программе, элективные курсы выбраны учащимися из их потребностей в образовательных услугах и направлены на расширение и углубление знаний, развитие предметных навыков. </w:t>
      </w:r>
      <w:proofErr w:type="gramStart"/>
      <w:r w:rsidRPr="006861BF">
        <w:rPr>
          <w:rFonts w:ascii="Times New Roman" w:hAnsi="Times New Roman"/>
          <w:sz w:val="28"/>
          <w:szCs w:val="28"/>
        </w:rPr>
        <w:t>Физика</w:t>
      </w:r>
      <w:r w:rsidRPr="006861BF">
        <w:rPr>
          <w:rFonts w:ascii="Times New Roman" w:hAnsi="Times New Roman"/>
          <w:b/>
          <w:sz w:val="28"/>
          <w:szCs w:val="28"/>
        </w:rPr>
        <w:t xml:space="preserve"> </w:t>
      </w:r>
      <w:r w:rsidRPr="006861BF">
        <w:rPr>
          <w:rFonts w:ascii="Times New Roman" w:hAnsi="Times New Roman"/>
          <w:sz w:val="28"/>
          <w:szCs w:val="28"/>
          <w:u w:val="single"/>
        </w:rPr>
        <w:t>«Методы решения физических задач»</w:t>
      </w:r>
      <w:r w:rsidRPr="006861BF">
        <w:rPr>
          <w:rFonts w:ascii="Times New Roman" w:hAnsi="Times New Roman"/>
          <w:sz w:val="28"/>
          <w:szCs w:val="28"/>
        </w:rPr>
        <w:t>; химия</w:t>
      </w:r>
      <w:r w:rsidRPr="006861BF">
        <w:rPr>
          <w:rFonts w:ascii="Times New Roman" w:hAnsi="Times New Roman"/>
          <w:b/>
          <w:sz w:val="28"/>
          <w:szCs w:val="28"/>
        </w:rPr>
        <w:t xml:space="preserve"> </w:t>
      </w:r>
      <w:r w:rsidRPr="006861BF">
        <w:rPr>
          <w:rFonts w:ascii="Times New Roman" w:hAnsi="Times New Roman"/>
          <w:sz w:val="28"/>
          <w:szCs w:val="28"/>
          <w:u w:val="single"/>
        </w:rPr>
        <w:t>«Основы общей химии»</w:t>
      </w:r>
      <w:r w:rsidRPr="006861BF">
        <w:rPr>
          <w:rFonts w:ascii="Times New Roman" w:hAnsi="Times New Roman"/>
          <w:sz w:val="28"/>
          <w:szCs w:val="28"/>
        </w:rPr>
        <w:t>;</w:t>
      </w:r>
      <w:r w:rsidRPr="006861BF">
        <w:rPr>
          <w:rFonts w:ascii="Times New Roman" w:hAnsi="Times New Roman"/>
          <w:b/>
          <w:sz w:val="28"/>
          <w:szCs w:val="28"/>
        </w:rPr>
        <w:t xml:space="preserve">  </w:t>
      </w:r>
      <w:r w:rsidRPr="006861BF">
        <w:rPr>
          <w:rFonts w:ascii="Times New Roman" w:hAnsi="Times New Roman"/>
          <w:sz w:val="28"/>
          <w:szCs w:val="28"/>
        </w:rPr>
        <w:t xml:space="preserve">география </w:t>
      </w:r>
      <w:r w:rsidRPr="006861BF">
        <w:rPr>
          <w:rFonts w:ascii="Times New Roman" w:hAnsi="Times New Roman"/>
          <w:sz w:val="28"/>
          <w:szCs w:val="28"/>
          <w:u w:val="single"/>
        </w:rPr>
        <w:t>«Страноведение»</w:t>
      </w:r>
      <w:r w:rsidRPr="006861BF">
        <w:rPr>
          <w:rFonts w:ascii="Times New Roman" w:hAnsi="Times New Roman"/>
          <w:sz w:val="28"/>
          <w:szCs w:val="28"/>
        </w:rPr>
        <w:t>; биология</w:t>
      </w:r>
      <w:r w:rsidRPr="006861BF">
        <w:rPr>
          <w:rFonts w:ascii="Times New Roman" w:hAnsi="Times New Roman"/>
          <w:b/>
          <w:sz w:val="28"/>
          <w:szCs w:val="28"/>
        </w:rPr>
        <w:t xml:space="preserve"> </w:t>
      </w:r>
      <w:r w:rsidRPr="006861BF">
        <w:rPr>
          <w:rFonts w:ascii="Times New Roman" w:hAnsi="Times New Roman"/>
          <w:sz w:val="28"/>
          <w:szCs w:val="28"/>
          <w:u w:val="single"/>
        </w:rPr>
        <w:t xml:space="preserve">«Решение цитологических и генетических задач»; </w:t>
      </w:r>
      <w:r w:rsidRPr="006861BF">
        <w:rPr>
          <w:rFonts w:ascii="Times New Roman" w:hAnsi="Times New Roman"/>
          <w:sz w:val="28"/>
          <w:szCs w:val="28"/>
        </w:rPr>
        <w:t xml:space="preserve">обществознание </w:t>
      </w:r>
      <w:r w:rsidRPr="006861BF">
        <w:rPr>
          <w:rFonts w:ascii="Times New Roman" w:hAnsi="Times New Roman"/>
          <w:sz w:val="28"/>
          <w:szCs w:val="28"/>
          <w:u w:val="single"/>
        </w:rPr>
        <w:t>«Сферы общественной жизни.</w:t>
      </w:r>
      <w:proofErr w:type="gramEnd"/>
      <w:r w:rsidRPr="006861BF">
        <w:rPr>
          <w:rFonts w:ascii="Times New Roman" w:hAnsi="Times New Roman"/>
          <w:sz w:val="28"/>
          <w:szCs w:val="28"/>
          <w:u w:val="single"/>
        </w:rPr>
        <w:t xml:space="preserve"> За страницами учебника»</w:t>
      </w:r>
    </w:p>
    <w:p w:rsidR="00115E05" w:rsidRPr="006861BF" w:rsidRDefault="00115E05"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            В 3 и 6-х классах продолжен эксперимент по внедрению ФГОС второго поколения. В учебный план включен раздел «Внеурочная деятельность, на которую отведено 10 часов в 3 классе и 3 часа в 6-х классах. Финансирование осуществляется за счет сре</w:t>
      </w:r>
      <w:proofErr w:type="gramStart"/>
      <w:r w:rsidRPr="006861BF">
        <w:rPr>
          <w:rFonts w:ascii="Times New Roman" w:hAnsi="Times New Roman"/>
          <w:sz w:val="28"/>
          <w:szCs w:val="28"/>
        </w:rPr>
        <w:t>дств шк</w:t>
      </w:r>
      <w:proofErr w:type="gramEnd"/>
      <w:r w:rsidRPr="006861BF">
        <w:rPr>
          <w:rFonts w:ascii="Times New Roman" w:hAnsi="Times New Roman"/>
          <w:sz w:val="28"/>
          <w:szCs w:val="28"/>
        </w:rPr>
        <w:t xml:space="preserve">олы. </w:t>
      </w:r>
    </w:p>
    <w:p w:rsidR="00115E05" w:rsidRPr="006861BF" w:rsidRDefault="00115E05"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           В 1, 2, 5-х классах учащиеся работали </w:t>
      </w:r>
      <w:proofErr w:type="gramStart"/>
      <w:r w:rsidRPr="006861BF">
        <w:rPr>
          <w:rFonts w:ascii="Times New Roman" w:hAnsi="Times New Roman"/>
          <w:sz w:val="28"/>
          <w:szCs w:val="28"/>
        </w:rPr>
        <w:t>по</w:t>
      </w:r>
      <w:proofErr w:type="gramEnd"/>
      <w:r w:rsidRPr="006861BF">
        <w:rPr>
          <w:rFonts w:ascii="Times New Roman" w:hAnsi="Times New Roman"/>
          <w:sz w:val="28"/>
          <w:szCs w:val="28"/>
        </w:rPr>
        <w:t xml:space="preserve"> новым ФГОС. С 5-го класса учащиеся изучали предметы биология, география, обществознание. В 4 классах введён новый предмет «Основы религиозных культур и светской этики». Обучение велось по 2 модулям: «Основы светской этики» и «Основы православной культуры».</w:t>
      </w:r>
    </w:p>
    <w:p w:rsidR="00115E05" w:rsidRPr="006861BF" w:rsidRDefault="00115E05"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          Учебный план на 2012-13 учебный  год был полностью выполнен. Он соответствовал требованиям регламентирующих документов, обеспечивал реализацию государственных образовательных стандартов и гарантирует овладение выпускниками необходимого минимума содержания образования, обеспечивающим возможность продолжения образования различного уровня.</w:t>
      </w:r>
    </w:p>
    <w:p w:rsidR="00115E05" w:rsidRPr="006861BF" w:rsidRDefault="00115E05"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           В 2012-13 учебном году общеобразовательные программы  осваивались в очной форме. Занятия проводились в режиме 5-дневной недели. </w:t>
      </w:r>
      <w:proofErr w:type="gramStart"/>
      <w:r w:rsidRPr="006861BF">
        <w:rPr>
          <w:rFonts w:ascii="Times New Roman" w:hAnsi="Times New Roman"/>
          <w:sz w:val="28"/>
          <w:szCs w:val="28"/>
        </w:rPr>
        <w:t xml:space="preserve">На всех ступенях </w:t>
      </w:r>
      <w:r w:rsidRPr="006861BF">
        <w:rPr>
          <w:rFonts w:ascii="Times New Roman" w:hAnsi="Times New Roman"/>
          <w:sz w:val="28"/>
          <w:szCs w:val="28"/>
        </w:rPr>
        <w:lastRenderedPageBreak/>
        <w:t>реализовывались различные формы организации учебного процесса: классно – урочная, лекции,  семинары, практикумы, дистанционное образование, информационные технологии, индивидуальное обучение на дому больных детей, олимпиады, конкурсы, предметные недели.</w:t>
      </w:r>
      <w:proofErr w:type="gramEnd"/>
    </w:p>
    <w:p w:rsidR="00115E05" w:rsidRPr="006861BF" w:rsidRDefault="00115E05"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       С целью своевременного выполнения программ по предметам была организована замена отсутствующих учителей, проведено уплотнение материала. Благодаря проведенным мероприятиям, программы по всем предметам выполнены.</w:t>
      </w:r>
    </w:p>
    <w:p w:rsidR="00115E05" w:rsidRPr="006861BF" w:rsidRDefault="00492E5D" w:rsidP="00FB2215">
      <w:pPr>
        <w:spacing w:after="0" w:line="240" w:lineRule="auto"/>
        <w:rPr>
          <w:rFonts w:ascii="Times New Roman" w:hAnsi="Times New Roman"/>
          <w:b/>
          <w:sz w:val="28"/>
          <w:szCs w:val="28"/>
          <w:u w:val="single"/>
        </w:rPr>
      </w:pPr>
      <w:r w:rsidRPr="006861BF">
        <w:rPr>
          <w:rFonts w:ascii="Times New Roman" w:hAnsi="Times New Roman"/>
          <w:b/>
          <w:sz w:val="28"/>
          <w:szCs w:val="28"/>
          <w:u w:val="single"/>
        </w:rPr>
        <w:t>2.2</w:t>
      </w:r>
      <w:r w:rsidR="00115E05" w:rsidRPr="006861BF">
        <w:rPr>
          <w:rFonts w:ascii="Times New Roman" w:hAnsi="Times New Roman"/>
          <w:b/>
          <w:sz w:val="28"/>
          <w:szCs w:val="28"/>
          <w:u w:val="single"/>
        </w:rPr>
        <w:t xml:space="preserve">. </w:t>
      </w:r>
      <w:r w:rsidR="00115E05" w:rsidRPr="006861BF">
        <w:rPr>
          <w:rFonts w:ascii="Times New Roman" w:hAnsi="Times New Roman"/>
          <w:b/>
          <w:spacing w:val="-1"/>
          <w:sz w:val="28"/>
          <w:szCs w:val="28"/>
          <w:u w:val="single"/>
        </w:rPr>
        <w:t>Полнота освоения учебных программ</w:t>
      </w:r>
    </w:p>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339"/>
        <w:gridCol w:w="1747"/>
        <w:gridCol w:w="1560"/>
        <w:gridCol w:w="1601"/>
        <w:gridCol w:w="1516"/>
      </w:tblGrid>
      <w:tr w:rsidR="00115E05" w:rsidRPr="006861BF" w:rsidTr="0042656F">
        <w:tc>
          <w:tcPr>
            <w:tcW w:w="2518" w:type="dxa"/>
            <w:vMerge w:val="restart"/>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 xml:space="preserve">Название предмета по учебному плану </w:t>
            </w:r>
          </w:p>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(4 класс)</w:t>
            </w:r>
          </w:p>
        </w:tc>
        <w:tc>
          <w:tcPr>
            <w:tcW w:w="1339" w:type="dxa"/>
            <w:vMerge w:val="restart"/>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 xml:space="preserve">Количество часов в год по учебному плану </w:t>
            </w:r>
          </w:p>
        </w:tc>
        <w:tc>
          <w:tcPr>
            <w:tcW w:w="1747" w:type="dxa"/>
            <w:vMerge w:val="restart"/>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Количество часов в год по факту (выполнение учебного плана)</w:t>
            </w:r>
          </w:p>
        </w:tc>
        <w:tc>
          <w:tcPr>
            <w:tcW w:w="4677" w:type="dxa"/>
            <w:gridSpan w:val="3"/>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Выполнение учебных программ</w:t>
            </w:r>
          </w:p>
        </w:tc>
      </w:tr>
      <w:tr w:rsidR="00115E05" w:rsidRPr="006861BF" w:rsidTr="0042656F">
        <w:tc>
          <w:tcPr>
            <w:tcW w:w="2518" w:type="dxa"/>
            <w:vMerge/>
          </w:tcPr>
          <w:p w:rsidR="00115E05" w:rsidRPr="006861BF" w:rsidRDefault="00115E05" w:rsidP="00FB2215">
            <w:pPr>
              <w:spacing w:after="0" w:line="240" w:lineRule="auto"/>
              <w:rPr>
                <w:rFonts w:ascii="Times New Roman" w:hAnsi="Times New Roman"/>
                <w:spacing w:val="-1"/>
                <w:sz w:val="28"/>
                <w:szCs w:val="28"/>
              </w:rPr>
            </w:pPr>
          </w:p>
        </w:tc>
        <w:tc>
          <w:tcPr>
            <w:tcW w:w="1339" w:type="dxa"/>
            <w:vMerge/>
          </w:tcPr>
          <w:p w:rsidR="00115E05" w:rsidRPr="006861BF" w:rsidRDefault="00115E05" w:rsidP="00FB2215">
            <w:pPr>
              <w:spacing w:after="0" w:line="240" w:lineRule="auto"/>
              <w:rPr>
                <w:rFonts w:ascii="Times New Roman" w:hAnsi="Times New Roman"/>
                <w:spacing w:val="-1"/>
                <w:sz w:val="28"/>
                <w:szCs w:val="28"/>
              </w:rPr>
            </w:pPr>
          </w:p>
        </w:tc>
        <w:tc>
          <w:tcPr>
            <w:tcW w:w="1747" w:type="dxa"/>
            <w:vMerge/>
          </w:tcPr>
          <w:p w:rsidR="00115E05" w:rsidRPr="006861BF" w:rsidRDefault="00115E05" w:rsidP="00FB2215">
            <w:pPr>
              <w:spacing w:after="0" w:line="240" w:lineRule="auto"/>
              <w:rPr>
                <w:rFonts w:ascii="Times New Roman" w:hAnsi="Times New Roman"/>
                <w:spacing w:val="-1"/>
                <w:sz w:val="28"/>
                <w:szCs w:val="28"/>
              </w:rPr>
            </w:pPr>
          </w:p>
        </w:tc>
        <w:tc>
          <w:tcPr>
            <w:tcW w:w="1560" w:type="dxa"/>
          </w:tcPr>
          <w:p w:rsidR="00115E05" w:rsidRPr="006861BF" w:rsidRDefault="00115E05" w:rsidP="00FB2215">
            <w:pPr>
              <w:spacing w:after="0" w:line="240" w:lineRule="auto"/>
              <w:rPr>
                <w:rFonts w:ascii="Times New Roman" w:hAnsi="Times New Roman"/>
                <w:i/>
                <w:spacing w:val="-1"/>
                <w:sz w:val="28"/>
                <w:szCs w:val="28"/>
              </w:rPr>
            </w:pPr>
            <w:proofErr w:type="gramStart"/>
            <w:r w:rsidRPr="006861BF">
              <w:rPr>
                <w:rFonts w:ascii="Times New Roman" w:hAnsi="Times New Roman"/>
                <w:spacing w:val="-1"/>
                <w:sz w:val="28"/>
                <w:szCs w:val="28"/>
              </w:rPr>
              <w:t xml:space="preserve">Выполнена полностью </w:t>
            </w:r>
            <w:r w:rsidRPr="006861BF">
              <w:rPr>
                <w:rFonts w:ascii="Times New Roman" w:hAnsi="Times New Roman"/>
                <w:i/>
                <w:spacing w:val="-1"/>
                <w:sz w:val="28"/>
                <w:szCs w:val="28"/>
              </w:rPr>
              <w:t xml:space="preserve">(«+» или </w:t>
            </w:r>
            <w:proofErr w:type="gramEnd"/>
          </w:p>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i/>
                <w:spacing w:val="-1"/>
                <w:sz w:val="28"/>
                <w:szCs w:val="28"/>
              </w:rPr>
              <w:t>«-»)</w:t>
            </w:r>
          </w:p>
        </w:tc>
        <w:tc>
          <w:tcPr>
            <w:tcW w:w="1601" w:type="dxa"/>
          </w:tcPr>
          <w:p w:rsidR="00115E05" w:rsidRPr="006861BF" w:rsidRDefault="00115E05" w:rsidP="00FB2215">
            <w:pPr>
              <w:spacing w:after="0" w:line="240" w:lineRule="auto"/>
              <w:rPr>
                <w:rFonts w:ascii="Times New Roman" w:hAnsi="Times New Roman"/>
                <w:i/>
                <w:spacing w:val="-1"/>
                <w:sz w:val="28"/>
                <w:szCs w:val="28"/>
              </w:rPr>
            </w:pPr>
            <w:proofErr w:type="gramStart"/>
            <w:r w:rsidRPr="006861BF">
              <w:rPr>
                <w:rFonts w:ascii="Times New Roman" w:hAnsi="Times New Roman"/>
                <w:spacing w:val="-1"/>
                <w:sz w:val="28"/>
                <w:szCs w:val="28"/>
              </w:rPr>
              <w:t xml:space="preserve">Выполнена за счет уплотнения </w:t>
            </w:r>
            <w:r w:rsidRPr="006861BF">
              <w:rPr>
                <w:rFonts w:ascii="Times New Roman" w:hAnsi="Times New Roman"/>
                <w:i/>
                <w:spacing w:val="-1"/>
                <w:sz w:val="28"/>
                <w:szCs w:val="28"/>
              </w:rPr>
              <w:t>(«+» или</w:t>
            </w:r>
            <w:proofErr w:type="gramEnd"/>
          </w:p>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i/>
                <w:spacing w:val="-1"/>
                <w:sz w:val="28"/>
                <w:szCs w:val="28"/>
              </w:rPr>
              <w:t xml:space="preserve"> «-»)</w:t>
            </w:r>
          </w:p>
        </w:tc>
        <w:tc>
          <w:tcPr>
            <w:tcW w:w="1516"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 xml:space="preserve">Не выполнена </w:t>
            </w:r>
          </w:p>
          <w:p w:rsidR="00115E05" w:rsidRPr="006861BF" w:rsidRDefault="00115E05" w:rsidP="00FB2215">
            <w:pPr>
              <w:spacing w:after="0" w:line="240" w:lineRule="auto"/>
              <w:rPr>
                <w:rFonts w:ascii="Times New Roman" w:hAnsi="Times New Roman"/>
                <w:i/>
                <w:spacing w:val="-1"/>
                <w:sz w:val="28"/>
                <w:szCs w:val="28"/>
              </w:rPr>
            </w:pPr>
            <w:r w:rsidRPr="006861BF">
              <w:rPr>
                <w:rFonts w:ascii="Times New Roman" w:hAnsi="Times New Roman"/>
                <w:i/>
                <w:spacing w:val="-1"/>
                <w:sz w:val="28"/>
                <w:szCs w:val="28"/>
              </w:rPr>
              <w:t>(в %)</w:t>
            </w:r>
          </w:p>
        </w:tc>
      </w:tr>
      <w:tr w:rsidR="00115E05" w:rsidRPr="006861BF" w:rsidTr="0042656F">
        <w:tc>
          <w:tcPr>
            <w:tcW w:w="2518"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Русский язык</w:t>
            </w:r>
          </w:p>
        </w:tc>
        <w:tc>
          <w:tcPr>
            <w:tcW w:w="1339"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167</w:t>
            </w:r>
          </w:p>
        </w:tc>
        <w:tc>
          <w:tcPr>
            <w:tcW w:w="1747"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156</w:t>
            </w:r>
          </w:p>
        </w:tc>
        <w:tc>
          <w:tcPr>
            <w:tcW w:w="1560" w:type="dxa"/>
          </w:tcPr>
          <w:p w:rsidR="00115E05" w:rsidRPr="006861BF" w:rsidRDefault="00115E05" w:rsidP="00FB2215">
            <w:pPr>
              <w:spacing w:after="0" w:line="240" w:lineRule="auto"/>
              <w:rPr>
                <w:rFonts w:ascii="Times New Roman" w:hAnsi="Times New Roman"/>
                <w:spacing w:val="-1"/>
                <w:sz w:val="28"/>
                <w:szCs w:val="28"/>
              </w:rPr>
            </w:pPr>
          </w:p>
        </w:tc>
        <w:tc>
          <w:tcPr>
            <w:tcW w:w="1601"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w:t>
            </w:r>
          </w:p>
        </w:tc>
        <w:tc>
          <w:tcPr>
            <w:tcW w:w="1516" w:type="dxa"/>
          </w:tcPr>
          <w:p w:rsidR="00115E05" w:rsidRPr="006861BF" w:rsidRDefault="00115E05" w:rsidP="00FB2215">
            <w:pPr>
              <w:spacing w:after="0" w:line="240" w:lineRule="auto"/>
              <w:rPr>
                <w:rFonts w:ascii="Times New Roman" w:hAnsi="Times New Roman"/>
                <w:spacing w:val="-1"/>
                <w:sz w:val="28"/>
                <w:szCs w:val="28"/>
              </w:rPr>
            </w:pPr>
          </w:p>
        </w:tc>
      </w:tr>
      <w:tr w:rsidR="00115E05" w:rsidRPr="006861BF" w:rsidTr="0042656F">
        <w:tc>
          <w:tcPr>
            <w:tcW w:w="2518"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Литературное чтение</w:t>
            </w:r>
          </w:p>
        </w:tc>
        <w:tc>
          <w:tcPr>
            <w:tcW w:w="1339"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102</w:t>
            </w:r>
          </w:p>
        </w:tc>
        <w:tc>
          <w:tcPr>
            <w:tcW w:w="1747"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98</w:t>
            </w:r>
          </w:p>
        </w:tc>
        <w:tc>
          <w:tcPr>
            <w:tcW w:w="1560" w:type="dxa"/>
          </w:tcPr>
          <w:p w:rsidR="00115E05" w:rsidRPr="006861BF" w:rsidRDefault="00115E05" w:rsidP="00FB2215">
            <w:pPr>
              <w:spacing w:after="0" w:line="240" w:lineRule="auto"/>
              <w:rPr>
                <w:rFonts w:ascii="Times New Roman" w:hAnsi="Times New Roman"/>
                <w:spacing w:val="-1"/>
                <w:sz w:val="28"/>
                <w:szCs w:val="28"/>
              </w:rPr>
            </w:pPr>
          </w:p>
        </w:tc>
        <w:tc>
          <w:tcPr>
            <w:tcW w:w="1601"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w:t>
            </w:r>
          </w:p>
        </w:tc>
        <w:tc>
          <w:tcPr>
            <w:tcW w:w="1516" w:type="dxa"/>
          </w:tcPr>
          <w:p w:rsidR="00115E05" w:rsidRPr="006861BF" w:rsidRDefault="00115E05" w:rsidP="00FB2215">
            <w:pPr>
              <w:spacing w:after="0" w:line="240" w:lineRule="auto"/>
              <w:rPr>
                <w:rFonts w:ascii="Times New Roman" w:hAnsi="Times New Roman"/>
                <w:spacing w:val="-1"/>
                <w:sz w:val="28"/>
                <w:szCs w:val="28"/>
              </w:rPr>
            </w:pPr>
          </w:p>
        </w:tc>
      </w:tr>
      <w:tr w:rsidR="00115E05" w:rsidRPr="006861BF" w:rsidTr="0042656F">
        <w:tc>
          <w:tcPr>
            <w:tcW w:w="2518"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Иностранный язык</w:t>
            </w:r>
          </w:p>
        </w:tc>
        <w:tc>
          <w:tcPr>
            <w:tcW w:w="1339"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68</w:t>
            </w:r>
          </w:p>
        </w:tc>
        <w:tc>
          <w:tcPr>
            <w:tcW w:w="1747"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60</w:t>
            </w:r>
          </w:p>
        </w:tc>
        <w:tc>
          <w:tcPr>
            <w:tcW w:w="1560" w:type="dxa"/>
          </w:tcPr>
          <w:p w:rsidR="00115E05" w:rsidRPr="006861BF" w:rsidRDefault="00115E05" w:rsidP="00FB2215">
            <w:pPr>
              <w:spacing w:after="0" w:line="240" w:lineRule="auto"/>
              <w:rPr>
                <w:rFonts w:ascii="Times New Roman" w:hAnsi="Times New Roman"/>
                <w:spacing w:val="-1"/>
                <w:sz w:val="28"/>
                <w:szCs w:val="28"/>
              </w:rPr>
            </w:pPr>
          </w:p>
        </w:tc>
        <w:tc>
          <w:tcPr>
            <w:tcW w:w="1601"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w:t>
            </w:r>
          </w:p>
        </w:tc>
        <w:tc>
          <w:tcPr>
            <w:tcW w:w="1516" w:type="dxa"/>
          </w:tcPr>
          <w:p w:rsidR="00115E05" w:rsidRPr="006861BF" w:rsidRDefault="00115E05" w:rsidP="00FB2215">
            <w:pPr>
              <w:spacing w:after="0" w:line="240" w:lineRule="auto"/>
              <w:rPr>
                <w:rFonts w:ascii="Times New Roman" w:hAnsi="Times New Roman"/>
                <w:spacing w:val="-1"/>
                <w:sz w:val="28"/>
                <w:szCs w:val="28"/>
              </w:rPr>
            </w:pPr>
          </w:p>
        </w:tc>
      </w:tr>
      <w:tr w:rsidR="00115E05" w:rsidRPr="006861BF" w:rsidTr="0042656F">
        <w:tc>
          <w:tcPr>
            <w:tcW w:w="2518"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 xml:space="preserve">Математика </w:t>
            </w:r>
          </w:p>
        </w:tc>
        <w:tc>
          <w:tcPr>
            <w:tcW w:w="1339"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132</w:t>
            </w:r>
          </w:p>
        </w:tc>
        <w:tc>
          <w:tcPr>
            <w:tcW w:w="1747"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125</w:t>
            </w:r>
          </w:p>
        </w:tc>
        <w:tc>
          <w:tcPr>
            <w:tcW w:w="1560" w:type="dxa"/>
          </w:tcPr>
          <w:p w:rsidR="00115E05" w:rsidRPr="006861BF" w:rsidRDefault="00115E05" w:rsidP="00FB2215">
            <w:pPr>
              <w:spacing w:after="0" w:line="240" w:lineRule="auto"/>
              <w:rPr>
                <w:rFonts w:ascii="Times New Roman" w:hAnsi="Times New Roman"/>
                <w:spacing w:val="-1"/>
                <w:sz w:val="28"/>
                <w:szCs w:val="28"/>
              </w:rPr>
            </w:pPr>
          </w:p>
        </w:tc>
        <w:tc>
          <w:tcPr>
            <w:tcW w:w="1601"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w:t>
            </w:r>
          </w:p>
        </w:tc>
        <w:tc>
          <w:tcPr>
            <w:tcW w:w="1516" w:type="dxa"/>
          </w:tcPr>
          <w:p w:rsidR="00115E05" w:rsidRPr="006861BF" w:rsidRDefault="00115E05" w:rsidP="00FB2215">
            <w:pPr>
              <w:spacing w:after="0" w:line="240" w:lineRule="auto"/>
              <w:rPr>
                <w:rFonts w:ascii="Times New Roman" w:hAnsi="Times New Roman"/>
                <w:spacing w:val="-1"/>
                <w:sz w:val="28"/>
                <w:szCs w:val="28"/>
              </w:rPr>
            </w:pPr>
          </w:p>
        </w:tc>
      </w:tr>
      <w:tr w:rsidR="00115E05" w:rsidRPr="006861BF" w:rsidTr="0042656F">
        <w:tc>
          <w:tcPr>
            <w:tcW w:w="2518"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Окружающий мир</w:t>
            </w:r>
          </w:p>
        </w:tc>
        <w:tc>
          <w:tcPr>
            <w:tcW w:w="1339"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65</w:t>
            </w:r>
          </w:p>
        </w:tc>
        <w:tc>
          <w:tcPr>
            <w:tcW w:w="1747"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65</w:t>
            </w:r>
          </w:p>
        </w:tc>
        <w:tc>
          <w:tcPr>
            <w:tcW w:w="1560"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w:t>
            </w:r>
          </w:p>
        </w:tc>
        <w:tc>
          <w:tcPr>
            <w:tcW w:w="1601" w:type="dxa"/>
          </w:tcPr>
          <w:p w:rsidR="00115E05" w:rsidRPr="006861BF" w:rsidRDefault="00115E05" w:rsidP="00FB2215">
            <w:pPr>
              <w:spacing w:after="0" w:line="240" w:lineRule="auto"/>
              <w:rPr>
                <w:rFonts w:ascii="Times New Roman" w:hAnsi="Times New Roman"/>
                <w:sz w:val="28"/>
                <w:szCs w:val="28"/>
              </w:rPr>
            </w:pPr>
          </w:p>
        </w:tc>
        <w:tc>
          <w:tcPr>
            <w:tcW w:w="1516" w:type="dxa"/>
          </w:tcPr>
          <w:p w:rsidR="00115E05" w:rsidRPr="006861BF" w:rsidRDefault="00115E05" w:rsidP="00FB2215">
            <w:pPr>
              <w:spacing w:after="0" w:line="240" w:lineRule="auto"/>
              <w:rPr>
                <w:rFonts w:ascii="Times New Roman" w:hAnsi="Times New Roman"/>
                <w:spacing w:val="-1"/>
                <w:sz w:val="28"/>
                <w:szCs w:val="28"/>
              </w:rPr>
            </w:pPr>
          </w:p>
        </w:tc>
      </w:tr>
      <w:tr w:rsidR="00115E05" w:rsidRPr="006861BF" w:rsidTr="0042656F">
        <w:tc>
          <w:tcPr>
            <w:tcW w:w="2518"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 xml:space="preserve">Музыка </w:t>
            </w:r>
          </w:p>
        </w:tc>
        <w:tc>
          <w:tcPr>
            <w:tcW w:w="1339"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34</w:t>
            </w:r>
          </w:p>
        </w:tc>
        <w:tc>
          <w:tcPr>
            <w:tcW w:w="1747"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34</w:t>
            </w:r>
          </w:p>
        </w:tc>
        <w:tc>
          <w:tcPr>
            <w:tcW w:w="1560"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w:t>
            </w:r>
          </w:p>
        </w:tc>
        <w:tc>
          <w:tcPr>
            <w:tcW w:w="1601" w:type="dxa"/>
          </w:tcPr>
          <w:p w:rsidR="00115E05" w:rsidRPr="006861BF" w:rsidRDefault="00115E05" w:rsidP="00FB2215">
            <w:pPr>
              <w:spacing w:after="0" w:line="240" w:lineRule="auto"/>
              <w:rPr>
                <w:rFonts w:ascii="Times New Roman" w:hAnsi="Times New Roman"/>
                <w:sz w:val="28"/>
                <w:szCs w:val="28"/>
              </w:rPr>
            </w:pPr>
          </w:p>
        </w:tc>
        <w:tc>
          <w:tcPr>
            <w:tcW w:w="1516" w:type="dxa"/>
          </w:tcPr>
          <w:p w:rsidR="00115E05" w:rsidRPr="006861BF" w:rsidRDefault="00115E05" w:rsidP="00FB2215">
            <w:pPr>
              <w:spacing w:after="0" w:line="240" w:lineRule="auto"/>
              <w:rPr>
                <w:rFonts w:ascii="Times New Roman" w:hAnsi="Times New Roman"/>
                <w:spacing w:val="-1"/>
                <w:sz w:val="28"/>
                <w:szCs w:val="28"/>
              </w:rPr>
            </w:pPr>
          </w:p>
        </w:tc>
      </w:tr>
      <w:tr w:rsidR="00115E05" w:rsidRPr="006861BF" w:rsidTr="0042656F">
        <w:tc>
          <w:tcPr>
            <w:tcW w:w="2518"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Изобразительное искусство</w:t>
            </w:r>
          </w:p>
        </w:tc>
        <w:tc>
          <w:tcPr>
            <w:tcW w:w="1339"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34</w:t>
            </w:r>
          </w:p>
        </w:tc>
        <w:tc>
          <w:tcPr>
            <w:tcW w:w="1747"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31</w:t>
            </w:r>
          </w:p>
        </w:tc>
        <w:tc>
          <w:tcPr>
            <w:tcW w:w="1560" w:type="dxa"/>
          </w:tcPr>
          <w:p w:rsidR="00115E05" w:rsidRPr="006861BF" w:rsidRDefault="00115E05" w:rsidP="00FB2215">
            <w:pPr>
              <w:spacing w:after="0" w:line="240" w:lineRule="auto"/>
              <w:rPr>
                <w:rFonts w:ascii="Times New Roman" w:hAnsi="Times New Roman"/>
                <w:spacing w:val="-1"/>
                <w:sz w:val="28"/>
                <w:szCs w:val="28"/>
              </w:rPr>
            </w:pPr>
          </w:p>
        </w:tc>
        <w:tc>
          <w:tcPr>
            <w:tcW w:w="1601" w:type="dxa"/>
          </w:tcPr>
          <w:p w:rsidR="00115E05" w:rsidRPr="006861BF" w:rsidRDefault="00115E05" w:rsidP="00FB2215">
            <w:pPr>
              <w:spacing w:after="0" w:line="240" w:lineRule="auto"/>
              <w:rPr>
                <w:rFonts w:ascii="Times New Roman" w:hAnsi="Times New Roman"/>
                <w:sz w:val="28"/>
                <w:szCs w:val="28"/>
              </w:rPr>
            </w:pPr>
            <w:r w:rsidRPr="006861BF">
              <w:rPr>
                <w:rFonts w:ascii="Times New Roman" w:hAnsi="Times New Roman"/>
                <w:spacing w:val="-1"/>
                <w:sz w:val="28"/>
                <w:szCs w:val="28"/>
              </w:rPr>
              <w:t>+</w:t>
            </w:r>
          </w:p>
        </w:tc>
        <w:tc>
          <w:tcPr>
            <w:tcW w:w="1516" w:type="dxa"/>
          </w:tcPr>
          <w:p w:rsidR="00115E05" w:rsidRPr="006861BF" w:rsidRDefault="00115E05" w:rsidP="00FB2215">
            <w:pPr>
              <w:spacing w:after="0" w:line="240" w:lineRule="auto"/>
              <w:rPr>
                <w:rFonts w:ascii="Times New Roman" w:hAnsi="Times New Roman"/>
                <w:spacing w:val="-1"/>
                <w:sz w:val="28"/>
                <w:szCs w:val="28"/>
              </w:rPr>
            </w:pPr>
          </w:p>
        </w:tc>
      </w:tr>
      <w:tr w:rsidR="00115E05" w:rsidRPr="006861BF" w:rsidTr="0042656F">
        <w:tc>
          <w:tcPr>
            <w:tcW w:w="2518"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Физическая культура</w:t>
            </w:r>
          </w:p>
        </w:tc>
        <w:tc>
          <w:tcPr>
            <w:tcW w:w="1339"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68</w:t>
            </w:r>
          </w:p>
        </w:tc>
        <w:tc>
          <w:tcPr>
            <w:tcW w:w="1747"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52</w:t>
            </w:r>
          </w:p>
        </w:tc>
        <w:tc>
          <w:tcPr>
            <w:tcW w:w="1560" w:type="dxa"/>
          </w:tcPr>
          <w:p w:rsidR="00115E05" w:rsidRPr="006861BF" w:rsidRDefault="00115E05" w:rsidP="00FB2215">
            <w:pPr>
              <w:spacing w:after="0" w:line="240" w:lineRule="auto"/>
              <w:rPr>
                <w:rFonts w:ascii="Times New Roman" w:hAnsi="Times New Roman"/>
                <w:spacing w:val="-1"/>
                <w:sz w:val="28"/>
                <w:szCs w:val="28"/>
              </w:rPr>
            </w:pPr>
          </w:p>
        </w:tc>
        <w:tc>
          <w:tcPr>
            <w:tcW w:w="1601" w:type="dxa"/>
          </w:tcPr>
          <w:p w:rsidR="00115E05" w:rsidRPr="006861BF" w:rsidRDefault="00115E05" w:rsidP="00FB2215">
            <w:pPr>
              <w:spacing w:after="0" w:line="240" w:lineRule="auto"/>
              <w:rPr>
                <w:rFonts w:ascii="Times New Roman" w:hAnsi="Times New Roman"/>
                <w:sz w:val="28"/>
                <w:szCs w:val="28"/>
              </w:rPr>
            </w:pPr>
            <w:r w:rsidRPr="006861BF">
              <w:rPr>
                <w:rFonts w:ascii="Times New Roman" w:hAnsi="Times New Roman"/>
                <w:spacing w:val="-1"/>
                <w:sz w:val="28"/>
                <w:szCs w:val="28"/>
              </w:rPr>
              <w:t>+</w:t>
            </w:r>
          </w:p>
        </w:tc>
        <w:tc>
          <w:tcPr>
            <w:tcW w:w="1516" w:type="dxa"/>
          </w:tcPr>
          <w:p w:rsidR="00115E05" w:rsidRPr="006861BF" w:rsidRDefault="00115E05" w:rsidP="00FB2215">
            <w:pPr>
              <w:spacing w:after="0" w:line="240" w:lineRule="auto"/>
              <w:rPr>
                <w:rFonts w:ascii="Times New Roman" w:hAnsi="Times New Roman"/>
                <w:spacing w:val="-1"/>
                <w:sz w:val="28"/>
                <w:szCs w:val="28"/>
              </w:rPr>
            </w:pPr>
          </w:p>
        </w:tc>
      </w:tr>
      <w:tr w:rsidR="00115E05" w:rsidRPr="006861BF" w:rsidTr="0042656F">
        <w:tc>
          <w:tcPr>
            <w:tcW w:w="2518"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 xml:space="preserve">Технология </w:t>
            </w:r>
          </w:p>
        </w:tc>
        <w:tc>
          <w:tcPr>
            <w:tcW w:w="1339"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68</w:t>
            </w:r>
          </w:p>
        </w:tc>
        <w:tc>
          <w:tcPr>
            <w:tcW w:w="1747" w:type="dxa"/>
          </w:tcPr>
          <w:p w:rsidR="00115E05" w:rsidRPr="006861BF" w:rsidRDefault="00115E05" w:rsidP="00FB2215">
            <w:pPr>
              <w:spacing w:after="0" w:line="240" w:lineRule="auto"/>
              <w:rPr>
                <w:rFonts w:ascii="Times New Roman" w:hAnsi="Times New Roman"/>
                <w:spacing w:val="-1"/>
                <w:sz w:val="28"/>
                <w:szCs w:val="28"/>
              </w:rPr>
            </w:pPr>
            <w:r w:rsidRPr="006861BF">
              <w:rPr>
                <w:rFonts w:ascii="Times New Roman" w:hAnsi="Times New Roman"/>
                <w:spacing w:val="-1"/>
                <w:sz w:val="28"/>
                <w:szCs w:val="28"/>
              </w:rPr>
              <w:t>58</w:t>
            </w:r>
          </w:p>
        </w:tc>
        <w:tc>
          <w:tcPr>
            <w:tcW w:w="1560" w:type="dxa"/>
          </w:tcPr>
          <w:p w:rsidR="00115E05" w:rsidRPr="006861BF" w:rsidRDefault="00115E05" w:rsidP="00FB2215">
            <w:pPr>
              <w:spacing w:after="0" w:line="240" w:lineRule="auto"/>
              <w:rPr>
                <w:rFonts w:ascii="Times New Roman" w:hAnsi="Times New Roman"/>
                <w:spacing w:val="-1"/>
                <w:sz w:val="28"/>
                <w:szCs w:val="28"/>
              </w:rPr>
            </w:pPr>
          </w:p>
        </w:tc>
        <w:tc>
          <w:tcPr>
            <w:tcW w:w="1601" w:type="dxa"/>
          </w:tcPr>
          <w:p w:rsidR="00115E05" w:rsidRPr="006861BF" w:rsidRDefault="00115E05" w:rsidP="00FB2215">
            <w:pPr>
              <w:spacing w:after="0" w:line="240" w:lineRule="auto"/>
              <w:rPr>
                <w:rFonts w:ascii="Times New Roman" w:hAnsi="Times New Roman"/>
                <w:sz w:val="28"/>
                <w:szCs w:val="28"/>
              </w:rPr>
            </w:pPr>
            <w:r w:rsidRPr="006861BF">
              <w:rPr>
                <w:rFonts w:ascii="Times New Roman" w:hAnsi="Times New Roman"/>
                <w:spacing w:val="-1"/>
                <w:sz w:val="28"/>
                <w:szCs w:val="28"/>
              </w:rPr>
              <w:t>+</w:t>
            </w:r>
          </w:p>
        </w:tc>
        <w:tc>
          <w:tcPr>
            <w:tcW w:w="1516" w:type="dxa"/>
          </w:tcPr>
          <w:p w:rsidR="00115E05" w:rsidRPr="006861BF" w:rsidRDefault="00115E05" w:rsidP="00FB2215">
            <w:pPr>
              <w:spacing w:after="0" w:line="240" w:lineRule="auto"/>
              <w:rPr>
                <w:rFonts w:ascii="Times New Roman" w:hAnsi="Times New Roman"/>
                <w:spacing w:val="-1"/>
                <w:sz w:val="28"/>
                <w:szCs w:val="28"/>
              </w:rPr>
            </w:pPr>
          </w:p>
        </w:tc>
      </w:tr>
    </w:tbl>
    <w:p w:rsidR="00115E05" w:rsidRPr="006861BF" w:rsidRDefault="00115E05" w:rsidP="00FB2215">
      <w:pPr>
        <w:spacing w:after="0" w:line="240" w:lineRule="auto"/>
        <w:rPr>
          <w:rFonts w:ascii="Times New Roman" w:hAnsi="Times New Roman"/>
          <w:vanish/>
          <w:sz w:val="28"/>
          <w:szCs w:val="28"/>
        </w:rPr>
      </w:pPr>
    </w:p>
    <w:p w:rsidR="00C353D5" w:rsidRPr="006861BF" w:rsidRDefault="00115E05" w:rsidP="00FB2215">
      <w:pPr>
        <w:spacing w:after="0" w:line="240" w:lineRule="auto"/>
        <w:rPr>
          <w:rFonts w:ascii="Times New Roman" w:hAnsi="Times New Roman"/>
          <w:sz w:val="28"/>
          <w:szCs w:val="28"/>
        </w:rPr>
      </w:pPr>
      <w:r w:rsidRPr="006861BF">
        <w:rPr>
          <w:rFonts w:ascii="Times New Roman" w:hAnsi="Times New Roman"/>
          <w:b/>
          <w:color w:val="FF0000"/>
          <w:sz w:val="28"/>
          <w:szCs w:val="28"/>
        </w:rPr>
        <w:t xml:space="preserve">     </w:t>
      </w:r>
      <w:proofErr w:type="gramStart"/>
      <w:r w:rsidR="00C643BB" w:rsidRPr="006861BF">
        <w:rPr>
          <w:rFonts w:ascii="Times New Roman" w:hAnsi="Times New Roman"/>
          <w:sz w:val="28"/>
          <w:szCs w:val="28"/>
        </w:rPr>
        <w:t xml:space="preserve">Занятия проводятся в новом современном здании, имеющим 2  оборудованных  всем  необходимым  для  проведения  учебных  занятий  спортивных зала, современный  тренажёрный  зал, актовый  зал  на 160  посадочных  мест, столовую  на 240  посадочных  мест, кабинеты:  химии, физики, биологии, географии, </w:t>
      </w:r>
      <w:proofErr w:type="gramEnd"/>
    </w:p>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информатики, ОБЖ оснащённые  современным  оборудованием, мастерские  для  мальчиков, кабинет  домоводства, лингафонный  кабинет. Учебные  кабинеты  для  занятий  учащихся </w:t>
      </w:r>
      <w:proofErr w:type="spellStart"/>
      <w:r w:rsidRPr="006861BF">
        <w:rPr>
          <w:rFonts w:ascii="Times New Roman" w:hAnsi="Times New Roman"/>
          <w:sz w:val="28"/>
          <w:szCs w:val="28"/>
        </w:rPr>
        <w:t>оборудованны</w:t>
      </w:r>
      <w:proofErr w:type="spellEnd"/>
      <w:r w:rsidRPr="006861BF">
        <w:rPr>
          <w:rFonts w:ascii="Times New Roman" w:hAnsi="Times New Roman"/>
          <w:sz w:val="28"/>
          <w:szCs w:val="28"/>
        </w:rPr>
        <w:t xml:space="preserve">  техническими  средствами  обучения и возрастной  ученической  мебелью. Имеется медицинский  кабинет, новый  современный  спортивный  городок  на  стадионе.  Имеется   полный  набор  копировально-множительной  техники.  В  целом  техническое оснащение учебного процесса составляет  100%.</w:t>
      </w:r>
    </w:p>
    <w:p w:rsidR="00492E5D" w:rsidRPr="006861BF" w:rsidRDefault="00492E5D" w:rsidP="00FB2215">
      <w:pPr>
        <w:spacing w:after="0" w:line="240" w:lineRule="auto"/>
        <w:rPr>
          <w:rFonts w:ascii="Times New Roman" w:hAnsi="Times New Roman"/>
          <w:b/>
          <w:sz w:val="28"/>
          <w:szCs w:val="28"/>
          <w:u w:val="single"/>
        </w:rPr>
      </w:pPr>
      <w:r w:rsidRPr="006861BF">
        <w:rPr>
          <w:rFonts w:ascii="Times New Roman" w:hAnsi="Times New Roman"/>
          <w:b/>
          <w:sz w:val="28"/>
          <w:szCs w:val="28"/>
          <w:u w:val="single"/>
        </w:rPr>
        <w:t>2.3.Материально- технические  условия  обеспечения  образовательного  процесса</w:t>
      </w:r>
    </w:p>
    <w:p w:rsidR="00492E5D" w:rsidRPr="006861BF" w:rsidRDefault="00492E5D" w:rsidP="00FB2215">
      <w:pPr>
        <w:keepNext/>
        <w:keepLines/>
        <w:spacing w:after="0" w:line="240" w:lineRule="auto"/>
        <w:outlineLvl w:val="2"/>
        <w:rPr>
          <w:rFonts w:ascii="Times New Roman" w:hAnsi="Times New Roman"/>
          <w:sz w:val="28"/>
          <w:szCs w:val="28"/>
        </w:rPr>
      </w:pPr>
      <w:r w:rsidRPr="006861BF">
        <w:rPr>
          <w:rFonts w:ascii="Times New Roman" w:hAnsi="Times New Roman"/>
          <w:color w:val="4F81BD"/>
          <w:sz w:val="28"/>
          <w:szCs w:val="28"/>
          <w:lang w:val="x-none"/>
        </w:rPr>
        <w:t xml:space="preserve"> </w:t>
      </w:r>
      <w:r w:rsidRPr="006861BF">
        <w:rPr>
          <w:rFonts w:ascii="Times New Roman" w:hAnsi="Times New Roman"/>
          <w:sz w:val="28"/>
          <w:szCs w:val="28"/>
        </w:rPr>
        <w:t xml:space="preserve">В школе имеются: 22 </w:t>
      </w:r>
      <w:proofErr w:type="gramStart"/>
      <w:r w:rsidRPr="006861BF">
        <w:rPr>
          <w:rFonts w:ascii="Times New Roman" w:hAnsi="Times New Roman"/>
          <w:sz w:val="28"/>
          <w:szCs w:val="28"/>
        </w:rPr>
        <w:t>учебных</w:t>
      </w:r>
      <w:proofErr w:type="gramEnd"/>
      <w:r w:rsidRPr="006861BF">
        <w:rPr>
          <w:rFonts w:ascii="Times New Roman" w:hAnsi="Times New Roman"/>
          <w:sz w:val="28"/>
          <w:szCs w:val="28"/>
        </w:rPr>
        <w:t xml:space="preserve"> комнаты, кабинета -3(физика, химия, биология), учебные мастерские -2, компьютерный  кабинет-1, кабинет домоводства-2, кабинет социального педагога-1, медицинский кабинет-1, библиотека-1,  спортивный зал-1, комната творчества -1, школьный музей-1, лингафонный кабинет-1. Все комнаты и кабинеты соответствуют санитарно-гигиеническим и противопожарным нормам. </w:t>
      </w:r>
    </w:p>
    <w:p w:rsidR="009B2411" w:rsidRDefault="00492E5D" w:rsidP="00FB2215">
      <w:pPr>
        <w:spacing w:after="0" w:line="240" w:lineRule="auto"/>
        <w:rPr>
          <w:rFonts w:ascii="Times New Roman" w:hAnsi="Times New Roman"/>
          <w:b/>
          <w:sz w:val="28"/>
          <w:szCs w:val="28"/>
        </w:rPr>
      </w:pPr>
      <w:r w:rsidRPr="006861BF">
        <w:rPr>
          <w:rFonts w:ascii="Times New Roman" w:hAnsi="Times New Roman"/>
          <w:b/>
          <w:sz w:val="28"/>
          <w:szCs w:val="28"/>
        </w:rPr>
        <w:t xml:space="preserve">                                                  </w:t>
      </w:r>
    </w:p>
    <w:p w:rsidR="009B2411" w:rsidRDefault="009B2411" w:rsidP="00FB2215">
      <w:pPr>
        <w:spacing w:after="0" w:line="240" w:lineRule="auto"/>
        <w:rPr>
          <w:rFonts w:ascii="Times New Roman" w:hAnsi="Times New Roman"/>
          <w:b/>
          <w:sz w:val="28"/>
          <w:szCs w:val="28"/>
        </w:rPr>
      </w:pPr>
    </w:p>
    <w:p w:rsidR="00492E5D" w:rsidRPr="006861BF" w:rsidRDefault="00492E5D" w:rsidP="00FB2215">
      <w:pPr>
        <w:spacing w:after="0" w:line="240" w:lineRule="auto"/>
        <w:rPr>
          <w:rFonts w:ascii="Times New Roman" w:hAnsi="Times New Roman"/>
          <w:b/>
          <w:sz w:val="28"/>
          <w:szCs w:val="28"/>
        </w:rPr>
      </w:pPr>
      <w:r w:rsidRPr="006861BF">
        <w:rPr>
          <w:rFonts w:ascii="Times New Roman" w:hAnsi="Times New Roman"/>
          <w:b/>
          <w:sz w:val="28"/>
          <w:szCs w:val="28"/>
        </w:rPr>
        <w:lastRenderedPageBreak/>
        <w:t xml:space="preserve">  Информатизация образования </w:t>
      </w:r>
    </w:p>
    <w:p w:rsidR="00492E5D" w:rsidRPr="006861BF" w:rsidRDefault="00492E5D" w:rsidP="00FB2215">
      <w:pPr>
        <w:spacing w:after="0" w:line="240" w:lineRule="auto"/>
        <w:ind w:firstLine="720"/>
        <w:rPr>
          <w:rFonts w:ascii="Times New Roman" w:hAnsi="Times New Roman"/>
          <w:sz w:val="28"/>
          <w:szCs w:val="28"/>
        </w:rPr>
      </w:pPr>
      <w:r w:rsidRPr="006861BF">
        <w:rPr>
          <w:rFonts w:ascii="Times New Roman" w:hAnsi="Times New Roman"/>
          <w:sz w:val="28"/>
          <w:szCs w:val="28"/>
        </w:rPr>
        <w:t xml:space="preserve">Общее число компьютеров имеющихся в ОУ-69, из них используется: </w:t>
      </w:r>
    </w:p>
    <w:p w:rsidR="00492E5D" w:rsidRPr="006861BF" w:rsidRDefault="00492E5D" w:rsidP="00FB2215">
      <w:pPr>
        <w:spacing w:after="0" w:line="240" w:lineRule="auto"/>
        <w:ind w:firstLine="720"/>
        <w:rPr>
          <w:rFonts w:ascii="Times New Roman" w:hAnsi="Times New Roman"/>
          <w:sz w:val="28"/>
          <w:szCs w:val="28"/>
        </w:rPr>
      </w:pPr>
      <w:r w:rsidRPr="006861BF">
        <w:rPr>
          <w:rFonts w:ascii="Times New Roman" w:hAnsi="Times New Roman"/>
          <w:sz w:val="28"/>
          <w:szCs w:val="28"/>
        </w:rPr>
        <w:t xml:space="preserve">- на уроках информатике-15 </w:t>
      </w:r>
    </w:p>
    <w:p w:rsidR="00492E5D" w:rsidRPr="006861BF" w:rsidRDefault="00492E5D" w:rsidP="00FB2215">
      <w:pPr>
        <w:spacing w:after="0" w:line="240" w:lineRule="auto"/>
        <w:ind w:firstLine="720"/>
        <w:rPr>
          <w:rFonts w:ascii="Times New Roman" w:hAnsi="Times New Roman"/>
          <w:sz w:val="28"/>
          <w:szCs w:val="28"/>
        </w:rPr>
      </w:pPr>
      <w:r w:rsidRPr="006861BF">
        <w:rPr>
          <w:rFonts w:ascii="Times New Roman" w:hAnsi="Times New Roman"/>
          <w:sz w:val="28"/>
          <w:szCs w:val="28"/>
        </w:rPr>
        <w:t>- соц</w:t>
      </w:r>
      <w:proofErr w:type="gramStart"/>
      <w:r w:rsidRPr="006861BF">
        <w:rPr>
          <w:rFonts w:ascii="Times New Roman" w:hAnsi="Times New Roman"/>
          <w:sz w:val="28"/>
          <w:szCs w:val="28"/>
        </w:rPr>
        <w:t>.п</w:t>
      </w:r>
      <w:proofErr w:type="gramEnd"/>
      <w:r w:rsidRPr="006861BF">
        <w:rPr>
          <w:rFonts w:ascii="Times New Roman" w:hAnsi="Times New Roman"/>
          <w:sz w:val="28"/>
          <w:szCs w:val="28"/>
        </w:rPr>
        <w:t xml:space="preserve">едагогом-1 </w:t>
      </w:r>
    </w:p>
    <w:p w:rsidR="00492E5D" w:rsidRPr="006861BF" w:rsidRDefault="00492E5D" w:rsidP="00FB2215">
      <w:pPr>
        <w:spacing w:after="0" w:line="240" w:lineRule="auto"/>
        <w:ind w:firstLine="720"/>
        <w:rPr>
          <w:rFonts w:ascii="Times New Roman" w:hAnsi="Times New Roman"/>
          <w:sz w:val="28"/>
          <w:szCs w:val="28"/>
        </w:rPr>
      </w:pPr>
      <w:r w:rsidRPr="006861BF">
        <w:rPr>
          <w:rFonts w:ascii="Times New Roman" w:hAnsi="Times New Roman"/>
          <w:sz w:val="28"/>
          <w:szCs w:val="28"/>
        </w:rPr>
        <w:t>- психолог -1</w:t>
      </w:r>
    </w:p>
    <w:p w:rsidR="00492E5D" w:rsidRPr="006861BF" w:rsidRDefault="00492E5D" w:rsidP="00FB2215">
      <w:pPr>
        <w:spacing w:after="0" w:line="240" w:lineRule="auto"/>
        <w:ind w:firstLine="720"/>
        <w:rPr>
          <w:rFonts w:ascii="Times New Roman" w:hAnsi="Times New Roman"/>
          <w:sz w:val="28"/>
          <w:szCs w:val="28"/>
        </w:rPr>
      </w:pPr>
      <w:r w:rsidRPr="006861BF">
        <w:rPr>
          <w:rFonts w:ascii="Times New Roman" w:hAnsi="Times New Roman"/>
          <w:sz w:val="28"/>
          <w:szCs w:val="28"/>
        </w:rPr>
        <w:t xml:space="preserve">-кабинет биологии-1 </w:t>
      </w:r>
    </w:p>
    <w:p w:rsidR="00492E5D" w:rsidRPr="006861BF" w:rsidRDefault="00492E5D" w:rsidP="00FB2215">
      <w:pPr>
        <w:spacing w:after="0" w:line="240" w:lineRule="auto"/>
        <w:ind w:firstLine="720"/>
        <w:rPr>
          <w:rFonts w:ascii="Times New Roman" w:hAnsi="Times New Roman"/>
          <w:sz w:val="28"/>
          <w:szCs w:val="28"/>
        </w:rPr>
      </w:pPr>
      <w:r w:rsidRPr="006861BF">
        <w:rPr>
          <w:rFonts w:ascii="Times New Roman" w:hAnsi="Times New Roman"/>
          <w:sz w:val="28"/>
          <w:szCs w:val="28"/>
        </w:rPr>
        <w:t>-делопроизводство-1</w:t>
      </w:r>
    </w:p>
    <w:p w:rsidR="00492E5D" w:rsidRPr="006861BF" w:rsidRDefault="00492E5D" w:rsidP="00FB2215">
      <w:pPr>
        <w:spacing w:after="0" w:line="240" w:lineRule="auto"/>
        <w:ind w:firstLine="720"/>
        <w:rPr>
          <w:rFonts w:ascii="Times New Roman" w:hAnsi="Times New Roman"/>
          <w:sz w:val="28"/>
          <w:szCs w:val="28"/>
        </w:rPr>
      </w:pPr>
      <w:r w:rsidRPr="006861BF">
        <w:rPr>
          <w:rFonts w:ascii="Times New Roman" w:hAnsi="Times New Roman"/>
          <w:sz w:val="28"/>
          <w:szCs w:val="28"/>
        </w:rPr>
        <w:t xml:space="preserve">-мониторинг-1 </w:t>
      </w:r>
    </w:p>
    <w:p w:rsidR="00492E5D" w:rsidRPr="006861BF" w:rsidRDefault="00492E5D" w:rsidP="00FB2215">
      <w:pPr>
        <w:spacing w:after="0" w:line="240" w:lineRule="auto"/>
        <w:ind w:firstLine="720"/>
        <w:rPr>
          <w:rFonts w:ascii="Times New Roman" w:hAnsi="Times New Roman"/>
          <w:sz w:val="28"/>
          <w:szCs w:val="28"/>
        </w:rPr>
      </w:pPr>
      <w:r w:rsidRPr="006861BF">
        <w:rPr>
          <w:rFonts w:ascii="Times New Roman" w:hAnsi="Times New Roman"/>
          <w:sz w:val="28"/>
          <w:szCs w:val="28"/>
        </w:rPr>
        <w:t>-бухгалтерия -3</w:t>
      </w:r>
    </w:p>
    <w:p w:rsidR="00492E5D" w:rsidRPr="006861BF" w:rsidRDefault="00492E5D" w:rsidP="00FB2215">
      <w:pPr>
        <w:spacing w:after="0" w:line="240" w:lineRule="auto"/>
        <w:ind w:firstLine="720"/>
        <w:rPr>
          <w:rFonts w:ascii="Times New Roman" w:hAnsi="Times New Roman"/>
          <w:sz w:val="28"/>
          <w:szCs w:val="28"/>
        </w:rPr>
      </w:pPr>
      <w:r w:rsidRPr="006861BF">
        <w:rPr>
          <w:rFonts w:ascii="Times New Roman" w:hAnsi="Times New Roman"/>
          <w:sz w:val="28"/>
          <w:szCs w:val="28"/>
        </w:rPr>
        <w:t xml:space="preserve">-спортзалы-2 </w:t>
      </w:r>
    </w:p>
    <w:p w:rsidR="00492E5D" w:rsidRPr="006861BF" w:rsidRDefault="00492E5D" w:rsidP="00FB2215">
      <w:pPr>
        <w:spacing w:after="0" w:line="240" w:lineRule="auto"/>
        <w:ind w:firstLine="720"/>
        <w:rPr>
          <w:rFonts w:ascii="Times New Roman" w:hAnsi="Times New Roman"/>
          <w:sz w:val="28"/>
          <w:szCs w:val="28"/>
        </w:rPr>
      </w:pPr>
      <w:r w:rsidRPr="006861BF">
        <w:rPr>
          <w:rFonts w:ascii="Times New Roman" w:hAnsi="Times New Roman"/>
          <w:sz w:val="28"/>
          <w:szCs w:val="28"/>
        </w:rPr>
        <w:t>-лекционный зал -1</w:t>
      </w:r>
    </w:p>
    <w:p w:rsidR="00492E5D" w:rsidRPr="006861BF" w:rsidRDefault="00492E5D" w:rsidP="00FB2215">
      <w:pPr>
        <w:spacing w:after="0" w:line="240" w:lineRule="auto"/>
        <w:ind w:firstLine="720"/>
        <w:rPr>
          <w:rFonts w:ascii="Times New Roman" w:hAnsi="Times New Roman"/>
          <w:sz w:val="28"/>
          <w:szCs w:val="28"/>
        </w:rPr>
      </w:pPr>
      <w:r w:rsidRPr="006861BF">
        <w:rPr>
          <w:rFonts w:ascii="Times New Roman" w:hAnsi="Times New Roman"/>
          <w:sz w:val="28"/>
          <w:szCs w:val="28"/>
        </w:rPr>
        <w:t>-методический кабинет-2</w:t>
      </w:r>
    </w:p>
    <w:p w:rsidR="00492E5D" w:rsidRPr="006861BF" w:rsidRDefault="00492E5D" w:rsidP="00FB2215">
      <w:pPr>
        <w:spacing w:after="0" w:line="240" w:lineRule="auto"/>
        <w:ind w:firstLine="720"/>
        <w:rPr>
          <w:rFonts w:ascii="Times New Roman" w:hAnsi="Times New Roman"/>
          <w:sz w:val="28"/>
          <w:szCs w:val="28"/>
        </w:rPr>
      </w:pPr>
      <w:r w:rsidRPr="006861BF">
        <w:rPr>
          <w:rFonts w:ascii="Times New Roman" w:hAnsi="Times New Roman"/>
          <w:sz w:val="28"/>
          <w:szCs w:val="28"/>
        </w:rPr>
        <w:t xml:space="preserve">-кабинет физики-1 </w:t>
      </w:r>
    </w:p>
    <w:p w:rsidR="00492E5D" w:rsidRPr="006861BF" w:rsidRDefault="00492E5D" w:rsidP="00FB2215">
      <w:pPr>
        <w:spacing w:after="0" w:line="240" w:lineRule="auto"/>
        <w:ind w:firstLine="720"/>
        <w:rPr>
          <w:rFonts w:ascii="Times New Roman" w:hAnsi="Times New Roman"/>
          <w:sz w:val="28"/>
          <w:szCs w:val="28"/>
        </w:rPr>
      </w:pPr>
      <w:r w:rsidRPr="006861BF">
        <w:rPr>
          <w:rFonts w:ascii="Times New Roman" w:hAnsi="Times New Roman"/>
          <w:sz w:val="28"/>
          <w:szCs w:val="28"/>
        </w:rPr>
        <w:t xml:space="preserve">имеется мобильный компьютерный класс, все кабинеты имеют компьютеры с проектором и экраном. </w:t>
      </w:r>
    </w:p>
    <w:p w:rsidR="00492E5D" w:rsidRPr="006861BF" w:rsidRDefault="00492E5D" w:rsidP="00FB2215">
      <w:pPr>
        <w:spacing w:after="0" w:line="240" w:lineRule="auto"/>
        <w:ind w:firstLine="720"/>
        <w:rPr>
          <w:rFonts w:ascii="Times New Roman" w:hAnsi="Times New Roman"/>
          <w:sz w:val="28"/>
          <w:szCs w:val="28"/>
        </w:rPr>
      </w:pPr>
      <w:r w:rsidRPr="006861BF">
        <w:rPr>
          <w:rFonts w:ascii="Times New Roman" w:hAnsi="Times New Roman"/>
          <w:sz w:val="28"/>
          <w:szCs w:val="28"/>
        </w:rPr>
        <w:t xml:space="preserve">В школе имеется доступ в Интернет во всех учебных кабинетах. </w:t>
      </w:r>
    </w:p>
    <w:p w:rsidR="00492E5D" w:rsidRPr="006861BF" w:rsidRDefault="00492E5D" w:rsidP="00FB2215">
      <w:pPr>
        <w:spacing w:after="0" w:line="240" w:lineRule="auto"/>
        <w:ind w:firstLine="720"/>
        <w:rPr>
          <w:rFonts w:ascii="Times New Roman" w:hAnsi="Times New Roman"/>
          <w:sz w:val="28"/>
          <w:szCs w:val="28"/>
        </w:rPr>
      </w:pPr>
      <w:r w:rsidRPr="006861BF">
        <w:rPr>
          <w:rFonts w:ascii="Times New Roman" w:hAnsi="Times New Roman"/>
          <w:sz w:val="28"/>
          <w:szCs w:val="28"/>
        </w:rPr>
        <w:t xml:space="preserve">Общее количество ксероксов, имеющихся в школе-6, из них используется для делопроизводства-1, для тиражирования учебно-дидактических материалов, выпуска продуктов творчества учащихся -3, бухгалтерия-1, мониторинг-1. </w:t>
      </w:r>
    </w:p>
    <w:p w:rsidR="00E77D04" w:rsidRDefault="00E77D04" w:rsidP="00FB2215">
      <w:pPr>
        <w:spacing w:after="0" w:line="240" w:lineRule="auto"/>
        <w:rPr>
          <w:rFonts w:ascii="Times New Roman" w:hAnsi="Times New Roman"/>
          <w:b/>
          <w:bCs/>
          <w:sz w:val="28"/>
          <w:szCs w:val="28"/>
        </w:rPr>
      </w:pPr>
    </w:p>
    <w:p w:rsidR="00DE61B0" w:rsidRPr="006861BF" w:rsidRDefault="00492E5D" w:rsidP="00FB2215">
      <w:pPr>
        <w:spacing w:after="0" w:line="240" w:lineRule="auto"/>
        <w:rPr>
          <w:rFonts w:ascii="Times New Roman" w:hAnsi="Times New Roman"/>
          <w:sz w:val="28"/>
          <w:szCs w:val="28"/>
        </w:rPr>
      </w:pPr>
      <w:r w:rsidRPr="006861BF">
        <w:rPr>
          <w:rFonts w:ascii="Times New Roman" w:hAnsi="Times New Roman"/>
          <w:b/>
          <w:bCs/>
          <w:sz w:val="28"/>
          <w:szCs w:val="28"/>
        </w:rPr>
        <w:t>3.</w:t>
      </w:r>
      <w:r w:rsidR="00C643BB" w:rsidRPr="006861BF">
        <w:rPr>
          <w:rFonts w:ascii="Times New Roman" w:hAnsi="Times New Roman"/>
          <w:b/>
          <w:bCs/>
          <w:sz w:val="28"/>
          <w:szCs w:val="28"/>
        </w:rPr>
        <w:t xml:space="preserve">Инновационная  и методическая  работа </w:t>
      </w:r>
      <w:r w:rsidR="00DE61B0" w:rsidRPr="006861BF">
        <w:rPr>
          <w:rFonts w:ascii="Times New Roman" w:hAnsi="Times New Roman"/>
          <w:b/>
          <w:bCs/>
          <w:sz w:val="28"/>
          <w:szCs w:val="28"/>
        </w:rPr>
        <w:t xml:space="preserve"> работы  школы</w:t>
      </w:r>
      <w:r w:rsidR="00DE61B0" w:rsidRPr="006861BF">
        <w:rPr>
          <w:rFonts w:ascii="Times New Roman" w:hAnsi="Times New Roman"/>
          <w:sz w:val="28"/>
          <w:szCs w:val="28"/>
        </w:rPr>
        <w:t xml:space="preserve">    </w:t>
      </w:r>
      <w:r w:rsidR="00DE61B0" w:rsidRPr="006861BF">
        <w:rPr>
          <w:rFonts w:ascii="Times New Roman" w:hAnsi="Times New Roman"/>
          <w:b/>
          <w:bCs/>
          <w:sz w:val="28"/>
          <w:szCs w:val="28"/>
        </w:rPr>
        <w:t>за 2012-2013 учебный год </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bCs/>
          <w:sz w:val="28"/>
          <w:szCs w:val="28"/>
        </w:rPr>
        <w:t>Методическая работа</w:t>
      </w:r>
      <w:r w:rsidRPr="006861BF">
        <w:rPr>
          <w:rFonts w:ascii="Times New Roman" w:hAnsi="Times New Roman"/>
          <w:sz w:val="28"/>
          <w:szCs w:val="28"/>
        </w:rPr>
        <w:t xml:space="preserve">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bCs/>
          <w:sz w:val="28"/>
          <w:szCs w:val="28"/>
        </w:rPr>
        <w:t>Объекты анализа</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содержание основных направлений деятельности;</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работа над методической темой школы;</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w:t>
      </w:r>
      <w:r w:rsidR="009A18C2" w:rsidRPr="006861BF">
        <w:rPr>
          <w:rFonts w:ascii="Times New Roman" w:hAnsi="Times New Roman"/>
          <w:sz w:val="28"/>
          <w:szCs w:val="28"/>
        </w:rPr>
        <w:t xml:space="preserve">     </w:t>
      </w:r>
      <w:r w:rsidRPr="006861BF">
        <w:rPr>
          <w:rFonts w:ascii="Times New Roman" w:hAnsi="Times New Roman"/>
          <w:sz w:val="28"/>
          <w:szCs w:val="28"/>
        </w:rPr>
        <w:t>работа пед</w:t>
      </w:r>
      <w:r w:rsidR="009A18C2" w:rsidRPr="006861BF">
        <w:rPr>
          <w:rFonts w:ascii="Times New Roman" w:hAnsi="Times New Roman"/>
          <w:sz w:val="28"/>
          <w:szCs w:val="28"/>
        </w:rPr>
        <w:t xml:space="preserve">агогического </w:t>
      </w:r>
      <w:r w:rsidRPr="006861BF">
        <w:rPr>
          <w:rFonts w:ascii="Times New Roman" w:hAnsi="Times New Roman"/>
          <w:sz w:val="28"/>
          <w:szCs w:val="28"/>
        </w:rPr>
        <w:t xml:space="preserve"> совета</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работа методического совета;</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работа методических объединений;</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аттестация педагогических кадров;</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обобщение опыта;</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формы работы с педагогическими кадрами: коллективные, групповые, индивидуальные;</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научно-исследовательская, инновационная работа педагогов;</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участие учителей в работе педсоветов, научно-практических конференций, семинаров, смотров, конкурсов,   районных  и областных мероприятиях;</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использование педагогами современных образовательных технологий;</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практическое использование учителями опыта своих коллег, педагогов района.</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учебно-воспитательный процесс и способствовала созданию условий для реализации </w:t>
      </w:r>
      <w:r w:rsidRPr="006861BF">
        <w:rPr>
          <w:rFonts w:ascii="Times New Roman" w:hAnsi="Times New Roman"/>
          <w:sz w:val="28"/>
          <w:szCs w:val="28"/>
        </w:rPr>
        <w:lastRenderedPageBreak/>
        <w:t xml:space="preserve">доступного, качественного образования, формирования нравственной, физически здоровой личности, способной к творчеству и самоопределению. </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Решались следующие задачи</w:t>
      </w:r>
    </w:p>
    <w:p w:rsidR="00DE61B0" w:rsidRPr="006861BF" w:rsidRDefault="00DE61B0" w:rsidP="00A30436">
      <w:pPr>
        <w:numPr>
          <w:ilvl w:val="0"/>
          <w:numId w:val="39"/>
        </w:numPr>
        <w:spacing w:after="0" w:line="240" w:lineRule="auto"/>
        <w:ind w:left="0" w:firstLine="0"/>
        <w:rPr>
          <w:rFonts w:ascii="Times New Roman" w:hAnsi="Times New Roman"/>
          <w:sz w:val="28"/>
          <w:szCs w:val="28"/>
        </w:rPr>
      </w:pPr>
      <w:r w:rsidRPr="006861BF">
        <w:rPr>
          <w:rFonts w:ascii="Times New Roman" w:hAnsi="Times New Roman"/>
          <w:sz w:val="28"/>
          <w:szCs w:val="28"/>
        </w:rPr>
        <w:t>Повышение теоритического, методического и профессионального мастерства педагогов.</w:t>
      </w:r>
    </w:p>
    <w:p w:rsidR="00DE61B0" w:rsidRPr="006861BF" w:rsidRDefault="00DE61B0" w:rsidP="00A30436">
      <w:pPr>
        <w:numPr>
          <w:ilvl w:val="0"/>
          <w:numId w:val="39"/>
        </w:numPr>
        <w:spacing w:after="0" w:line="240" w:lineRule="auto"/>
        <w:ind w:left="0" w:firstLine="0"/>
        <w:rPr>
          <w:rFonts w:ascii="Times New Roman" w:hAnsi="Times New Roman"/>
          <w:sz w:val="28"/>
          <w:szCs w:val="28"/>
        </w:rPr>
      </w:pPr>
      <w:r w:rsidRPr="006861BF">
        <w:rPr>
          <w:rFonts w:ascii="Times New Roman" w:hAnsi="Times New Roman"/>
          <w:sz w:val="28"/>
          <w:szCs w:val="28"/>
        </w:rPr>
        <w:t xml:space="preserve">Совершенствование работы по формированию, обобщению и распространению </w:t>
      </w:r>
      <w:proofErr w:type="gramStart"/>
      <w:r w:rsidRPr="006861BF">
        <w:rPr>
          <w:rFonts w:ascii="Times New Roman" w:hAnsi="Times New Roman"/>
          <w:sz w:val="28"/>
          <w:szCs w:val="28"/>
        </w:rPr>
        <w:t>ПО</w:t>
      </w:r>
      <w:proofErr w:type="gramEnd"/>
    </w:p>
    <w:p w:rsidR="00DE61B0" w:rsidRPr="006861BF" w:rsidRDefault="00DE61B0" w:rsidP="00A30436">
      <w:pPr>
        <w:numPr>
          <w:ilvl w:val="0"/>
          <w:numId w:val="39"/>
        </w:numPr>
        <w:spacing w:after="0" w:line="240" w:lineRule="auto"/>
        <w:ind w:left="0" w:firstLine="0"/>
        <w:rPr>
          <w:rFonts w:ascii="Times New Roman" w:hAnsi="Times New Roman"/>
          <w:sz w:val="28"/>
          <w:szCs w:val="28"/>
        </w:rPr>
      </w:pPr>
      <w:r w:rsidRPr="006861BF">
        <w:rPr>
          <w:rFonts w:ascii="Times New Roman" w:hAnsi="Times New Roman"/>
          <w:sz w:val="28"/>
          <w:szCs w:val="28"/>
        </w:rPr>
        <w:t>Вооружение педагогов эффективными методами, приемами и технологиями организации образовательного процесса.</w:t>
      </w:r>
    </w:p>
    <w:p w:rsidR="00DE61B0" w:rsidRPr="006861BF" w:rsidRDefault="00DE61B0" w:rsidP="00A30436">
      <w:pPr>
        <w:numPr>
          <w:ilvl w:val="0"/>
          <w:numId w:val="39"/>
        </w:numPr>
        <w:spacing w:after="0" w:line="240" w:lineRule="auto"/>
        <w:ind w:left="0" w:firstLine="0"/>
        <w:rPr>
          <w:rFonts w:ascii="Times New Roman" w:hAnsi="Times New Roman"/>
          <w:sz w:val="28"/>
          <w:szCs w:val="28"/>
        </w:rPr>
      </w:pPr>
      <w:r w:rsidRPr="006861BF">
        <w:rPr>
          <w:rFonts w:ascii="Times New Roman" w:hAnsi="Times New Roman"/>
          <w:sz w:val="28"/>
          <w:szCs w:val="28"/>
        </w:rPr>
        <w:t>Развитие творческого потенциала педагогов, способности к анализу своей деятельности.</w:t>
      </w:r>
    </w:p>
    <w:p w:rsidR="00DE61B0" w:rsidRPr="006861BF" w:rsidRDefault="00DE61B0" w:rsidP="00A30436">
      <w:pPr>
        <w:numPr>
          <w:ilvl w:val="0"/>
          <w:numId w:val="39"/>
        </w:numPr>
        <w:spacing w:after="0" w:line="240" w:lineRule="auto"/>
        <w:ind w:left="0" w:firstLine="0"/>
        <w:rPr>
          <w:rFonts w:ascii="Times New Roman" w:hAnsi="Times New Roman"/>
          <w:sz w:val="28"/>
          <w:szCs w:val="28"/>
        </w:rPr>
      </w:pPr>
      <w:r w:rsidRPr="006861BF">
        <w:rPr>
          <w:rFonts w:ascii="Times New Roman" w:hAnsi="Times New Roman"/>
          <w:sz w:val="28"/>
          <w:szCs w:val="28"/>
        </w:rPr>
        <w:t>Формирование потребности педагогов к повышению своей профессиональной культуры.</w:t>
      </w:r>
    </w:p>
    <w:p w:rsidR="00DE61B0" w:rsidRPr="006861BF" w:rsidRDefault="00DE61B0" w:rsidP="00A30436">
      <w:pPr>
        <w:numPr>
          <w:ilvl w:val="0"/>
          <w:numId w:val="39"/>
        </w:numPr>
        <w:spacing w:after="0" w:line="240" w:lineRule="auto"/>
        <w:ind w:left="0" w:firstLine="0"/>
        <w:rPr>
          <w:rFonts w:ascii="Times New Roman" w:hAnsi="Times New Roman"/>
          <w:sz w:val="28"/>
          <w:szCs w:val="28"/>
        </w:rPr>
      </w:pPr>
      <w:r w:rsidRPr="006861BF">
        <w:rPr>
          <w:rFonts w:ascii="Times New Roman" w:hAnsi="Times New Roman"/>
          <w:sz w:val="28"/>
          <w:szCs w:val="28"/>
        </w:rPr>
        <w:t>Повышение эффективности урока.</w:t>
      </w:r>
    </w:p>
    <w:p w:rsidR="00DE61B0" w:rsidRPr="006861BF" w:rsidRDefault="00DE61B0" w:rsidP="00A30436">
      <w:pPr>
        <w:numPr>
          <w:ilvl w:val="0"/>
          <w:numId w:val="39"/>
        </w:numPr>
        <w:spacing w:after="0" w:line="240" w:lineRule="auto"/>
        <w:ind w:left="0" w:firstLine="0"/>
        <w:rPr>
          <w:rFonts w:ascii="Times New Roman" w:hAnsi="Times New Roman"/>
          <w:sz w:val="28"/>
          <w:szCs w:val="28"/>
        </w:rPr>
      </w:pPr>
      <w:r w:rsidRPr="006861BF">
        <w:rPr>
          <w:rFonts w:ascii="Times New Roman" w:hAnsi="Times New Roman"/>
          <w:sz w:val="28"/>
          <w:szCs w:val="28"/>
        </w:rPr>
        <w:t>Повышение педагогической компетентности</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Проблемы и задачи, стоящие перед школой решались посредством следующих форм:</w:t>
      </w:r>
    </w:p>
    <w:p w:rsidR="00DE61B0" w:rsidRPr="006861BF" w:rsidRDefault="00DE61B0" w:rsidP="00A30436">
      <w:pPr>
        <w:spacing w:after="0" w:line="240" w:lineRule="auto"/>
        <w:ind w:firstLine="567"/>
        <w:rPr>
          <w:rFonts w:ascii="Times New Roman" w:hAnsi="Times New Roman"/>
          <w:sz w:val="28"/>
          <w:szCs w:val="28"/>
        </w:rPr>
      </w:pPr>
      <w:r w:rsidRPr="006861BF">
        <w:rPr>
          <w:rFonts w:ascii="Times New Roman" w:hAnsi="Times New Roman"/>
          <w:sz w:val="28"/>
          <w:szCs w:val="28"/>
        </w:rPr>
        <w:t xml:space="preserve">– педсовет, </w:t>
      </w:r>
      <w:proofErr w:type="spellStart"/>
      <w:r w:rsidRPr="006861BF">
        <w:rPr>
          <w:rFonts w:ascii="Times New Roman" w:hAnsi="Times New Roman"/>
          <w:sz w:val="28"/>
          <w:szCs w:val="28"/>
        </w:rPr>
        <w:t>методсовет</w:t>
      </w:r>
      <w:proofErr w:type="spellEnd"/>
      <w:r w:rsidRPr="006861BF">
        <w:rPr>
          <w:rFonts w:ascii="Times New Roman" w:hAnsi="Times New Roman"/>
          <w:sz w:val="28"/>
          <w:szCs w:val="28"/>
        </w:rPr>
        <w:t>;</w:t>
      </w:r>
    </w:p>
    <w:p w:rsidR="00DE61B0" w:rsidRPr="006861BF" w:rsidRDefault="00DE61B0" w:rsidP="00A30436">
      <w:pPr>
        <w:spacing w:after="0" w:line="240" w:lineRule="auto"/>
        <w:ind w:firstLine="567"/>
        <w:rPr>
          <w:rFonts w:ascii="Times New Roman" w:hAnsi="Times New Roman"/>
          <w:sz w:val="28"/>
          <w:szCs w:val="28"/>
        </w:rPr>
      </w:pPr>
      <w:r w:rsidRPr="006861BF">
        <w:rPr>
          <w:rFonts w:ascii="Times New Roman" w:hAnsi="Times New Roman"/>
          <w:sz w:val="28"/>
          <w:szCs w:val="28"/>
        </w:rPr>
        <w:t>– творческий отчет;</w:t>
      </w:r>
    </w:p>
    <w:p w:rsidR="00DE61B0" w:rsidRPr="006861BF" w:rsidRDefault="00DE61B0" w:rsidP="00A30436">
      <w:pPr>
        <w:spacing w:after="0" w:line="240" w:lineRule="auto"/>
        <w:ind w:firstLine="567"/>
        <w:rPr>
          <w:rFonts w:ascii="Times New Roman" w:hAnsi="Times New Roman"/>
          <w:sz w:val="28"/>
          <w:szCs w:val="28"/>
        </w:rPr>
      </w:pPr>
      <w:r w:rsidRPr="006861BF">
        <w:rPr>
          <w:rFonts w:ascii="Times New Roman" w:hAnsi="Times New Roman"/>
          <w:sz w:val="28"/>
          <w:szCs w:val="28"/>
        </w:rPr>
        <w:t>– доклады, выступления;</w:t>
      </w:r>
    </w:p>
    <w:p w:rsidR="00DE61B0" w:rsidRPr="006861BF" w:rsidRDefault="00DE61B0" w:rsidP="00A30436">
      <w:pPr>
        <w:spacing w:after="0" w:line="240" w:lineRule="auto"/>
        <w:ind w:firstLine="567"/>
        <w:rPr>
          <w:rFonts w:ascii="Times New Roman" w:hAnsi="Times New Roman"/>
          <w:sz w:val="28"/>
          <w:szCs w:val="28"/>
        </w:rPr>
      </w:pPr>
      <w:r w:rsidRPr="006861BF">
        <w:rPr>
          <w:rFonts w:ascii="Times New Roman" w:hAnsi="Times New Roman"/>
          <w:sz w:val="28"/>
          <w:szCs w:val="28"/>
        </w:rPr>
        <w:t>- мастер - классы;</w:t>
      </w:r>
    </w:p>
    <w:p w:rsidR="00DE61B0" w:rsidRPr="006861BF" w:rsidRDefault="00DE61B0" w:rsidP="00A30436">
      <w:pPr>
        <w:spacing w:after="0" w:line="240" w:lineRule="auto"/>
        <w:ind w:firstLine="567"/>
        <w:rPr>
          <w:rFonts w:ascii="Times New Roman" w:hAnsi="Times New Roman"/>
          <w:sz w:val="28"/>
          <w:szCs w:val="28"/>
        </w:rPr>
      </w:pPr>
      <w:r w:rsidRPr="006861BF">
        <w:rPr>
          <w:rFonts w:ascii="Times New Roman" w:hAnsi="Times New Roman"/>
          <w:sz w:val="28"/>
          <w:szCs w:val="28"/>
        </w:rPr>
        <w:t>- педагогические мастерские;</w:t>
      </w:r>
    </w:p>
    <w:p w:rsidR="00DE61B0" w:rsidRPr="006861BF" w:rsidRDefault="00DE61B0" w:rsidP="00A30436">
      <w:pPr>
        <w:spacing w:after="0" w:line="240" w:lineRule="auto"/>
        <w:ind w:firstLine="567"/>
        <w:rPr>
          <w:rFonts w:ascii="Times New Roman" w:hAnsi="Times New Roman"/>
          <w:sz w:val="28"/>
          <w:szCs w:val="28"/>
        </w:rPr>
      </w:pPr>
      <w:r w:rsidRPr="006861BF">
        <w:rPr>
          <w:rFonts w:ascii="Times New Roman" w:hAnsi="Times New Roman"/>
          <w:sz w:val="28"/>
          <w:szCs w:val="28"/>
        </w:rPr>
        <w:t>– семинары;</w:t>
      </w:r>
    </w:p>
    <w:p w:rsidR="00DE61B0" w:rsidRPr="006861BF" w:rsidRDefault="00DE61B0" w:rsidP="00A30436">
      <w:pPr>
        <w:spacing w:after="0" w:line="240" w:lineRule="auto"/>
        <w:ind w:firstLine="567"/>
        <w:rPr>
          <w:rFonts w:ascii="Times New Roman" w:hAnsi="Times New Roman"/>
          <w:sz w:val="28"/>
          <w:szCs w:val="28"/>
        </w:rPr>
      </w:pPr>
      <w:r w:rsidRPr="006861BF">
        <w:rPr>
          <w:rFonts w:ascii="Times New Roman" w:hAnsi="Times New Roman"/>
          <w:sz w:val="28"/>
          <w:szCs w:val="28"/>
        </w:rPr>
        <w:t>– обсуждение проблем;</w:t>
      </w:r>
    </w:p>
    <w:p w:rsidR="00DE61B0" w:rsidRPr="006861BF" w:rsidRDefault="00DE61B0" w:rsidP="00A30436">
      <w:pPr>
        <w:spacing w:after="0" w:line="240" w:lineRule="auto"/>
        <w:ind w:firstLine="567"/>
        <w:rPr>
          <w:rFonts w:ascii="Times New Roman" w:hAnsi="Times New Roman"/>
          <w:sz w:val="28"/>
          <w:szCs w:val="28"/>
        </w:rPr>
      </w:pPr>
      <w:r w:rsidRPr="006861BF">
        <w:rPr>
          <w:rFonts w:ascii="Times New Roman" w:hAnsi="Times New Roman"/>
          <w:sz w:val="28"/>
          <w:szCs w:val="28"/>
        </w:rPr>
        <w:t>– самообразование, самоотчеты;</w:t>
      </w:r>
    </w:p>
    <w:p w:rsidR="00DE61B0" w:rsidRPr="006861BF" w:rsidRDefault="00DE61B0" w:rsidP="00A30436">
      <w:pPr>
        <w:spacing w:after="0" w:line="240" w:lineRule="auto"/>
        <w:ind w:firstLine="567"/>
        <w:rPr>
          <w:rFonts w:ascii="Times New Roman" w:hAnsi="Times New Roman"/>
          <w:sz w:val="28"/>
          <w:szCs w:val="28"/>
        </w:rPr>
      </w:pPr>
      <w:r w:rsidRPr="006861BF">
        <w:rPr>
          <w:rFonts w:ascii="Times New Roman" w:hAnsi="Times New Roman"/>
          <w:sz w:val="28"/>
          <w:szCs w:val="28"/>
        </w:rPr>
        <w:t>– анкетирование;</w:t>
      </w:r>
    </w:p>
    <w:p w:rsidR="00DE61B0" w:rsidRPr="006861BF" w:rsidRDefault="00DE61B0" w:rsidP="00A30436">
      <w:pPr>
        <w:spacing w:after="0" w:line="240" w:lineRule="auto"/>
        <w:ind w:firstLine="567"/>
        <w:rPr>
          <w:rFonts w:ascii="Times New Roman" w:hAnsi="Times New Roman"/>
          <w:sz w:val="28"/>
          <w:szCs w:val="28"/>
        </w:rPr>
      </w:pPr>
      <w:r w:rsidRPr="006861BF">
        <w:rPr>
          <w:rFonts w:ascii="Times New Roman" w:hAnsi="Times New Roman"/>
          <w:sz w:val="28"/>
          <w:szCs w:val="28"/>
        </w:rPr>
        <w:t>– наставничество;</w:t>
      </w:r>
    </w:p>
    <w:p w:rsidR="00DE61B0" w:rsidRPr="006861BF" w:rsidRDefault="00DE61B0" w:rsidP="00A30436">
      <w:pPr>
        <w:spacing w:after="0" w:line="240" w:lineRule="auto"/>
        <w:ind w:firstLine="567"/>
        <w:rPr>
          <w:rFonts w:ascii="Times New Roman" w:hAnsi="Times New Roman"/>
          <w:sz w:val="28"/>
          <w:szCs w:val="28"/>
        </w:rPr>
      </w:pPr>
      <w:r w:rsidRPr="006861BF">
        <w:rPr>
          <w:rFonts w:ascii="Times New Roman" w:hAnsi="Times New Roman"/>
          <w:sz w:val="28"/>
          <w:szCs w:val="28"/>
        </w:rPr>
        <w:t>– школьные  МО;</w:t>
      </w:r>
    </w:p>
    <w:p w:rsidR="00DE61B0" w:rsidRPr="006861BF" w:rsidRDefault="00DE61B0" w:rsidP="00A30436">
      <w:pPr>
        <w:spacing w:after="0" w:line="240" w:lineRule="auto"/>
        <w:ind w:firstLine="567"/>
        <w:rPr>
          <w:rFonts w:ascii="Times New Roman" w:hAnsi="Times New Roman"/>
          <w:sz w:val="28"/>
          <w:szCs w:val="28"/>
        </w:rPr>
      </w:pPr>
      <w:r w:rsidRPr="006861BF">
        <w:rPr>
          <w:rFonts w:ascii="Times New Roman" w:hAnsi="Times New Roman"/>
          <w:sz w:val="28"/>
          <w:szCs w:val="28"/>
        </w:rPr>
        <w:t>– микроисследование;</w:t>
      </w:r>
    </w:p>
    <w:p w:rsidR="00DE61B0" w:rsidRPr="006861BF" w:rsidRDefault="00DE61B0" w:rsidP="00A30436">
      <w:pPr>
        <w:spacing w:after="0" w:line="240" w:lineRule="auto"/>
        <w:ind w:firstLine="567"/>
        <w:rPr>
          <w:rFonts w:ascii="Times New Roman" w:hAnsi="Times New Roman"/>
          <w:sz w:val="28"/>
          <w:szCs w:val="28"/>
        </w:rPr>
      </w:pPr>
      <w:r w:rsidRPr="006861BF">
        <w:rPr>
          <w:rFonts w:ascii="Times New Roman" w:hAnsi="Times New Roman"/>
          <w:sz w:val="28"/>
          <w:szCs w:val="28"/>
        </w:rPr>
        <w:t>– методические консультации;</w:t>
      </w:r>
    </w:p>
    <w:p w:rsidR="00DE61B0" w:rsidRPr="006861BF" w:rsidRDefault="00DE61B0" w:rsidP="00A30436">
      <w:pPr>
        <w:spacing w:after="0" w:line="240" w:lineRule="auto"/>
        <w:ind w:firstLine="567"/>
        <w:rPr>
          <w:rFonts w:ascii="Times New Roman" w:hAnsi="Times New Roman"/>
          <w:sz w:val="28"/>
          <w:szCs w:val="28"/>
        </w:rPr>
      </w:pPr>
      <w:r w:rsidRPr="006861BF">
        <w:rPr>
          <w:rFonts w:ascii="Times New Roman" w:hAnsi="Times New Roman"/>
          <w:sz w:val="28"/>
          <w:szCs w:val="28"/>
        </w:rPr>
        <w:t>– административные  совещания.</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     Поставленные задачи выполнены в полном объеме, чему способствовали: </w:t>
      </w:r>
      <w:r w:rsidRPr="006861BF">
        <w:rPr>
          <w:rFonts w:ascii="Times New Roman" w:hAnsi="Times New Roman"/>
          <w:sz w:val="28"/>
          <w:szCs w:val="28"/>
        </w:rPr>
        <w:br/>
        <w:t>- спланированная деятельность администрации школы по созданию условий для развития и самореализации участников образовательного процесса;</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анализ выполнения принятых управленческих решений, обеспечивающих качество результативности образования учащихся;</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выявление причинно-следственных связей отдельных педагогических явлений и соответствующая коррекция деятельности, что   способствовало обеспечению стабильных результатов образования школьников.</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проблемы «Освоение </w:t>
      </w:r>
      <w:proofErr w:type="spellStart"/>
      <w:r w:rsidRPr="006861BF">
        <w:rPr>
          <w:rFonts w:ascii="Times New Roman" w:hAnsi="Times New Roman"/>
          <w:sz w:val="28"/>
          <w:szCs w:val="28"/>
        </w:rPr>
        <w:t>компетентностного</w:t>
      </w:r>
      <w:proofErr w:type="spellEnd"/>
      <w:r w:rsidRPr="006861BF">
        <w:rPr>
          <w:rFonts w:ascii="Times New Roman" w:hAnsi="Times New Roman"/>
          <w:sz w:val="28"/>
          <w:szCs w:val="28"/>
        </w:rPr>
        <w:t xml:space="preserve"> подхода к образованию как одного из основных способов совершенствования качества образования». </w:t>
      </w:r>
    </w:p>
    <w:p w:rsidR="00DE61B0" w:rsidRPr="006861BF" w:rsidRDefault="00A30436" w:rsidP="00FB2215">
      <w:pPr>
        <w:spacing w:after="0" w:line="240" w:lineRule="auto"/>
        <w:rPr>
          <w:rFonts w:ascii="Times New Roman" w:hAnsi="Times New Roman"/>
          <w:b/>
          <w:bCs/>
          <w:sz w:val="28"/>
          <w:szCs w:val="28"/>
        </w:rPr>
      </w:pPr>
      <w:r>
        <w:rPr>
          <w:rFonts w:ascii="Times New Roman" w:hAnsi="Times New Roman"/>
          <w:b/>
          <w:bCs/>
          <w:sz w:val="28"/>
          <w:szCs w:val="28"/>
        </w:rPr>
        <w:t xml:space="preserve">  </w:t>
      </w:r>
      <w:r w:rsidR="00E77D04">
        <w:rPr>
          <w:rFonts w:ascii="Times New Roman" w:hAnsi="Times New Roman"/>
          <w:b/>
          <w:bCs/>
          <w:sz w:val="28"/>
          <w:szCs w:val="28"/>
        </w:rPr>
        <w:t>3.1</w:t>
      </w:r>
      <w:r>
        <w:rPr>
          <w:rFonts w:ascii="Times New Roman" w:hAnsi="Times New Roman"/>
          <w:b/>
          <w:bCs/>
          <w:sz w:val="28"/>
          <w:szCs w:val="28"/>
        </w:rPr>
        <w:t xml:space="preserve"> </w:t>
      </w:r>
      <w:r w:rsidR="00DE61B0" w:rsidRPr="006861BF">
        <w:rPr>
          <w:rFonts w:ascii="Times New Roman" w:hAnsi="Times New Roman"/>
          <w:b/>
          <w:bCs/>
          <w:sz w:val="28"/>
          <w:szCs w:val="28"/>
        </w:rPr>
        <w:t>Работа методического совета школы</w:t>
      </w:r>
    </w:p>
    <w:p w:rsidR="00115E05"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hAnsi="Times New Roman"/>
          <w:sz w:val="28"/>
          <w:szCs w:val="28"/>
        </w:rPr>
        <w:t>Для реализации поставленных задач методической работы м</w:t>
      </w:r>
      <w:r w:rsidR="00115E05" w:rsidRPr="006861BF">
        <w:rPr>
          <w:rFonts w:ascii="Times New Roman" w:hAnsi="Times New Roman"/>
          <w:sz w:val="28"/>
          <w:szCs w:val="28"/>
        </w:rPr>
        <w:t xml:space="preserve">етодический </w:t>
      </w:r>
      <w:r w:rsidRPr="006861BF">
        <w:rPr>
          <w:rFonts w:ascii="Times New Roman" w:hAnsi="Times New Roman"/>
          <w:sz w:val="28"/>
          <w:szCs w:val="28"/>
        </w:rPr>
        <w:t>с</w:t>
      </w:r>
      <w:r w:rsidR="00115E05" w:rsidRPr="006861BF">
        <w:rPr>
          <w:rFonts w:ascii="Times New Roman" w:hAnsi="Times New Roman"/>
          <w:sz w:val="28"/>
          <w:szCs w:val="28"/>
        </w:rPr>
        <w:t xml:space="preserve">овет </w:t>
      </w:r>
      <w:r w:rsidRPr="006861BF">
        <w:rPr>
          <w:rFonts w:ascii="Times New Roman" w:hAnsi="Times New Roman"/>
          <w:sz w:val="28"/>
          <w:szCs w:val="28"/>
        </w:rPr>
        <w:t xml:space="preserve"> разработал план заседаний, утвердил графики методических мероприятий на год, </w:t>
      </w:r>
      <w:r w:rsidRPr="006861BF">
        <w:rPr>
          <w:rFonts w:ascii="Times New Roman" w:hAnsi="Times New Roman"/>
          <w:sz w:val="28"/>
          <w:szCs w:val="28"/>
        </w:rPr>
        <w:lastRenderedPageBreak/>
        <w:t xml:space="preserve">разработал тематику методических семинаров в педагогическом коллективе и организовал их проведение. Были проведены </w:t>
      </w:r>
      <w:r w:rsidRPr="006861BF">
        <w:rPr>
          <w:rFonts w:ascii="Times New Roman" w:eastAsia="Calibri" w:hAnsi="Times New Roman"/>
          <w:sz w:val="28"/>
          <w:szCs w:val="28"/>
          <w:lang w:eastAsia="en-US"/>
        </w:rPr>
        <w:t>профессиональные конкурсы «Педагог года», «Молодой педагог». «Учителя физической культуры», «</w:t>
      </w:r>
      <w:proofErr w:type="spellStart"/>
      <w:r w:rsidRPr="006861BF">
        <w:rPr>
          <w:rFonts w:ascii="Times New Roman" w:eastAsia="Calibri" w:hAnsi="Times New Roman"/>
          <w:sz w:val="28"/>
          <w:szCs w:val="28"/>
          <w:lang w:eastAsia="en-US"/>
        </w:rPr>
        <w:t>Компетентностный</w:t>
      </w:r>
      <w:proofErr w:type="spellEnd"/>
      <w:r w:rsidRPr="006861BF">
        <w:rPr>
          <w:rFonts w:ascii="Times New Roman" w:eastAsia="Calibri" w:hAnsi="Times New Roman"/>
          <w:sz w:val="28"/>
          <w:szCs w:val="28"/>
          <w:lang w:eastAsia="en-US"/>
        </w:rPr>
        <w:t xml:space="preserve"> урок». </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На заседаниях рассматривались вопросы</w:t>
      </w:r>
    </w:p>
    <w:p w:rsidR="00DE61B0" w:rsidRPr="006861BF" w:rsidRDefault="00DE61B0" w:rsidP="00A30436">
      <w:pPr>
        <w:numPr>
          <w:ilvl w:val="0"/>
          <w:numId w:val="31"/>
        </w:numPr>
        <w:suppressAutoHyphens/>
        <w:spacing w:after="0" w:line="240" w:lineRule="auto"/>
        <w:ind w:left="0" w:firstLine="0"/>
        <w:rPr>
          <w:rFonts w:ascii="Times New Roman" w:eastAsia="Calibri" w:hAnsi="Times New Roman"/>
          <w:sz w:val="28"/>
          <w:szCs w:val="28"/>
          <w:lang w:eastAsia="en-US"/>
        </w:rPr>
      </w:pPr>
      <w:r w:rsidRPr="006861BF">
        <w:rPr>
          <w:rFonts w:ascii="Times New Roman" w:hAnsi="Times New Roman"/>
          <w:sz w:val="28"/>
          <w:szCs w:val="28"/>
        </w:rPr>
        <w:t> </w:t>
      </w:r>
      <w:r w:rsidRPr="006861BF">
        <w:rPr>
          <w:rFonts w:ascii="Times New Roman" w:eastAsia="Calibri" w:hAnsi="Times New Roman"/>
          <w:sz w:val="28"/>
          <w:szCs w:val="28"/>
          <w:lang w:eastAsia="en-US"/>
        </w:rPr>
        <w:t xml:space="preserve"> Планирование методической работы на 2012- 2013 учебный год. </w:t>
      </w:r>
    </w:p>
    <w:p w:rsidR="00DE61B0" w:rsidRPr="006861BF" w:rsidRDefault="00DE61B0" w:rsidP="00A30436">
      <w:pPr>
        <w:numPr>
          <w:ilvl w:val="0"/>
          <w:numId w:val="31"/>
        </w:numPr>
        <w:suppressAutoHyphens/>
        <w:spacing w:after="0" w:line="240" w:lineRule="auto"/>
        <w:ind w:left="0" w:firstLine="0"/>
        <w:rPr>
          <w:rFonts w:ascii="Times New Roman" w:eastAsia="Calibri" w:hAnsi="Times New Roman"/>
          <w:sz w:val="28"/>
          <w:szCs w:val="28"/>
          <w:lang w:eastAsia="en-US"/>
        </w:rPr>
      </w:pPr>
      <w:r w:rsidRPr="006861BF">
        <w:rPr>
          <w:rFonts w:ascii="Times New Roman" w:eastAsia="Calibri" w:hAnsi="Times New Roman"/>
          <w:sz w:val="28"/>
          <w:szCs w:val="28"/>
          <w:lang w:eastAsia="en-US"/>
        </w:rPr>
        <w:t>Организация работы по формированию ключевых компетенций в обучении и воспитании»</w:t>
      </w:r>
    </w:p>
    <w:p w:rsidR="00DE61B0" w:rsidRPr="006861BF" w:rsidRDefault="00DE61B0" w:rsidP="00A30436">
      <w:pPr>
        <w:numPr>
          <w:ilvl w:val="0"/>
          <w:numId w:val="31"/>
        </w:numPr>
        <w:suppressAutoHyphens/>
        <w:spacing w:after="0" w:line="240" w:lineRule="auto"/>
        <w:ind w:left="0" w:firstLine="0"/>
        <w:rPr>
          <w:rFonts w:ascii="Times New Roman" w:eastAsia="Calibri" w:hAnsi="Times New Roman"/>
          <w:sz w:val="28"/>
          <w:szCs w:val="28"/>
          <w:lang w:eastAsia="en-US"/>
        </w:rPr>
      </w:pPr>
      <w:r w:rsidRPr="006861BF">
        <w:rPr>
          <w:rFonts w:ascii="Times New Roman" w:eastAsia="Calibri" w:hAnsi="Times New Roman"/>
          <w:sz w:val="28"/>
          <w:szCs w:val="28"/>
          <w:lang w:eastAsia="en-US"/>
        </w:rPr>
        <w:t>Анализ  работы  экспериментальной деятельности в 5 классах по внедрению ФГОС »</w:t>
      </w:r>
    </w:p>
    <w:p w:rsidR="00DE61B0" w:rsidRPr="006861BF" w:rsidRDefault="00DE61B0" w:rsidP="00A30436">
      <w:pPr>
        <w:numPr>
          <w:ilvl w:val="0"/>
          <w:numId w:val="31"/>
        </w:numPr>
        <w:suppressAutoHyphens/>
        <w:spacing w:after="0" w:line="240" w:lineRule="auto"/>
        <w:ind w:left="0" w:firstLine="0"/>
        <w:rPr>
          <w:rFonts w:ascii="Times New Roman" w:eastAsia="Calibri" w:hAnsi="Times New Roman"/>
          <w:sz w:val="28"/>
          <w:szCs w:val="28"/>
          <w:lang w:eastAsia="en-US"/>
        </w:rPr>
      </w:pPr>
      <w:r w:rsidRPr="006861BF">
        <w:rPr>
          <w:rFonts w:ascii="Times New Roman" w:eastAsia="Calibri" w:hAnsi="Times New Roman"/>
          <w:sz w:val="28"/>
          <w:szCs w:val="28"/>
          <w:lang w:eastAsia="en-US"/>
        </w:rPr>
        <w:t>Управление самообразовательной работой педагога</w:t>
      </w:r>
    </w:p>
    <w:p w:rsidR="00DE61B0" w:rsidRPr="006861BF" w:rsidRDefault="00DE61B0" w:rsidP="00A30436">
      <w:pPr>
        <w:numPr>
          <w:ilvl w:val="0"/>
          <w:numId w:val="31"/>
        </w:numPr>
        <w:suppressAutoHyphens/>
        <w:spacing w:after="0" w:line="240" w:lineRule="auto"/>
        <w:ind w:left="0" w:firstLine="0"/>
        <w:rPr>
          <w:rFonts w:ascii="Times New Roman" w:eastAsia="Calibri" w:hAnsi="Times New Roman"/>
          <w:sz w:val="28"/>
          <w:szCs w:val="28"/>
          <w:lang w:eastAsia="en-US"/>
        </w:rPr>
      </w:pPr>
      <w:r w:rsidRPr="006861BF">
        <w:rPr>
          <w:rFonts w:ascii="Times New Roman" w:eastAsia="Calibri" w:hAnsi="Times New Roman"/>
          <w:sz w:val="28"/>
          <w:szCs w:val="28"/>
          <w:lang w:eastAsia="en-US"/>
        </w:rPr>
        <w:t>Состояние работы психолого – педагогической службы</w:t>
      </w:r>
    </w:p>
    <w:p w:rsidR="00DE61B0" w:rsidRPr="006861BF" w:rsidRDefault="00DE61B0" w:rsidP="00A30436">
      <w:pPr>
        <w:numPr>
          <w:ilvl w:val="0"/>
          <w:numId w:val="31"/>
        </w:numPr>
        <w:suppressAutoHyphens/>
        <w:spacing w:after="0" w:line="240" w:lineRule="auto"/>
        <w:ind w:left="0" w:firstLine="0"/>
        <w:rPr>
          <w:rFonts w:ascii="Times New Roman" w:eastAsia="Calibri" w:hAnsi="Times New Roman"/>
          <w:sz w:val="28"/>
          <w:szCs w:val="28"/>
          <w:lang w:eastAsia="en-US"/>
        </w:rPr>
      </w:pPr>
      <w:r w:rsidRPr="006861BF">
        <w:rPr>
          <w:rFonts w:ascii="Times New Roman" w:eastAsia="Calibri" w:hAnsi="Times New Roman"/>
          <w:sz w:val="28"/>
          <w:szCs w:val="28"/>
          <w:lang w:eastAsia="en-US"/>
        </w:rPr>
        <w:t>Анализ итогов олимпиады муниципального и школьного уровня</w:t>
      </w:r>
    </w:p>
    <w:p w:rsidR="00DE61B0" w:rsidRPr="006861BF" w:rsidRDefault="00DE61B0" w:rsidP="00A30436">
      <w:pPr>
        <w:numPr>
          <w:ilvl w:val="0"/>
          <w:numId w:val="31"/>
        </w:numPr>
        <w:suppressAutoHyphens/>
        <w:spacing w:after="0" w:line="240" w:lineRule="auto"/>
        <w:ind w:left="0" w:firstLine="0"/>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Требования к современному уроку и их реализация </w:t>
      </w:r>
    </w:p>
    <w:p w:rsidR="00DE61B0" w:rsidRPr="006861BF" w:rsidRDefault="00DE61B0" w:rsidP="00A30436">
      <w:pPr>
        <w:numPr>
          <w:ilvl w:val="0"/>
          <w:numId w:val="31"/>
        </w:numPr>
        <w:suppressAutoHyphens/>
        <w:spacing w:after="0" w:line="240" w:lineRule="auto"/>
        <w:ind w:left="0" w:firstLine="0"/>
        <w:rPr>
          <w:rFonts w:ascii="Times New Roman" w:eastAsia="Calibri" w:hAnsi="Times New Roman"/>
          <w:sz w:val="28"/>
          <w:szCs w:val="28"/>
          <w:lang w:eastAsia="en-US"/>
        </w:rPr>
      </w:pPr>
      <w:r w:rsidRPr="006861BF">
        <w:rPr>
          <w:rFonts w:ascii="Times New Roman" w:eastAsia="Calibri" w:hAnsi="Times New Roman"/>
          <w:sz w:val="28"/>
          <w:szCs w:val="28"/>
          <w:lang w:eastAsia="en-US"/>
        </w:rPr>
        <w:t>Совершенствование образовательного процесса через реализацию новых технологий</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Особое внимание уделялось изучению нормативных документов, анализу состояния работы по предупреждению неуспеваемости учащихся, мониторингу качества образования детей и </w:t>
      </w:r>
      <w:proofErr w:type="spellStart"/>
      <w:r w:rsidRPr="006861BF">
        <w:rPr>
          <w:rFonts w:ascii="Times New Roman" w:hAnsi="Times New Roman"/>
          <w:sz w:val="28"/>
          <w:szCs w:val="28"/>
        </w:rPr>
        <w:t>профессионалной</w:t>
      </w:r>
      <w:proofErr w:type="spellEnd"/>
      <w:r w:rsidRPr="006861BF">
        <w:rPr>
          <w:rFonts w:ascii="Times New Roman" w:hAnsi="Times New Roman"/>
          <w:sz w:val="28"/>
          <w:szCs w:val="28"/>
        </w:rPr>
        <w:t xml:space="preserve"> компетентности педагогов, эффективности курсовой и методической работы; работе с одаренными детьми, аттестации педагогов, организации работы по изучению и внедрению ФГОС в учебно – воспитательный процесс, инновационной работе в школе.</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Учебно – методическое обеспечение УП осуществлялось через контроль учебных и воспитательных программ, выбор </w:t>
      </w:r>
      <w:proofErr w:type="spellStart"/>
      <w:r w:rsidRPr="006861BF">
        <w:rPr>
          <w:rFonts w:ascii="Times New Roman" w:hAnsi="Times New Roman"/>
          <w:sz w:val="28"/>
          <w:szCs w:val="28"/>
        </w:rPr>
        <w:t>учебников</w:t>
      </w:r>
      <w:proofErr w:type="gramStart"/>
      <w:r w:rsidRPr="006861BF">
        <w:rPr>
          <w:rFonts w:ascii="Times New Roman" w:hAnsi="Times New Roman"/>
          <w:sz w:val="28"/>
          <w:szCs w:val="28"/>
        </w:rPr>
        <w:t>,к</w:t>
      </w:r>
      <w:proofErr w:type="gramEnd"/>
      <w:r w:rsidRPr="006861BF">
        <w:rPr>
          <w:rFonts w:ascii="Times New Roman" w:hAnsi="Times New Roman"/>
          <w:sz w:val="28"/>
          <w:szCs w:val="28"/>
        </w:rPr>
        <w:t>алендарно</w:t>
      </w:r>
      <w:proofErr w:type="spellEnd"/>
      <w:r w:rsidRPr="006861BF">
        <w:rPr>
          <w:rFonts w:ascii="Times New Roman" w:hAnsi="Times New Roman"/>
          <w:sz w:val="28"/>
          <w:szCs w:val="28"/>
        </w:rPr>
        <w:t xml:space="preserve"> – тематическое планирование, что отражалось в справках, приказах.</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b/>
          <w:bCs/>
          <w:sz w:val="28"/>
          <w:szCs w:val="28"/>
        </w:rPr>
        <w:t>   </w:t>
      </w:r>
      <w:r w:rsidR="00E77D04">
        <w:rPr>
          <w:rFonts w:ascii="Times New Roman" w:hAnsi="Times New Roman"/>
          <w:b/>
          <w:bCs/>
          <w:sz w:val="28"/>
          <w:szCs w:val="28"/>
        </w:rPr>
        <w:t>3.2</w:t>
      </w:r>
      <w:r w:rsidRPr="006861BF">
        <w:rPr>
          <w:rFonts w:ascii="Times New Roman" w:hAnsi="Times New Roman"/>
          <w:b/>
          <w:bCs/>
          <w:sz w:val="28"/>
          <w:szCs w:val="28"/>
        </w:rPr>
        <w:t xml:space="preserve"> Подбор и расстановка кадров, повышение квалификации и </w:t>
      </w:r>
      <w:proofErr w:type="spellStart"/>
      <w:r w:rsidRPr="006861BF">
        <w:rPr>
          <w:rFonts w:ascii="Times New Roman" w:hAnsi="Times New Roman"/>
          <w:b/>
          <w:bCs/>
          <w:sz w:val="28"/>
          <w:szCs w:val="28"/>
        </w:rPr>
        <w:t>категорийности</w:t>
      </w:r>
      <w:proofErr w:type="spellEnd"/>
      <w:r w:rsidRPr="006861BF">
        <w:rPr>
          <w:rFonts w:ascii="Times New Roman" w:hAnsi="Times New Roman"/>
          <w:b/>
          <w:bCs/>
          <w:sz w:val="28"/>
          <w:szCs w:val="28"/>
        </w:rPr>
        <w:t xml:space="preserve"> педагогических кадров.</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u w:val="single"/>
        </w:rPr>
        <w:t>.Кадровый  и качественный состав педагогических кадров</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Учебно-воспитательный проце</w:t>
      </w:r>
      <w:proofErr w:type="gramStart"/>
      <w:r w:rsidRPr="006861BF">
        <w:rPr>
          <w:rFonts w:ascii="Times New Roman" w:hAnsi="Times New Roman"/>
          <w:sz w:val="28"/>
          <w:szCs w:val="28"/>
        </w:rPr>
        <w:t>сс в шк</w:t>
      </w:r>
      <w:proofErr w:type="gramEnd"/>
      <w:r w:rsidRPr="006861BF">
        <w:rPr>
          <w:rFonts w:ascii="Times New Roman" w:hAnsi="Times New Roman"/>
          <w:sz w:val="28"/>
          <w:szCs w:val="28"/>
        </w:rPr>
        <w:t>оле осуществляют 51 педагогический работник. Из них: «Почетный работник общего образования РФ» - 7 человек  награждены грамотой Минобразования РФ – 2 человека. Более 20 лет работают – 29 чел. чел., 10 – 20 лет - 7 чел., от 5 до 10 лет –1 чел., от 2 до 5 лет – 6 чел., менее 2 лет – 10 чел. Средний возраст педагогических работников – 39 лет.</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u w:val="single"/>
        </w:rPr>
        <w:t>а) по уровню образования</w:t>
      </w:r>
    </w:p>
    <w:tbl>
      <w:tblPr>
        <w:tblW w:w="7797"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35"/>
        <w:gridCol w:w="2080"/>
        <w:gridCol w:w="2882"/>
      </w:tblGrid>
      <w:tr w:rsidR="00DE61B0" w:rsidRPr="006861BF" w:rsidTr="00526A6C">
        <w:trPr>
          <w:tblCellSpacing w:w="0" w:type="dxa"/>
        </w:trPr>
        <w:tc>
          <w:tcPr>
            <w:tcW w:w="283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Высшее образование</w:t>
            </w:r>
          </w:p>
        </w:tc>
        <w:tc>
          <w:tcPr>
            <w:tcW w:w="208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Обучаются заочно</w:t>
            </w:r>
          </w:p>
        </w:tc>
        <w:tc>
          <w:tcPr>
            <w:tcW w:w="288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Среднее специальное</w:t>
            </w:r>
          </w:p>
        </w:tc>
      </w:tr>
      <w:tr w:rsidR="00DE61B0" w:rsidRPr="006861BF" w:rsidTr="00526A6C">
        <w:trPr>
          <w:tblCellSpacing w:w="0" w:type="dxa"/>
        </w:trPr>
        <w:tc>
          <w:tcPr>
            <w:tcW w:w="283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40</w:t>
            </w:r>
          </w:p>
        </w:tc>
        <w:tc>
          <w:tcPr>
            <w:tcW w:w="208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288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12</w:t>
            </w:r>
          </w:p>
        </w:tc>
      </w:tr>
    </w:tbl>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u w:val="single"/>
        </w:rPr>
        <w:t>б) по квалификационным категориям:</w:t>
      </w:r>
    </w:p>
    <w:tbl>
      <w:tblPr>
        <w:tblpPr w:leftFromText="180" w:rightFromText="180" w:vertAnchor="text" w:horzAnchor="margin" w:tblpY="11"/>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30"/>
        <w:gridCol w:w="2775"/>
        <w:gridCol w:w="3225"/>
      </w:tblGrid>
      <w:tr w:rsidR="00DE61B0" w:rsidRPr="006861BF" w:rsidTr="00526A6C">
        <w:trPr>
          <w:tblCellSpacing w:w="0" w:type="dxa"/>
        </w:trPr>
        <w:tc>
          <w:tcPr>
            <w:tcW w:w="303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Работники с высшей категорией</w:t>
            </w:r>
          </w:p>
        </w:tc>
        <w:tc>
          <w:tcPr>
            <w:tcW w:w="277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C I квалификационной категорией</w:t>
            </w:r>
          </w:p>
        </w:tc>
        <w:tc>
          <w:tcPr>
            <w:tcW w:w="322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Без категории</w:t>
            </w:r>
          </w:p>
        </w:tc>
      </w:tr>
      <w:tr w:rsidR="00DE61B0" w:rsidRPr="006861BF" w:rsidTr="00526A6C">
        <w:trPr>
          <w:tblCellSpacing w:w="0" w:type="dxa"/>
        </w:trPr>
        <w:tc>
          <w:tcPr>
            <w:tcW w:w="303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277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15</w:t>
            </w:r>
          </w:p>
        </w:tc>
        <w:tc>
          <w:tcPr>
            <w:tcW w:w="322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w:t>
            </w:r>
          </w:p>
        </w:tc>
      </w:tr>
    </w:tbl>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w:t>
      </w:r>
    </w:p>
    <w:p w:rsidR="00115E05" w:rsidRPr="006861BF" w:rsidRDefault="00115E05" w:rsidP="00FB2215">
      <w:pPr>
        <w:spacing w:after="0" w:line="240" w:lineRule="auto"/>
        <w:rPr>
          <w:rFonts w:ascii="Times New Roman" w:hAnsi="Times New Roman"/>
          <w:sz w:val="28"/>
          <w:szCs w:val="28"/>
        </w:rPr>
      </w:pPr>
    </w:p>
    <w:p w:rsidR="00115E05" w:rsidRPr="006861BF" w:rsidRDefault="00115E05" w:rsidP="00FB2215">
      <w:pPr>
        <w:spacing w:after="0" w:line="240" w:lineRule="auto"/>
        <w:rPr>
          <w:rFonts w:ascii="Times New Roman" w:hAnsi="Times New Roman"/>
          <w:sz w:val="28"/>
          <w:szCs w:val="28"/>
        </w:rPr>
      </w:pP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в) по возрасту:</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10"/>
        <w:gridCol w:w="1755"/>
        <w:gridCol w:w="1800"/>
        <w:gridCol w:w="1800"/>
        <w:gridCol w:w="1950"/>
      </w:tblGrid>
      <w:tr w:rsidR="00DE61B0" w:rsidRPr="006861BF" w:rsidTr="00526A6C">
        <w:trPr>
          <w:tblCellSpacing w:w="0" w:type="dxa"/>
        </w:trPr>
        <w:tc>
          <w:tcPr>
            <w:tcW w:w="171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Моложе 25 лет</w:t>
            </w:r>
          </w:p>
        </w:tc>
        <w:tc>
          <w:tcPr>
            <w:tcW w:w="175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25-35 лет</w:t>
            </w:r>
          </w:p>
        </w:tc>
        <w:tc>
          <w:tcPr>
            <w:tcW w:w="180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35-55лет</w:t>
            </w:r>
          </w:p>
        </w:tc>
        <w:tc>
          <w:tcPr>
            <w:tcW w:w="180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55-60 лет</w:t>
            </w:r>
          </w:p>
        </w:tc>
        <w:tc>
          <w:tcPr>
            <w:tcW w:w="195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свыше 60 лет</w:t>
            </w:r>
          </w:p>
        </w:tc>
      </w:tr>
      <w:tr w:rsidR="00DE61B0" w:rsidRPr="006861BF" w:rsidTr="00526A6C">
        <w:trPr>
          <w:tblCellSpacing w:w="0" w:type="dxa"/>
        </w:trPr>
        <w:tc>
          <w:tcPr>
            <w:tcW w:w="171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175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       7</w:t>
            </w:r>
          </w:p>
        </w:tc>
        <w:tc>
          <w:tcPr>
            <w:tcW w:w="180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27</w:t>
            </w:r>
          </w:p>
        </w:tc>
        <w:tc>
          <w:tcPr>
            <w:tcW w:w="180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8</w:t>
            </w:r>
          </w:p>
        </w:tc>
        <w:tc>
          <w:tcPr>
            <w:tcW w:w="195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w:t>
            </w:r>
          </w:p>
        </w:tc>
      </w:tr>
    </w:tbl>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u w:val="single"/>
        </w:rPr>
        <w:lastRenderedPageBreak/>
        <w:t>г) по полу:</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5"/>
        <w:gridCol w:w="1843"/>
      </w:tblGrid>
      <w:tr w:rsidR="00DE61B0" w:rsidRPr="006861BF" w:rsidTr="00526A6C">
        <w:trPr>
          <w:tblCellSpacing w:w="0" w:type="dxa"/>
        </w:trPr>
        <w:tc>
          <w:tcPr>
            <w:tcW w:w="199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мужчины</w:t>
            </w:r>
          </w:p>
        </w:tc>
        <w:tc>
          <w:tcPr>
            <w:tcW w:w="1843"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женщины</w:t>
            </w:r>
          </w:p>
        </w:tc>
      </w:tr>
      <w:tr w:rsidR="00DE61B0" w:rsidRPr="006861BF" w:rsidTr="00526A6C">
        <w:trPr>
          <w:tblCellSpacing w:w="0" w:type="dxa"/>
        </w:trPr>
        <w:tc>
          <w:tcPr>
            <w:tcW w:w="199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 чел.</w:t>
            </w:r>
          </w:p>
        </w:tc>
        <w:tc>
          <w:tcPr>
            <w:tcW w:w="1843"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52     чел.</w:t>
            </w:r>
          </w:p>
        </w:tc>
      </w:tr>
    </w:tbl>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u w:val="single"/>
        </w:rPr>
        <w:t>Повышение квалификации педагогических кадров</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          Педагогический  коллектив  ознакомлен с новым положением о накопительной системе повышения квалификации, на каждого учителя составлен образовательный маршрут повышения квалификации. </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100 % учителей участвуют в повышении квалификации в ТОГИРРО.</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60% учителей начальных классов прошли курсовую подготовку с учетом внедрения ФГОС в образовательный процесс.</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 20% </w:t>
      </w:r>
      <w:proofErr w:type="gramStart"/>
      <w:r w:rsidRPr="006861BF">
        <w:rPr>
          <w:rFonts w:ascii="Times New Roman" w:hAnsi="Times New Roman"/>
          <w:sz w:val="28"/>
          <w:szCs w:val="28"/>
        </w:rPr>
        <w:t>учителей, преподающих ОРКСЭ прошли</w:t>
      </w:r>
      <w:proofErr w:type="gramEnd"/>
      <w:r w:rsidRPr="006861BF">
        <w:rPr>
          <w:rFonts w:ascii="Times New Roman" w:hAnsi="Times New Roman"/>
          <w:sz w:val="28"/>
          <w:szCs w:val="28"/>
        </w:rPr>
        <w:t xml:space="preserve"> курсовую подготовку. Немкова И. И. является муниципальным  </w:t>
      </w:r>
      <w:proofErr w:type="spellStart"/>
      <w:r w:rsidRPr="006861BF">
        <w:rPr>
          <w:rFonts w:ascii="Times New Roman" w:hAnsi="Times New Roman"/>
          <w:sz w:val="28"/>
          <w:szCs w:val="28"/>
        </w:rPr>
        <w:t>тьютором</w:t>
      </w:r>
      <w:proofErr w:type="spellEnd"/>
      <w:r w:rsidRPr="006861BF">
        <w:rPr>
          <w:rFonts w:ascii="Times New Roman" w:hAnsi="Times New Roman"/>
          <w:sz w:val="28"/>
          <w:szCs w:val="28"/>
        </w:rPr>
        <w:t xml:space="preserve"> по преподаванию ОРКСЭ.</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30% педагогов основной школы прошли курсовую подготовку с учетом  внедрения ФГОС в образовательный  процесс школы.</w:t>
      </w:r>
    </w:p>
    <w:p w:rsidR="00DE61B0" w:rsidRPr="006861BF" w:rsidRDefault="00DE61B0" w:rsidP="00FB2215">
      <w:pPr>
        <w:spacing w:after="0" w:line="240" w:lineRule="auto"/>
        <w:rPr>
          <w:rFonts w:ascii="Times New Roman" w:eastAsia="Calibri" w:hAnsi="Times New Roman"/>
          <w:b/>
          <w:sz w:val="28"/>
          <w:szCs w:val="28"/>
          <w:lang w:eastAsia="en-US"/>
        </w:rPr>
      </w:pPr>
      <w:r w:rsidRPr="006861BF">
        <w:rPr>
          <w:rFonts w:ascii="Times New Roman" w:eastAsia="Calibri" w:hAnsi="Times New Roman"/>
          <w:b/>
          <w:sz w:val="28"/>
          <w:szCs w:val="28"/>
          <w:lang w:eastAsia="en-US"/>
        </w:rPr>
        <w:t>Наблюдается положительная динамика прохождения курсовой подготовки</w:t>
      </w:r>
    </w:p>
    <w:tbl>
      <w:tblPr>
        <w:tblW w:w="9998" w:type="dxa"/>
        <w:tblInd w:w="-176" w:type="dxa"/>
        <w:tblLayout w:type="fixed"/>
        <w:tblLook w:val="0000" w:firstRow="0" w:lastRow="0" w:firstColumn="0" w:lastColumn="0" w:noHBand="0" w:noVBand="0"/>
      </w:tblPr>
      <w:tblGrid>
        <w:gridCol w:w="1702"/>
        <w:gridCol w:w="1276"/>
        <w:gridCol w:w="1134"/>
        <w:gridCol w:w="1417"/>
        <w:gridCol w:w="1276"/>
        <w:gridCol w:w="1559"/>
        <w:gridCol w:w="1634"/>
      </w:tblGrid>
      <w:tr w:rsidR="00DE61B0" w:rsidRPr="006861BF" w:rsidTr="00526A6C">
        <w:tc>
          <w:tcPr>
            <w:tcW w:w="1702" w:type="dxa"/>
            <w:vMerge w:val="restart"/>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hAnsi="Times New Roman"/>
                <w:sz w:val="28"/>
                <w:szCs w:val="28"/>
                <w:lang w:eastAsia="en-US"/>
              </w:rPr>
            </w:pPr>
          </w:p>
        </w:tc>
        <w:tc>
          <w:tcPr>
            <w:tcW w:w="5103" w:type="dxa"/>
            <w:gridSpan w:val="4"/>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 xml:space="preserve">Из них прошедших курсы повышения квалификации в течение последних 3 лет </w:t>
            </w:r>
          </w:p>
        </w:tc>
        <w:tc>
          <w:tcPr>
            <w:tcW w:w="1559" w:type="dxa"/>
            <w:vMerge w:val="restart"/>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 xml:space="preserve">Общее число специалистов, прошедших курсы </w:t>
            </w:r>
          </w:p>
        </w:tc>
        <w:tc>
          <w:tcPr>
            <w:tcW w:w="16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 xml:space="preserve">% прохождения курсовой подготовки </w:t>
            </w:r>
          </w:p>
        </w:tc>
      </w:tr>
      <w:tr w:rsidR="00DE61B0" w:rsidRPr="006861BF" w:rsidTr="00526A6C">
        <w:trPr>
          <w:trHeight w:val="112"/>
        </w:trPr>
        <w:tc>
          <w:tcPr>
            <w:tcW w:w="1702" w:type="dxa"/>
            <w:vMerge/>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hAnsi="Times New Roman"/>
                <w:sz w:val="28"/>
                <w:szCs w:val="28"/>
                <w:lang w:eastAsia="en-US"/>
              </w:rPr>
            </w:pPr>
          </w:p>
        </w:tc>
        <w:tc>
          <w:tcPr>
            <w:tcW w:w="1276"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2009-2010</w:t>
            </w:r>
          </w:p>
        </w:tc>
        <w:tc>
          <w:tcPr>
            <w:tcW w:w="1134"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2010-2011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DE61B0" w:rsidRPr="006861BF" w:rsidRDefault="00DE61B0" w:rsidP="00FB2215">
            <w:pPr>
              <w:snapToGrid w:val="0"/>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2011-2012</w:t>
            </w:r>
          </w:p>
        </w:tc>
        <w:tc>
          <w:tcPr>
            <w:tcW w:w="1276" w:type="dxa"/>
            <w:tcBorders>
              <w:top w:val="single" w:sz="4" w:space="0" w:color="000000"/>
              <w:left w:val="single" w:sz="4" w:space="0" w:color="auto"/>
              <w:bottom w:val="single" w:sz="4" w:space="0" w:color="000000"/>
            </w:tcBorders>
            <w:shd w:val="clear" w:color="auto" w:fill="auto"/>
          </w:tcPr>
          <w:p w:rsidR="00DE61B0" w:rsidRPr="006861BF" w:rsidRDefault="00DE61B0" w:rsidP="00FB2215">
            <w:pPr>
              <w:snapToGrid w:val="0"/>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2012-2013</w:t>
            </w:r>
          </w:p>
        </w:tc>
        <w:tc>
          <w:tcPr>
            <w:tcW w:w="1559" w:type="dxa"/>
            <w:vMerge/>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hAnsi="Times New Roman"/>
                <w:sz w:val="28"/>
                <w:szCs w:val="28"/>
                <w:lang w:eastAsia="en-US"/>
              </w:rPr>
            </w:pPr>
          </w:p>
        </w:tc>
        <w:tc>
          <w:tcPr>
            <w:tcW w:w="1634" w:type="dxa"/>
            <w:vMerge/>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hAnsi="Times New Roman"/>
                <w:sz w:val="28"/>
                <w:szCs w:val="28"/>
                <w:lang w:eastAsia="en-US"/>
              </w:rPr>
            </w:pPr>
          </w:p>
        </w:tc>
      </w:tr>
      <w:tr w:rsidR="00DE61B0" w:rsidRPr="006861BF" w:rsidTr="00526A6C">
        <w:trPr>
          <w:trHeight w:val="449"/>
        </w:trPr>
        <w:tc>
          <w:tcPr>
            <w:tcW w:w="170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Педагогические работники</w:t>
            </w:r>
          </w:p>
        </w:tc>
        <w:tc>
          <w:tcPr>
            <w:tcW w:w="1276"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13 чел-30%</w:t>
            </w:r>
          </w:p>
        </w:tc>
        <w:tc>
          <w:tcPr>
            <w:tcW w:w="1134"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5 чел-15%</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DE61B0" w:rsidRPr="006861BF" w:rsidRDefault="00DE61B0" w:rsidP="00FB2215">
            <w:pPr>
              <w:snapToGrid w:val="0"/>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 xml:space="preserve"> 8 чел-24%</w:t>
            </w:r>
          </w:p>
        </w:tc>
        <w:tc>
          <w:tcPr>
            <w:tcW w:w="1276" w:type="dxa"/>
            <w:tcBorders>
              <w:top w:val="single" w:sz="4" w:space="0" w:color="000000"/>
              <w:left w:val="single" w:sz="4" w:space="0" w:color="auto"/>
              <w:bottom w:val="single" w:sz="4" w:space="0" w:color="000000"/>
            </w:tcBorders>
            <w:shd w:val="clear" w:color="auto" w:fill="auto"/>
          </w:tcPr>
          <w:p w:rsidR="00DE61B0" w:rsidRPr="006861BF" w:rsidRDefault="00DE61B0" w:rsidP="00FB2215">
            <w:pPr>
              <w:snapToGrid w:val="0"/>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12чел – 31%</w:t>
            </w:r>
          </w:p>
        </w:tc>
        <w:tc>
          <w:tcPr>
            <w:tcW w:w="1559"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38 чел.</w:t>
            </w: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100%</w:t>
            </w:r>
          </w:p>
        </w:tc>
      </w:tr>
    </w:tbl>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  </w:t>
      </w:r>
      <w:r w:rsidRPr="006861BF">
        <w:rPr>
          <w:rFonts w:ascii="Times New Roman" w:hAnsi="Times New Roman"/>
          <w:b/>
          <w:bCs/>
          <w:sz w:val="28"/>
          <w:szCs w:val="28"/>
        </w:rPr>
        <w:t xml:space="preserve">Аттестация педагогических работников. </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            </w:t>
      </w:r>
      <w:proofErr w:type="gramStart"/>
      <w:r w:rsidRPr="006861BF">
        <w:rPr>
          <w:rFonts w:ascii="Times New Roman" w:hAnsi="Times New Roman"/>
          <w:sz w:val="28"/>
          <w:szCs w:val="28"/>
        </w:rPr>
        <w:t>В 2012 -2013 учебном году было аттестовано  6 педагогических работника на высшую категорию,  из них 4 человека получили квалификационную категорию вновь, что повысило  % учителей с высшей категорией на 33%. На первую категорию было аттестовано 3 педагога вновь,  % учителей с первой категорией остается тот же самый, т.е.27% педагогов с первой категорией, так как  четыре педагога  с первой квалификационной категорией</w:t>
      </w:r>
      <w:proofErr w:type="gramEnd"/>
      <w:r w:rsidRPr="006861BF">
        <w:rPr>
          <w:rFonts w:ascii="Times New Roman" w:hAnsi="Times New Roman"/>
          <w:sz w:val="28"/>
          <w:szCs w:val="28"/>
        </w:rPr>
        <w:t xml:space="preserve"> получили высшую квалификационную категорию.   ( Обухова О.Ф, Понамарева Н.В, Каканова Л.С, Немкова И.И.)</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         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Аттестация способствовала росту профессионального мастерства педагогических работников школы и положительно сказалась на результатах их труда.</w:t>
      </w:r>
    </w:p>
    <w:tbl>
      <w:tblPr>
        <w:tblW w:w="1063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985"/>
        <w:gridCol w:w="3685"/>
        <w:gridCol w:w="4253"/>
      </w:tblGrid>
      <w:tr w:rsidR="00DE61B0" w:rsidRPr="006861BF" w:rsidTr="00526A6C">
        <w:trPr>
          <w:tblCellSpacing w:w="0" w:type="dxa"/>
        </w:trPr>
        <w:tc>
          <w:tcPr>
            <w:tcW w:w="70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bCs/>
                <w:sz w:val="28"/>
                <w:szCs w:val="28"/>
              </w:rPr>
              <w:t>№</w:t>
            </w:r>
          </w:p>
        </w:tc>
        <w:tc>
          <w:tcPr>
            <w:tcW w:w="198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bCs/>
                <w:sz w:val="28"/>
                <w:szCs w:val="28"/>
              </w:rPr>
              <w:t xml:space="preserve">Ф.И.О. педагога </w:t>
            </w:r>
          </w:p>
        </w:tc>
        <w:tc>
          <w:tcPr>
            <w:tcW w:w="368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bCs/>
                <w:sz w:val="28"/>
                <w:szCs w:val="28"/>
              </w:rPr>
              <w:t xml:space="preserve">Категория, должность </w:t>
            </w:r>
          </w:p>
        </w:tc>
        <w:tc>
          <w:tcPr>
            <w:tcW w:w="4253"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bCs/>
                <w:sz w:val="28"/>
                <w:szCs w:val="28"/>
              </w:rPr>
              <w:t xml:space="preserve">Результаты </w:t>
            </w:r>
          </w:p>
        </w:tc>
      </w:tr>
      <w:tr w:rsidR="00DE61B0" w:rsidRPr="006861BF" w:rsidTr="00526A6C">
        <w:trPr>
          <w:tblCellSpacing w:w="0" w:type="dxa"/>
        </w:trPr>
        <w:tc>
          <w:tcPr>
            <w:tcW w:w="709" w:type="dxa"/>
          </w:tcPr>
          <w:p w:rsidR="00DE61B0" w:rsidRPr="006861BF" w:rsidRDefault="00DE61B0" w:rsidP="00FB2215">
            <w:pPr>
              <w:numPr>
                <w:ilvl w:val="0"/>
                <w:numId w:val="22"/>
              </w:numPr>
              <w:spacing w:after="0" w:line="240" w:lineRule="auto"/>
              <w:ind w:left="0"/>
              <w:rPr>
                <w:rFonts w:ascii="Times New Roman" w:hAnsi="Times New Roman"/>
                <w:sz w:val="28"/>
                <w:szCs w:val="28"/>
              </w:rPr>
            </w:pPr>
            <w:r w:rsidRPr="006861BF">
              <w:rPr>
                <w:rFonts w:ascii="Times New Roman" w:hAnsi="Times New Roman"/>
                <w:sz w:val="28"/>
                <w:szCs w:val="28"/>
              </w:rPr>
              <w:t> </w:t>
            </w:r>
          </w:p>
        </w:tc>
        <w:tc>
          <w:tcPr>
            <w:tcW w:w="198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Гаврилова Т.В.</w:t>
            </w:r>
          </w:p>
        </w:tc>
        <w:tc>
          <w:tcPr>
            <w:tcW w:w="3685" w:type="dxa"/>
          </w:tcPr>
          <w:p w:rsidR="00DE61B0" w:rsidRPr="006861BF" w:rsidRDefault="00DE61B0" w:rsidP="00FB2215">
            <w:pPr>
              <w:spacing w:after="0" w:line="240" w:lineRule="auto"/>
              <w:rPr>
                <w:rFonts w:ascii="Times New Roman" w:hAnsi="Times New Roman"/>
                <w:sz w:val="28"/>
                <w:szCs w:val="28"/>
              </w:rPr>
            </w:pPr>
            <w:proofErr w:type="gramStart"/>
            <w:r w:rsidRPr="006861BF">
              <w:rPr>
                <w:rFonts w:ascii="Times New Roman" w:hAnsi="Times New Roman"/>
                <w:sz w:val="28"/>
                <w:szCs w:val="28"/>
              </w:rPr>
              <w:t>Высшая</w:t>
            </w:r>
            <w:proofErr w:type="gramEnd"/>
            <w:r w:rsidRPr="006861BF">
              <w:rPr>
                <w:rFonts w:ascii="Times New Roman" w:hAnsi="Times New Roman"/>
                <w:sz w:val="28"/>
                <w:szCs w:val="28"/>
              </w:rPr>
              <w:t>, учитель технологии</w:t>
            </w:r>
          </w:p>
        </w:tc>
        <w:tc>
          <w:tcPr>
            <w:tcW w:w="4253"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Победители муниципальной олимпиады. Участница областной предметной олимпиады</w:t>
            </w:r>
          </w:p>
        </w:tc>
      </w:tr>
      <w:tr w:rsidR="00DE61B0" w:rsidRPr="006861BF" w:rsidTr="00526A6C">
        <w:trPr>
          <w:tblCellSpacing w:w="0" w:type="dxa"/>
        </w:trPr>
        <w:tc>
          <w:tcPr>
            <w:tcW w:w="70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198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 Немкова И.И</w:t>
            </w:r>
          </w:p>
        </w:tc>
        <w:tc>
          <w:tcPr>
            <w:tcW w:w="3685" w:type="dxa"/>
          </w:tcPr>
          <w:p w:rsidR="00DE61B0" w:rsidRPr="006861BF" w:rsidRDefault="00DE61B0" w:rsidP="00FB2215">
            <w:pPr>
              <w:spacing w:after="0" w:line="240" w:lineRule="auto"/>
              <w:rPr>
                <w:rFonts w:ascii="Times New Roman" w:hAnsi="Times New Roman"/>
                <w:sz w:val="28"/>
                <w:szCs w:val="28"/>
              </w:rPr>
            </w:pPr>
            <w:proofErr w:type="gramStart"/>
            <w:r w:rsidRPr="006861BF">
              <w:rPr>
                <w:rFonts w:ascii="Times New Roman" w:hAnsi="Times New Roman"/>
                <w:sz w:val="28"/>
                <w:szCs w:val="28"/>
              </w:rPr>
              <w:t>Высшая</w:t>
            </w:r>
            <w:proofErr w:type="gramEnd"/>
            <w:r w:rsidRPr="006861BF">
              <w:rPr>
                <w:rFonts w:ascii="Times New Roman" w:hAnsi="Times New Roman"/>
                <w:sz w:val="28"/>
                <w:szCs w:val="28"/>
              </w:rPr>
              <w:t xml:space="preserve">, учитель начальных классов         </w:t>
            </w:r>
          </w:p>
        </w:tc>
        <w:tc>
          <w:tcPr>
            <w:tcW w:w="4253"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Победитель  и призеры муниципальной конференции </w:t>
            </w:r>
            <w:r w:rsidRPr="006861BF">
              <w:rPr>
                <w:rFonts w:ascii="Times New Roman" w:hAnsi="Times New Roman"/>
                <w:sz w:val="28"/>
                <w:szCs w:val="28"/>
              </w:rPr>
              <w:lastRenderedPageBreak/>
              <w:t>«Шаг в будущее».</w:t>
            </w:r>
          </w:p>
        </w:tc>
      </w:tr>
      <w:tr w:rsidR="00DE61B0" w:rsidRPr="006861BF" w:rsidTr="00526A6C">
        <w:trPr>
          <w:tblCellSpacing w:w="0" w:type="dxa"/>
        </w:trPr>
        <w:tc>
          <w:tcPr>
            <w:tcW w:w="70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3.</w:t>
            </w:r>
          </w:p>
        </w:tc>
        <w:tc>
          <w:tcPr>
            <w:tcW w:w="198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Воронина Г.В.</w:t>
            </w:r>
          </w:p>
        </w:tc>
        <w:tc>
          <w:tcPr>
            <w:tcW w:w="368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Высшая. Учитель начальных классов, 2 победителя и 2 призера муниципальной олимпиады.</w:t>
            </w:r>
          </w:p>
        </w:tc>
        <w:tc>
          <w:tcPr>
            <w:tcW w:w="4253"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 победителя и 2 призера муниципальной олимпиады</w:t>
            </w:r>
          </w:p>
        </w:tc>
      </w:tr>
      <w:tr w:rsidR="00DE61B0" w:rsidRPr="006861BF" w:rsidTr="00526A6C">
        <w:trPr>
          <w:tblCellSpacing w:w="0" w:type="dxa"/>
        </w:trPr>
        <w:tc>
          <w:tcPr>
            <w:tcW w:w="70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198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Обухова О.Ф.</w:t>
            </w:r>
          </w:p>
        </w:tc>
        <w:tc>
          <w:tcPr>
            <w:tcW w:w="3685" w:type="dxa"/>
          </w:tcPr>
          <w:p w:rsidR="00DE61B0" w:rsidRPr="006861BF" w:rsidRDefault="00DE61B0" w:rsidP="00FB2215">
            <w:pPr>
              <w:spacing w:after="0" w:line="240" w:lineRule="auto"/>
              <w:rPr>
                <w:rFonts w:ascii="Times New Roman" w:hAnsi="Times New Roman"/>
                <w:sz w:val="28"/>
                <w:szCs w:val="28"/>
              </w:rPr>
            </w:pPr>
            <w:proofErr w:type="gramStart"/>
            <w:r w:rsidRPr="006861BF">
              <w:rPr>
                <w:rFonts w:ascii="Times New Roman" w:hAnsi="Times New Roman"/>
                <w:sz w:val="28"/>
                <w:szCs w:val="28"/>
              </w:rPr>
              <w:t>Высшая</w:t>
            </w:r>
            <w:proofErr w:type="gramEnd"/>
            <w:r w:rsidRPr="006861BF">
              <w:rPr>
                <w:rFonts w:ascii="Times New Roman" w:hAnsi="Times New Roman"/>
                <w:sz w:val="28"/>
                <w:szCs w:val="28"/>
              </w:rPr>
              <w:t>, учитель иностранного языка</w:t>
            </w:r>
          </w:p>
        </w:tc>
        <w:tc>
          <w:tcPr>
            <w:tcW w:w="4253" w:type="dxa"/>
          </w:tcPr>
          <w:p w:rsidR="00DE61B0" w:rsidRPr="006861BF" w:rsidRDefault="00DE61B0" w:rsidP="00FB2215">
            <w:pPr>
              <w:spacing w:after="0" w:line="240" w:lineRule="auto"/>
              <w:rPr>
                <w:rFonts w:ascii="Times New Roman" w:hAnsi="Times New Roman"/>
                <w:sz w:val="28"/>
                <w:szCs w:val="28"/>
              </w:rPr>
            </w:pPr>
          </w:p>
        </w:tc>
      </w:tr>
      <w:tr w:rsidR="00DE61B0" w:rsidRPr="006861BF" w:rsidTr="00526A6C">
        <w:trPr>
          <w:tblCellSpacing w:w="0" w:type="dxa"/>
        </w:trPr>
        <w:tc>
          <w:tcPr>
            <w:tcW w:w="70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198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Понамарева Н.</w:t>
            </w:r>
            <w:proofErr w:type="gramStart"/>
            <w:r w:rsidRPr="006861BF">
              <w:rPr>
                <w:rFonts w:ascii="Times New Roman" w:hAnsi="Times New Roman"/>
                <w:sz w:val="28"/>
                <w:szCs w:val="28"/>
              </w:rPr>
              <w:t>В</w:t>
            </w:r>
            <w:proofErr w:type="gramEnd"/>
          </w:p>
        </w:tc>
        <w:tc>
          <w:tcPr>
            <w:tcW w:w="3685" w:type="dxa"/>
          </w:tcPr>
          <w:p w:rsidR="00DE61B0" w:rsidRPr="006861BF" w:rsidRDefault="00DE61B0" w:rsidP="00FB2215">
            <w:pPr>
              <w:tabs>
                <w:tab w:val="left" w:pos="510"/>
              </w:tabs>
              <w:spacing w:after="0" w:line="240" w:lineRule="auto"/>
              <w:rPr>
                <w:rFonts w:ascii="Times New Roman" w:hAnsi="Times New Roman"/>
                <w:sz w:val="28"/>
                <w:szCs w:val="28"/>
              </w:rPr>
            </w:pPr>
            <w:proofErr w:type="gramStart"/>
            <w:r w:rsidRPr="006861BF">
              <w:rPr>
                <w:rFonts w:ascii="Times New Roman" w:hAnsi="Times New Roman"/>
                <w:sz w:val="28"/>
                <w:szCs w:val="28"/>
              </w:rPr>
              <w:t>Высшая</w:t>
            </w:r>
            <w:proofErr w:type="gramEnd"/>
            <w:r w:rsidRPr="006861BF">
              <w:rPr>
                <w:rFonts w:ascii="Times New Roman" w:hAnsi="Times New Roman"/>
                <w:sz w:val="28"/>
                <w:szCs w:val="28"/>
              </w:rPr>
              <w:t>, учитель технологии</w:t>
            </w:r>
          </w:p>
        </w:tc>
        <w:tc>
          <w:tcPr>
            <w:tcW w:w="4253"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100% качественная успеваемость</w:t>
            </w:r>
          </w:p>
        </w:tc>
      </w:tr>
      <w:tr w:rsidR="00DE61B0" w:rsidRPr="006861BF" w:rsidTr="00526A6C">
        <w:trPr>
          <w:tblCellSpacing w:w="0" w:type="dxa"/>
        </w:trPr>
        <w:tc>
          <w:tcPr>
            <w:tcW w:w="70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1985"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Каканова Л.С.</w:t>
            </w:r>
          </w:p>
        </w:tc>
        <w:tc>
          <w:tcPr>
            <w:tcW w:w="3685" w:type="dxa"/>
          </w:tcPr>
          <w:p w:rsidR="00DE61B0" w:rsidRPr="006861BF" w:rsidRDefault="00DE61B0" w:rsidP="00FB2215">
            <w:pPr>
              <w:spacing w:after="0" w:line="240" w:lineRule="auto"/>
              <w:rPr>
                <w:rFonts w:ascii="Times New Roman" w:hAnsi="Times New Roman"/>
                <w:sz w:val="28"/>
                <w:szCs w:val="28"/>
              </w:rPr>
            </w:pPr>
            <w:proofErr w:type="gramStart"/>
            <w:r w:rsidRPr="006861BF">
              <w:rPr>
                <w:rFonts w:ascii="Times New Roman" w:hAnsi="Times New Roman"/>
                <w:sz w:val="28"/>
                <w:szCs w:val="28"/>
              </w:rPr>
              <w:t>Высшая</w:t>
            </w:r>
            <w:proofErr w:type="gramEnd"/>
            <w:r w:rsidRPr="006861BF">
              <w:rPr>
                <w:rFonts w:ascii="Times New Roman" w:hAnsi="Times New Roman"/>
                <w:sz w:val="28"/>
                <w:szCs w:val="28"/>
              </w:rPr>
              <w:t>, учитель математики</w:t>
            </w:r>
          </w:p>
        </w:tc>
        <w:tc>
          <w:tcPr>
            <w:tcW w:w="4253"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100% общая успеваемость</w:t>
            </w:r>
          </w:p>
        </w:tc>
      </w:tr>
    </w:tbl>
    <w:p w:rsidR="00DE61B0" w:rsidRPr="006861BF" w:rsidRDefault="00DE61B0" w:rsidP="00FB2215">
      <w:pPr>
        <w:spacing w:after="0" w:line="240" w:lineRule="auto"/>
        <w:rPr>
          <w:rFonts w:ascii="Times New Roman" w:hAnsi="Times New Roman"/>
          <w:b/>
          <w:bCs/>
          <w:sz w:val="28"/>
          <w:szCs w:val="28"/>
        </w:rPr>
      </w:pPr>
      <w:r w:rsidRPr="006861BF">
        <w:rPr>
          <w:rFonts w:ascii="Times New Roman" w:hAnsi="Times New Roman"/>
          <w:b/>
          <w:bCs/>
          <w:sz w:val="28"/>
          <w:szCs w:val="28"/>
        </w:rPr>
        <w:t>Наблюдается положительная динамика участия педагогов в процедуре аттестации</w:t>
      </w:r>
    </w:p>
    <w:tbl>
      <w:tblPr>
        <w:tblW w:w="0" w:type="auto"/>
        <w:tblInd w:w="-15" w:type="dxa"/>
        <w:tblLayout w:type="fixed"/>
        <w:tblLook w:val="0000" w:firstRow="0" w:lastRow="0" w:firstColumn="0" w:lastColumn="0" w:noHBand="0" w:noVBand="0"/>
      </w:tblPr>
      <w:tblGrid>
        <w:gridCol w:w="1399"/>
        <w:gridCol w:w="2126"/>
        <w:gridCol w:w="3402"/>
        <w:gridCol w:w="3686"/>
      </w:tblGrid>
      <w:tr w:rsidR="00DE61B0" w:rsidRPr="006861BF" w:rsidTr="00526A6C">
        <w:trPr>
          <w:trHeight w:val="523"/>
        </w:trPr>
        <w:tc>
          <w:tcPr>
            <w:tcW w:w="1399"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p>
        </w:tc>
        <w:tc>
          <w:tcPr>
            <w:tcW w:w="2126"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Квалификационная категория. 2</w:t>
            </w:r>
          </w:p>
        </w:tc>
        <w:tc>
          <w:tcPr>
            <w:tcW w:w="340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Квалификационная категория. 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Квалификационная категория высшая</w:t>
            </w:r>
          </w:p>
        </w:tc>
      </w:tr>
      <w:tr w:rsidR="00DE61B0" w:rsidRPr="006861BF" w:rsidTr="00526A6C">
        <w:tc>
          <w:tcPr>
            <w:tcW w:w="1399"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2010  -2011</w:t>
            </w:r>
          </w:p>
        </w:tc>
        <w:tc>
          <w:tcPr>
            <w:tcW w:w="2126"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w:t>
            </w:r>
          </w:p>
        </w:tc>
        <w:tc>
          <w:tcPr>
            <w:tcW w:w="340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6 (18%)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 (6%)</w:t>
            </w:r>
          </w:p>
        </w:tc>
      </w:tr>
      <w:tr w:rsidR="00DE61B0" w:rsidRPr="006861BF" w:rsidTr="00526A6C">
        <w:tc>
          <w:tcPr>
            <w:tcW w:w="1399"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2011 -2012</w:t>
            </w:r>
          </w:p>
        </w:tc>
        <w:tc>
          <w:tcPr>
            <w:tcW w:w="2126"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w:t>
            </w:r>
          </w:p>
        </w:tc>
        <w:tc>
          <w:tcPr>
            <w:tcW w:w="340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3 (9%)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  2 (6%)</w:t>
            </w:r>
          </w:p>
        </w:tc>
      </w:tr>
      <w:tr w:rsidR="00DE61B0" w:rsidRPr="006861BF" w:rsidTr="00526A6C">
        <w:tc>
          <w:tcPr>
            <w:tcW w:w="1399"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2012 - 2013</w:t>
            </w:r>
          </w:p>
        </w:tc>
        <w:tc>
          <w:tcPr>
            <w:tcW w:w="2126"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w:t>
            </w:r>
          </w:p>
        </w:tc>
        <w:tc>
          <w:tcPr>
            <w:tcW w:w="340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3 (9%)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4 (12%)</w:t>
            </w:r>
          </w:p>
        </w:tc>
      </w:tr>
    </w:tbl>
    <w:p w:rsidR="00DE61B0" w:rsidRPr="006861BF" w:rsidRDefault="00DE61B0" w:rsidP="00FB2215">
      <w:pPr>
        <w:spacing w:after="0" w:line="240" w:lineRule="auto"/>
        <w:rPr>
          <w:rFonts w:ascii="Times New Roman" w:hAnsi="Times New Roman"/>
          <w:b/>
          <w:bCs/>
          <w:sz w:val="28"/>
          <w:szCs w:val="28"/>
        </w:rPr>
      </w:pPr>
      <w:r w:rsidRPr="006861BF">
        <w:rPr>
          <w:rFonts w:ascii="Times New Roman" w:hAnsi="Times New Roman"/>
          <w:b/>
          <w:bCs/>
          <w:sz w:val="28"/>
          <w:szCs w:val="28"/>
        </w:rPr>
        <w:t xml:space="preserve"> В течение года была проведена диагностика профессионально – педагогических компетентностей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2386"/>
        <w:gridCol w:w="2562"/>
        <w:gridCol w:w="2528"/>
      </w:tblGrid>
      <w:tr w:rsidR="00DE61B0" w:rsidRPr="006861BF" w:rsidTr="00526A6C">
        <w:tc>
          <w:tcPr>
            <w:tcW w:w="322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Название компетентностей</w:t>
            </w:r>
          </w:p>
        </w:tc>
        <w:tc>
          <w:tcPr>
            <w:tcW w:w="241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Высокий уровень</w:t>
            </w:r>
          </w:p>
        </w:tc>
        <w:tc>
          <w:tcPr>
            <w:tcW w:w="260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Средний уровень</w:t>
            </w:r>
          </w:p>
        </w:tc>
        <w:tc>
          <w:tcPr>
            <w:tcW w:w="25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Низкий уровень</w:t>
            </w:r>
          </w:p>
        </w:tc>
      </w:tr>
      <w:tr w:rsidR="00DE61B0" w:rsidRPr="006861BF" w:rsidTr="00526A6C">
        <w:tc>
          <w:tcPr>
            <w:tcW w:w="322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Нормативно – правовая</w:t>
            </w:r>
          </w:p>
        </w:tc>
        <w:tc>
          <w:tcPr>
            <w:tcW w:w="241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35%</w:t>
            </w:r>
          </w:p>
        </w:tc>
        <w:tc>
          <w:tcPr>
            <w:tcW w:w="260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59%</w:t>
            </w:r>
          </w:p>
        </w:tc>
        <w:tc>
          <w:tcPr>
            <w:tcW w:w="25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6%</w:t>
            </w:r>
          </w:p>
        </w:tc>
      </w:tr>
      <w:tr w:rsidR="00DE61B0" w:rsidRPr="006861BF" w:rsidTr="00526A6C">
        <w:tc>
          <w:tcPr>
            <w:tcW w:w="322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Методологическая</w:t>
            </w:r>
          </w:p>
        </w:tc>
        <w:tc>
          <w:tcPr>
            <w:tcW w:w="241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30%</w:t>
            </w:r>
          </w:p>
        </w:tc>
        <w:tc>
          <w:tcPr>
            <w:tcW w:w="260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60%</w:t>
            </w:r>
          </w:p>
        </w:tc>
        <w:tc>
          <w:tcPr>
            <w:tcW w:w="25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10%</w:t>
            </w:r>
          </w:p>
        </w:tc>
      </w:tr>
      <w:tr w:rsidR="00DE61B0" w:rsidRPr="006861BF" w:rsidTr="00526A6C">
        <w:tc>
          <w:tcPr>
            <w:tcW w:w="322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 xml:space="preserve">Психолого </w:t>
            </w:r>
            <w:proofErr w:type="gramStart"/>
            <w:r w:rsidRPr="006861BF">
              <w:rPr>
                <w:rFonts w:ascii="Times New Roman" w:hAnsi="Times New Roman"/>
                <w:bCs/>
                <w:sz w:val="28"/>
                <w:szCs w:val="28"/>
              </w:rPr>
              <w:t>-п</w:t>
            </w:r>
            <w:proofErr w:type="gramEnd"/>
            <w:r w:rsidRPr="006861BF">
              <w:rPr>
                <w:rFonts w:ascii="Times New Roman" w:hAnsi="Times New Roman"/>
                <w:bCs/>
                <w:sz w:val="28"/>
                <w:szCs w:val="28"/>
              </w:rPr>
              <w:t>едагогическая</w:t>
            </w:r>
          </w:p>
        </w:tc>
        <w:tc>
          <w:tcPr>
            <w:tcW w:w="241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56%</w:t>
            </w:r>
          </w:p>
        </w:tc>
        <w:tc>
          <w:tcPr>
            <w:tcW w:w="260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42%</w:t>
            </w:r>
          </w:p>
        </w:tc>
        <w:tc>
          <w:tcPr>
            <w:tcW w:w="25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w:t>
            </w:r>
          </w:p>
        </w:tc>
      </w:tr>
      <w:tr w:rsidR="00DE61B0" w:rsidRPr="006861BF" w:rsidTr="00526A6C">
        <w:tc>
          <w:tcPr>
            <w:tcW w:w="322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Предметно - методическая</w:t>
            </w:r>
          </w:p>
        </w:tc>
        <w:tc>
          <w:tcPr>
            <w:tcW w:w="241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60%</w:t>
            </w:r>
          </w:p>
        </w:tc>
        <w:tc>
          <w:tcPr>
            <w:tcW w:w="260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40%</w:t>
            </w:r>
          </w:p>
        </w:tc>
        <w:tc>
          <w:tcPr>
            <w:tcW w:w="25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w:t>
            </w:r>
          </w:p>
        </w:tc>
      </w:tr>
      <w:tr w:rsidR="00DE61B0" w:rsidRPr="006861BF" w:rsidTr="00526A6C">
        <w:tc>
          <w:tcPr>
            <w:tcW w:w="322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Информационная</w:t>
            </w:r>
          </w:p>
        </w:tc>
        <w:tc>
          <w:tcPr>
            <w:tcW w:w="241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55%</w:t>
            </w:r>
          </w:p>
        </w:tc>
        <w:tc>
          <w:tcPr>
            <w:tcW w:w="260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42%</w:t>
            </w:r>
          </w:p>
        </w:tc>
        <w:tc>
          <w:tcPr>
            <w:tcW w:w="25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3%</w:t>
            </w:r>
          </w:p>
        </w:tc>
      </w:tr>
    </w:tbl>
    <w:p w:rsidR="00DE61B0" w:rsidRPr="006861BF" w:rsidRDefault="00DE61B0" w:rsidP="00FB2215">
      <w:pPr>
        <w:spacing w:after="0" w:line="240" w:lineRule="auto"/>
        <w:rPr>
          <w:rFonts w:ascii="Times New Roman" w:hAnsi="Times New Roman"/>
          <w:b/>
          <w:bCs/>
          <w:sz w:val="28"/>
          <w:szCs w:val="28"/>
        </w:rPr>
      </w:pPr>
      <w:r w:rsidRPr="006861BF">
        <w:rPr>
          <w:rFonts w:ascii="Times New Roman" w:hAnsi="Times New Roman"/>
          <w:sz w:val="28"/>
          <w:szCs w:val="28"/>
          <w:lang w:eastAsia="ar-SA"/>
        </w:rPr>
        <w:t>В  шко</w:t>
      </w:r>
      <w:r w:rsidR="00115E05" w:rsidRPr="006861BF">
        <w:rPr>
          <w:rFonts w:ascii="Times New Roman" w:hAnsi="Times New Roman"/>
          <w:sz w:val="28"/>
          <w:szCs w:val="28"/>
          <w:lang w:eastAsia="ar-SA"/>
        </w:rPr>
        <w:t>ле функционирует 7 МО</w:t>
      </w:r>
      <w:proofErr w:type="gramStart"/>
      <w:r w:rsidR="00115E05" w:rsidRPr="006861BF">
        <w:rPr>
          <w:rFonts w:ascii="Times New Roman" w:hAnsi="Times New Roman"/>
          <w:sz w:val="28"/>
          <w:szCs w:val="28"/>
          <w:lang w:eastAsia="ar-SA"/>
        </w:rPr>
        <w:t xml:space="preserve"> </w:t>
      </w:r>
      <w:r w:rsidRPr="006861BF">
        <w:rPr>
          <w:rFonts w:ascii="Times New Roman" w:hAnsi="Times New Roman"/>
          <w:sz w:val="28"/>
          <w:szCs w:val="28"/>
          <w:lang w:eastAsia="ar-SA"/>
        </w:rPr>
        <w:t>:</w:t>
      </w:r>
      <w:proofErr w:type="gramEnd"/>
    </w:p>
    <w:p w:rsidR="00DE61B0" w:rsidRPr="006861BF" w:rsidRDefault="00DE61B0" w:rsidP="00A30436">
      <w:pPr>
        <w:numPr>
          <w:ilvl w:val="0"/>
          <w:numId w:val="33"/>
        </w:numPr>
        <w:suppressAutoHyphens/>
        <w:spacing w:after="0" w:line="240" w:lineRule="auto"/>
        <w:ind w:left="0" w:firstLine="284"/>
        <w:rPr>
          <w:rFonts w:ascii="Times New Roman" w:hAnsi="Times New Roman"/>
          <w:sz w:val="28"/>
          <w:szCs w:val="28"/>
          <w:lang w:eastAsia="ar-SA"/>
        </w:rPr>
      </w:pPr>
      <w:r w:rsidRPr="006861BF">
        <w:rPr>
          <w:rFonts w:ascii="Times New Roman" w:hAnsi="Times New Roman"/>
          <w:sz w:val="28"/>
          <w:szCs w:val="28"/>
          <w:lang w:eastAsia="ar-SA"/>
        </w:rPr>
        <w:t>МО учителей начальных классов – руководитель Немкова И. И.;</w:t>
      </w:r>
    </w:p>
    <w:p w:rsidR="00DE61B0" w:rsidRPr="006861BF" w:rsidRDefault="00DE61B0" w:rsidP="00A30436">
      <w:pPr>
        <w:numPr>
          <w:ilvl w:val="0"/>
          <w:numId w:val="33"/>
        </w:numPr>
        <w:suppressAutoHyphens/>
        <w:spacing w:after="0" w:line="240" w:lineRule="auto"/>
        <w:ind w:left="0" w:firstLine="284"/>
        <w:rPr>
          <w:rFonts w:ascii="Times New Roman" w:hAnsi="Times New Roman"/>
          <w:sz w:val="28"/>
          <w:szCs w:val="28"/>
          <w:lang w:eastAsia="ar-SA"/>
        </w:rPr>
      </w:pPr>
      <w:r w:rsidRPr="006861BF">
        <w:rPr>
          <w:rFonts w:ascii="Times New Roman" w:hAnsi="Times New Roman"/>
          <w:sz w:val="28"/>
          <w:szCs w:val="28"/>
          <w:lang w:eastAsia="ar-SA"/>
        </w:rPr>
        <w:t>МО учителей истории, русского языка и литературы – руководитель Усольцева И.И.;</w:t>
      </w:r>
    </w:p>
    <w:p w:rsidR="00DE61B0" w:rsidRPr="006861BF" w:rsidRDefault="00DE61B0" w:rsidP="00A30436">
      <w:pPr>
        <w:numPr>
          <w:ilvl w:val="0"/>
          <w:numId w:val="33"/>
        </w:numPr>
        <w:suppressAutoHyphens/>
        <w:spacing w:after="0" w:line="240" w:lineRule="auto"/>
        <w:ind w:left="0" w:firstLine="284"/>
        <w:rPr>
          <w:rFonts w:ascii="Times New Roman" w:hAnsi="Times New Roman"/>
          <w:sz w:val="28"/>
          <w:szCs w:val="28"/>
          <w:lang w:eastAsia="ar-SA"/>
        </w:rPr>
      </w:pPr>
      <w:r w:rsidRPr="006861BF">
        <w:rPr>
          <w:rFonts w:ascii="Times New Roman" w:hAnsi="Times New Roman"/>
          <w:sz w:val="28"/>
          <w:szCs w:val="28"/>
          <w:lang w:eastAsia="ar-SA"/>
        </w:rPr>
        <w:t xml:space="preserve">МО учителей естественно - цикла –  руководитель </w:t>
      </w:r>
      <w:proofErr w:type="spellStart"/>
      <w:r w:rsidRPr="006861BF">
        <w:rPr>
          <w:rFonts w:ascii="Times New Roman" w:hAnsi="Times New Roman"/>
          <w:sz w:val="28"/>
          <w:szCs w:val="28"/>
          <w:lang w:eastAsia="ar-SA"/>
        </w:rPr>
        <w:t>Гольштейн</w:t>
      </w:r>
      <w:proofErr w:type="spellEnd"/>
      <w:r w:rsidRPr="006861BF">
        <w:rPr>
          <w:rFonts w:ascii="Times New Roman" w:hAnsi="Times New Roman"/>
          <w:sz w:val="28"/>
          <w:szCs w:val="28"/>
          <w:lang w:eastAsia="ar-SA"/>
        </w:rPr>
        <w:t xml:space="preserve"> Т.А..;</w:t>
      </w:r>
    </w:p>
    <w:p w:rsidR="00DE61B0" w:rsidRPr="006861BF" w:rsidRDefault="00DE61B0" w:rsidP="00A30436">
      <w:pPr>
        <w:numPr>
          <w:ilvl w:val="0"/>
          <w:numId w:val="33"/>
        </w:numPr>
        <w:suppressAutoHyphens/>
        <w:spacing w:after="0" w:line="240" w:lineRule="auto"/>
        <w:ind w:left="0" w:firstLine="284"/>
        <w:rPr>
          <w:rFonts w:ascii="Times New Roman" w:hAnsi="Times New Roman"/>
          <w:sz w:val="28"/>
          <w:szCs w:val="28"/>
          <w:lang w:eastAsia="ar-SA"/>
        </w:rPr>
      </w:pPr>
      <w:r w:rsidRPr="006861BF">
        <w:rPr>
          <w:rFonts w:ascii="Times New Roman" w:hAnsi="Times New Roman"/>
          <w:sz w:val="28"/>
          <w:szCs w:val="28"/>
          <w:lang w:eastAsia="ar-SA"/>
        </w:rPr>
        <w:t>МО учителей, технологии  – руководитель Гаврилова Т. В.;</w:t>
      </w:r>
    </w:p>
    <w:p w:rsidR="00DE61B0" w:rsidRPr="006861BF" w:rsidRDefault="00DE61B0" w:rsidP="00A30436">
      <w:pPr>
        <w:numPr>
          <w:ilvl w:val="0"/>
          <w:numId w:val="33"/>
        </w:numPr>
        <w:suppressAutoHyphens/>
        <w:spacing w:after="0" w:line="240" w:lineRule="auto"/>
        <w:ind w:left="0" w:firstLine="284"/>
        <w:rPr>
          <w:rFonts w:ascii="Times New Roman" w:hAnsi="Times New Roman"/>
          <w:sz w:val="28"/>
          <w:szCs w:val="28"/>
          <w:lang w:eastAsia="ar-SA"/>
        </w:rPr>
      </w:pPr>
      <w:r w:rsidRPr="006861BF">
        <w:rPr>
          <w:rFonts w:ascii="Times New Roman" w:hAnsi="Times New Roman"/>
          <w:sz w:val="28"/>
          <w:szCs w:val="28"/>
          <w:lang w:eastAsia="ar-SA"/>
        </w:rPr>
        <w:t>МО учителей физического воспитания – руководитель Тихонова А.</w:t>
      </w:r>
      <w:proofErr w:type="gramStart"/>
      <w:r w:rsidRPr="006861BF">
        <w:rPr>
          <w:rFonts w:ascii="Times New Roman" w:hAnsi="Times New Roman"/>
          <w:sz w:val="28"/>
          <w:szCs w:val="28"/>
          <w:lang w:eastAsia="ar-SA"/>
        </w:rPr>
        <w:t>В</w:t>
      </w:r>
      <w:proofErr w:type="gramEnd"/>
      <w:r w:rsidRPr="006861BF">
        <w:rPr>
          <w:rFonts w:ascii="Times New Roman" w:hAnsi="Times New Roman"/>
          <w:sz w:val="28"/>
          <w:szCs w:val="28"/>
          <w:lang w:eastAsia="ar-SA"/>
        </w:rPr>
        <w:t xml:space="preserve">        </w:t>
      </w:r>
    </w:p>
    <w:p w:rsidR="00DE61B0" w:rsidRPr="006861BF" w:rsidRDefault="00DE61B0" w:rsidP="00A30436">
      <w:pPr>
        <w:numPr>
          <w:ilvl w:val="0"/>
          <w:numId w:val="33"/>
        </w:numPr>
        <w:suppressAutoHyphens/>
        <w:spacing w:after="0" w:line="240" w:lineRule="auto"/>
        <w:ind w:left="0" w:firstLine="284"/>
        <w:rPr>
          <w:rFonts w:ascii="Times New Roman" w:hAnsi="Times New Roman"/>
          <w:sz w:val="28"/>
          <w:szCs w:val="28"/>
          <w:lang w:eastAsia="ar-SA"/>
        </w:rPr>
      </w:pPr>
      <w:r w:rsidRPr="006861BF">
        <w:rPr>
          <w:rFonts w:ascii="Times New Roman" w:hAnsi="Times New Roman"/>
          <w:sz w:val="28"/>
          <w:szCs w:val="28"/>
          <w:lang w:eastAsia="ar-SA"/>
        </w:rPr>
        <w:t>МО иностранного языка – руководитель Сидорова Л.</w:t>
      </w:r>
      <w:proofErr w:type="gramStart"/>
      <w:r w:rsidRPr="006861BF">
        <w:rPr>
          <w:rFonts w:ascii="Times New Roman" w:hAnsi="Times New Roman"/>
          <w:sz w:val="28"/>
          <w:szCs w:val="28"/>
          <w:lang w:eastAsia="ar-SA"/>
        </w:rPr>
        <w:t>В</w:t>
      </w:r>
      <w:proofErr w:type="gramEnd"/>
      <w:r w:rsidRPr="006861BF">
        <w:rPr>
          <w:rFonts w:ascii="Times New Roman" w:hAnsi="Times New Roman"/>
          <w:sz w:val="28"/>
          <w:szCs w:val="28"/>
          <w:lang w:eastAsia="ar-SA"/>
        </w:rPr>
        <w:t xml:space="preserve"> </w:t>
      </w:r>
    </w:p>
    <w:p w:rsidR="00DE61B0" w:rsidRPr="006861BF" w:rsidRDefault="00DE61B0" w:rsidP="00A30436">
      <w:pPr>
        <w:numPr>
          <w:ilvl w:val="0"/>
          <w:numId w:val="33"/>
        </w:numPr>
        <w:suppressAutoHyphens/>
        <w:spacing w:after="0" w:line="240" w:lineRule="auto"/>
        <w:ind w:left="0" w:firstLine="284"/>
        <w:rPr>
          <w:rFonts w:ascii="Times New Roman" w:hAnsi="Times New Roman"/>
          <w:sz w:val="28"/>
          <w:szCs w:val="28"/>
          <w:lang w:eastAsia="ar-SA"/>
        </w:rPr>
      </w:pPr>
      <w:r w:rsidRPr="006861BF">
        <w:rPr>
          <w:rFonts w:ascii="Times New Roman" w:hAnsi="Times New Roman"/>
          <w:sz w:val="28"/>
          <w:szCs w:val="28"/>
          <w:lang w:eastAsia="ar-SA"/>
        </w:rPr>
        <w:t>МО математики – руководитель Потанина С.А</w:t>
      </w:r>
      <w:proofErr w:type="gramStart"/>
      <w:r w:rsidRPr="006861BF">
        <w:rPr>
          <w:rFonts w:ascii="Times New Roman" w:hAnsi="Times New Roman"/>
          <w:sz w:val="28"/>
          <w:szCs w:val="28"/>
          <w:lang w:eastAsia="ar-SA"/>
        </w:rPr>
        <w:t xml:space="preserve"> </w:t>
      </w:r>
      <w:r w:rsidR="00492E5D" w:rsidRPr="006861BF">
        <w:rPr>
          <w:rFonts w:ascii="Times New Roman" w:hAnsi="Times New Roman"/>
          <w:sz w:val="28"/>
          <w:szCs w:val="28"/>
          <w:lang w:eastAsia="ar-SA"/>
        </w:rPr>
        <w:t>.</w:t>
      </w:r>
      <w:proofErr w:type="gramEnd"/>
    </w:p>
    <w:p w:rsidR="00DE61B0" w:rsidRPr="006861BF" w:rsidRDefault="00DE61B0" w:rsidP="00FB2215">
      <w:pPr>
        <w:suppressAutoHyphens/>
        <w:spacing w:after="0" w:line="240" w:lineRule="auto"/>
        <w:rPr>
          <w:rFonts w:ascii="Times New Roman" w:hAnsi="Times New Roman"/>
          <w:b/>
          <w:sz w:val="28"/>
          <w:szCs w:val="28"/>
          <w:lang w:eastAsia="ar-SA"/>
        </w:rPr>
      </w:pPr>
      <w:r w:rsidRPr="006861BF">
        <w:rPr>
          <w:rFonts w:ascii="Times New Roman" w:hAnsi="Times New Roman"/>
          <w:b/>
          <w:sz w:val="28"/>
          <w:szCs w:val="28"/>
          <w:lang w:eastAsia="ar-SA"/>
        </w:rPr>
        <w:t>В МО ведется работа по следующим направлениям:</w:t>
      </w:r>
    </w:p>
    <w:p w:rsidR="00DE61B0" w:rsidRPr="006861BF" w:rsidRDefault="009A18C2"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1.</w:t>
      </w:r>
      <w:r w:rsidR="00DE61B0" w:rsidRPr="006861BF">
        <w:rPr>
          <w:rFonts w:ascii="Times New Roman" w:hAnsi="Times New Roman"/>
          <w:sz w:val="28"/>
          <w:szCs w:val="28"/>
          <w:lang w:eastAsia="ar-SA"/>
        </w:rPr>
        <w:t>Обеспечение обязательного минимума содержания образовательных программ.</w:t>
      </w:r>
    </w:p>
    <w:p w:rsidR="00DE61B0" w:rsidRPr="006861BF" w:rsidRDefault="009A18C2"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w:t>
      </w:r>
      <w:r w:rsidR="00DE61B0" w:rsidRPr="006861BF">
        <w:rPr>
          <w:rFonts w:ascii="Times New Roman" w:hAnsi="Times New Roman"/>
          <w:sz w:val="28"/>
          <w:szCs w:val="28"/>
          <w:lang w:eastAsia="ar-SA"/>
        </w:rPr>
        <w:t xml:space="preserve">Методическое сопровождение реализации </w:t>
      </w:r>
      <w:proofErr w:type="spellStart"/>
      <w:r w:rsidR="00DE61B0" w:rsidRPr="006861BF">
        <w:rPr>
          <w:rFonts w:ascii="Times New Roman" w:hAnsi="Times New Roman"/>
          <w:sz w:val="28"/>
          <w:szCs w:val="28"/>
          <w:lang w:eastAsia="ar-SA"/>
        </w:rPr>
        <w:t>ФГОСов</w:t>
      </w:r>
      <w:proofErr w:type="spellEnd"/>
    </w:p>
    <w:p w:rsidR="00DE61B0" w:rsidRPr="006861BF" w:rsidRDefault="009A18C2"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lastRenderedPageBreak/>
        <w:t>3</w:t>
      </w:r>
      <w:r w:rsidR="00DE61B0" w:rsidRPr="006861BF">
        <w:rPr>
          <w:rFonts w:ascii="Times New Roman" w:hAnsi="Times New Roman"/>
          <w:sz w:val="28"/>
          <w:szCs w:val="28"/>
          <w:lang w:eastAsia="ar-SA"/>
        </w:rPr>
        <w:t xml:space="preserve">.Совершенствование педагогического мастерства посредством организации </w:t>
      </w:r>
      <w:proofErr w:type="spellStart"/>
      <w:r w:rsidR="00DE61B0" w:rsidRPr="006861BF">
        <w:rPr>
          <w:rFonts w:ascii="Times New Roman" w:hAnsi="Times New Roman"/>
          <w:sz w:val="28"/>
          <w:szCs w:val="28"/>
          <w:lang w:eastAsia="ar-SA"/>
        </w:rPr>
        <w:t>внутришкольной</w:t>
      </w:r>
      <w:proofErr w:type="spellEnd"/>
      <w:r w:rsidR="00DE61B0" w:rsidRPr="006861BF">
        <w:rPr>
          <w:rFonts w:ascii="Times New Roman" w:hAnsi="Times New Roman"/>
          <w:sz w:val="28"/>
          <w:szCs w:val="28"/>
          <w:lang w:eastAsia="ar-SA"/>
        </w:rPr>
        <w:t xml:space="preserve"> учебы.</w:t>
      </w:r>
    </w:p>
    <w:p w:rsidR="00DE61B0" w:rsidRPr="006861BF" w:rsidRDefault="009A18C2"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4</w:t>
      </w:r>
      <w:r w:rsidR="00DE61B0" w:rsidRPr="006861BF">
        <w:rPr>
          <w:rFonts w:ascii="Times New Roman" w:hAnsi="Times New Roman"/>
          <w:sz w:val="28"/>
          <w:szCs w:val="28"/>
          <w:lang w:eastAsia="ar-SA"/>
        </w:rPr>
        <w:t>. Выявление передового педагогического опыта и развитие творческого потенциала каждого учителя.</w:t>
      </w:r>
    </w:p>
    <w:p w:rsidR="00DE61B0" w:rsidRPr="006861BF" w:rsidRDefault="009A18C2"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5.</w:t>
      </w:r>
      <w:r w:rsidR="00DE61B0" w:rsidRPr="006861BF">
        <w:rPr>
          <w:rFonts w:ascii="Times New Roman" w:hAnsi="Times New Roman"/>
          <w:sz w:val="28"/>
          <w:szCs w:val="28"/>
          <w:lang w:eastAsia="ar-SA"/>
        </w:rPr>
        <w:t xml:space="preserve"> Организация методических мероприятий (методических дней, предметных недель, пед</w:t>
      </w:r>
      <w:r w:rsidRPr="006861BF">
        <w:rPr>
          <w:rFonts w:ascii="Times New Roman" w:hAnsi="Times New Roman"/>
          <w:sz w:val="28"/>
          <w:szCs w:val="28"/>
          <w:lang w:eastAsia="ar-SA"/>
        </w:rPr>
        <w:t>агогических</w:t>
      </w:r>
      <w:r w:rsidR="00DE61B0" w:rsidRPr="006861BF">
        <w:rPr>
          <w:rFonts w:ascii="Times New Roman" w:hAnsi="Times New Roman"/>
          <w:sz w:val="28"/>
          <w:szCs w:val="28"/>
          <w:lang w:eastAsia="ar-SA"/>
        </w:rPr>
        <w:t xml:space="preserve"> фестивалей и </w:t>
      </w:r>
      <w:proofErr w:type="spellStart"/>
      <w:proofErr w:type="gramStart"/>
      <w:r w:rsidR="00DE61B0" w:rsidRPr="006861BF">
        <w:rPr>
          <w:rFonts w:ascii="Times New Roman" w:hAnsi="Times New Roman"/>
          <w:sz w:val="28"/>
          <w:szCs w:val="28"/>
          <w:lang w:eastAsia="ar-SA"/>
        </w:rPr>
        <w:t>др</w:t>
      </w:r>
      <w:proofErr w:type="spellEnd"/>
      <w:proofErr w:type="gramEnd"/>
      <w:r w:rsidR="00DE61B0" w:rsidRPr="006861BF">
        <w:rPr>
          <w:rFonts w:ascii="Times New Roman" w:hAnsi="Times New Roman"/>
          <w:sz w:val="28"/>
          <w:szCs w:val="28"/>
          <w:lang w:eastAsia="ar-SA"/>
        </w:rPr>
        <w:t>)</w:t>
      </w:r>
      <w:r w:rsidR="00DE61B0" w:rsidRPr="006861BF">
        <w:rPr>
          <w:rFonts w:ascii="Times New Roman" w:hAnsi="Times New Roman"/>
          <w:sz w:val="28"/>
          <w:szCs w:val="28"/>
          <w:lang w:eastAsia="ar-SA"/>
        </w:rPr>
        <w:br/>
      </w:r>
      <w:r w:rsidRPr="006861BF">
        <w:rPr>
          <w:rFonts w:ascii="Times New Roman" w:hAnsi="Times New Roman"/>
          <w:sz w:val="28"/>
          <w:szCs w:val="28"/>
          <w:lang w:eastAsia="ar-SA"/>
        </w:rPr>
        <w:t>6</w:t>
      </w:r>
      <w:r w:rsidR="00DE61B0" w:rsidRPr="006861BF">
        <w:rPr>
          <w:rFonts w:ascii="Times New Roman" w:hAnsi="Times New Roman"/>
          <w:sz w:val="28"/>
          <w:szCs w:val="28"/>
          <w:lang w:eastAsia="ar-SA"/>
        </w:rPr>
        <w:t>. Анализ контрольных и итоговых работ по предметам, итогов олимпиад, конкурсов, результатов диагностики</w:t>
      </w:r>
    </w:p>
    <w:p w:rsidR="00DE61B0" w:rsidRPr="006861BF" w:rsidRDefault="00DE61B0" w:rsidP="00FB2215">
      <w:pPr>
        <w:suppressAutoHyphens/>
        <w:spacing w:after="0" w:line="240" w:lineRule="auto"/>
        <w:rPr>
          <w:rFonts w:ascii="Times New Roman" w:hAnsi="Times New Roman"/>
          <w:b/>
          <w:sz w:val="28"/>
          <w:szCs w:val="28"/>
          <w:lang w:eastAsia="ar-SA"/>
        </w:rPr>
      </w:pPr>
    </w:p>
    <w:p w:rsidR="00DE61B0" w:rsidRPr="006861BF" w:rsidRDefault="00DE61B0" w:rsidP="00FB2215">
      <w:pPr>
        <w:suppressAutoHyphens/>
        <w:spacing w:after="0" w:line="240" w:lineRule="auto"/>
        <w:rPr>
          <w:rFonts w:ascii="Times New Roman" w:hAnsi="Times New Roman"/>
          <w:b/>
          <w:sz w:val="28"/>
          <w:szCs w:val="28"/>
          <w:lang w:eastAsia="ar-SA"/>
        </w:rPr>
      </w:pPr>
      <w:r w:rsidRPr="006861BF">
        <w:rPr>
          <w:rFonts w:ascii="Times New Roman" w:hAnsi="Times New Roman"/>
          <w:b/>
          <w:sz w:val="28"/>
          <w:szCs w:val="28"/>
          <w:lang w:eastAsia="ar-SA"/>
        </w:rPr>
        <w:t>В процессе работы над решением задач педагоги учатся:</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1. Проводить анализ научных достижений, самоанализ своей деятельности.</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 .Использовать в педагогической практике современные методы диагностирования и педагогического наблюдения.</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3. Осуществлять контроль и анализ ЗУН.</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4. Проводить внеклассную работу по предмету.</w:t>
      </w:r>
    </w:p>
    <w:p w:rsidR="009A18C2" w:rsidRPr="006861BF" w:rsidRDefault="00DE61B0" w:rsidP="00FB2215">
      <w:pPr>
        <w:suppressAutoHyphens/>
        <w:spacing w:after="0" w:line="240" w:lineRule="auto"/>
        <w:rPr>
          <w:rFonts w:ascii="Times New Roman" w:hAnsi="Times New Roman"/>
          <w:sz w:val="28"/>
          <w:szCs w:val="28"/>
          <w:lang w:eastAsia="ar-SA"/>
        </w:rPr>
      </w:pPr>
      <w:proofErr w:type="gramStart"/>
      <w:r w:rsidRPr="006861BF">
        <w:rPr>
          <w:rFonts w:ascii="Times New Roman" w:hAnsi="Times New Roman"/>
          <w:sz w:val="28"/>
          <w:szCs w:val="28"/>
          <w:lang w:eastAsia="ar-SA"/>
        </w:rPr>
        <w:t xml:space="preserve">Особому вниманию уделяется обсуждению новых документов по образовательной политике, работа с образовательными стандартами вопросам ППО, тематическому планированию, анализу проводимых </w:t>
      </w:r>
      <w:proofErr w:type="spellStart"/>
      <w:r w:rsidRPr="006861BF">
        <w:rPr>
          <w:rFonts w:ascii="Times New Roman" w:hAnsi="Times New Roman"/>
          <w:sz w:val="28"/>
          <w:szCs w:val="28"/>
          <w:lang w:eastAsia="ar-SA"/>
        </w:rPr>
        <w:t>срезовых</w:t>
      </w:r>
      <w:proofErr w:type="spellEnd"/>
      <w:r w:rsidRPr="006861BF">
        <w:rPr>
          <w:rFonts w:ascii="Times New Roman" w:hAnsi="Times New Roman"/>
          <w:sz w:val="28"/>
          <w:szCs w:val="28"/>
          <w:lang w:eastAsia="ar-SA"/>
        </w:rPr>
        <w:t xml:space="preserve"> и  итоговых контрольных и экзаменационных работ, разным формам педагогической поддержки молодым учителям; Внедрению в образовательный процесс современных педагогических технологий; особенностям работы  с одаренными детьми; самообразованию педагогов; методика разработки рабочих программ по п</w:t>
      </w:r>
      <w:r w:rsidR="009A18C2" w:rsidRPr="006861BF">
        <w:rPr>
          <w:rFonts w:ascii="Times New Roman" w:hAnsi="Times New Roman"/>
          <w:sz w:val="28"/>
          <w:szCs w:val="28"/>
          <w:lang w:eastAsia="ar-SA"/>
        </w:rPr>
        <w:t xml:space="preserve">редметам и элективным курсам.  </w:t>
      </w:r>
      <w:proofErr w:type="gramEnd"/>
    </w:p>
    <w:p w:rsidR="00DE61B0" w:rsidRPr="006861BF" w:rsidRDefault="009A18C2"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        </w:t>
      </w:r>
      <w:r w:rsidR="00DE61B0" w:rsidRPr="006861BF">
        <w:rPr>
          <w:rFonts w:ascii="Times New Roman" w:hAnsi="Times New Roman"/>
          <w:sz w:val="28"/>
          <w:szCs w:val="28"/>
          <w:lang w:eastAsia="ar-SA"/>
        </w:rPr>
        <w:t>Каждое предметное объединение  работает над своей методической темой, тесно связанной с методической  темой школы, направленной  на создание условий для овладения каждым учителем определенной теоретической базой и возможным практическим применением методики формирования ключевых компетенций в учебно – воспитательном процессе; и в своей деятельности, ориентируется на организацию методической помощи учителю.</w:t>
      </w:r>
    </w:p>
    <w:p w:rsidR="00DE61B0" w:rsidRPr="006861BF" w:rsidRDefault="00DE61B0" w:rsidP="00FB2215">
      <w:pPr>
        <w:spacing w:after="0" w:line="240" w:lineRule="auto"/>
        <w:rPr>
          <w:rFonts w:ascii="Times New Roman" w:hAnsi="Times New Roman"/>
          <w:b/>
          <w:sz w:val="28"/>
          <w:szCs w:val="28"/>
        </w:rPr>
      </w:pPr>
      <w:r w:rsidRPr="006861BF">
        <w:rPr>
          <w:rFonts w:ascii="Times New Roman" w:hAnsi="Times New Roman"/>
          <w:b/>
          <w:sz w:val="28"/>
          <w:szCs w:val="28"/>
        </w:rPr>
        <w:t xml:space="preserve">МО школы  активно работали над решением темы школы </w:t>
      </w:r>
      <w:proofErr w:type="gramStart"/>
      <w:r w:rsidRPr="006861BF">
        <w:rPr>
          <w:rFonts w:ascii="Times New Roman" w:hAnsi="Times New Roman"/>
          <w:b/>
          <w:sz w:val="28"/>
          <w:szCs w:val="28"/>
        </w:rPr>
        <w:t>через</w:t>
      </w:r>
      <w:proofErr w:type="gramEnd"/>
      <w:r w:rsidRPr="006861BF">
        <w:rPr>
          <w:rFonts w:ascii="Times New Roman" w:hAnsi="Times New Roman"/>
          <w:b/>
          <w:sz w:val="28"/>
          <w:szCs w:val="28"/>
        </w:rPr>
        <w:t>:</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заседания МО, на которых рассматривали новинки педагогической литературы, выступали с докладами,</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 </w:t>
      </w:r>
      <w:proofErr w:type="spellStart"/>
      <w:r w:rsidRPr="006861BF">
        <w:rPr>
          <w:rFonts w:ascii="Times New Roman" w:hAnsi="Times New Roman"/>
          <w:sz w:val="28"/>
          <w:szCs w:val="28"/>
        </w:rPr>
        <w:t>взаимопосещение</w:t>
      </w:r>
      <w:proofErr w:type="spellEnd"/>
      <w:r w:rsidRPr="006861BF">
        <w:rPr>
          <w:rFonts w:ascii="Times New Roman" w:hAnsi="Times New Roman"/>
          <w:sz w:val="28"/>
          <w:szCs w:val="28"/>
        </w:rPr>
        <w:t xml:space="preserve"> уроков;</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мероприятия ВШК;</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сотрудничество с музеями школы, района области;</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использование информационных технологий на уроках и во внеурочное время;</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 Участие в районном конкурсе «Педагог года» </w:t>
      </w:r>
      <w:proofErr w:type="gramStart"/>
      <w:r w:rsidRPr="006861BF">
        <w:rPr>
          <w:rFonts w:ascii="Times New Roman" w:hAnsi="Times New Roman"/>
          <w:sz w:val="28"/>
          <w:szCs w:val="28"/>
        </w:rPr>
        <w:t xml:space="preserve">( </w:t>
      </w:r>
      <w:proofErr w:type="gramEnd"/>
      <w:r w:rsidRPr="006861BF">
        <w:rPr>
          <w:rFonts w:ascii="Times New Roman" w:hAnsi="Times New Roman"/>
          <w:sz w:val="28"/>
          <w:szCs w:val="28"/>
        </w:rPr>
        <w:t>лауреаты конкурса:  Зарубина И.В, Шик М.С.)</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участие в муниципальном конкурсе «Молодой педагог»</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участие в муниципальном конкурсе «Учитель физической культуры» (призер А.В. Тихонова)</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 - Участие в областной педагогической олимпиаде (Тарасова А.</w:t>
      </w:r>
      <w:proofErr w:type="gramStart"/>
      <w:r w:rsidRPr="006861BF">
        <w:rPr>
          <w:rFonts w:ascii="Times New Roman" w:hAnsi="Times New Roman"/>
          <w:sz w:val="28"/>
          <w:szCs w:val="28"/>
        </w:rPr>
        <w:t>Ю</w:t>
      </w:r>
      <w:proofErr w:type="gramEnd"/>
      <w:r w:rsidRPr="006861BF">
        <w:rPr>
          <w:rFonts w:ascii="Times New Roman" w:hAnsi="Times New Roman"/>
          <w:sz w:val="28"/>
          <w:szCs w:val="28"/>
        </w:rPr>
        <w:t xml:space="preserve">, </w:t>
      </w:r>
      <w:proofErr w:type="spellStart"/>
      <w:r w:rsidRPr="006861BF">
        <w:rPr>
          <w:rFonts w:ascii="Times New Roman" w:hAnsi="Times New Roman"/>
          <w:sz w:val="28"/>
          <w:szCs w:val="28"/>
        </w:rPr>
        <w:t>Безусова</w:t>
      </w:r>
      <w:proofErr w:type="spellEnd"/>
      <w:r w:rsidRPr="006861BF">
        <w:rPr>
          <w:rFonts w:ascii="Times New Roman" w:hAnsi="Times New Roman"/>
          <w:sz w:val="28"/>
          <w:szCs w:val="28"/>
        </w:rPr>
        <w:t xml:space="preserve"> Н.В. – молодые педагоги школы)</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 Мониторинг </w:t>
      </w:r>
      <w:proofErr w:type="spellStart"/>
      <w:r w:rsidRPr="006861BF">
        <w:rPr>
          <w:rFonts w:ascii="Times New Roman" w:hAnsi="Times New Roman"/>
          <w:sz w:val="28"/>
          <w:szCs w:val="28"/>
        </w:rPr>
        <w:t>сформированности</w:t>
      </w:r>
      <w:proofErr w:type="spellEnd"/>
      <w:r w:rsidRPr="006861BF">
        <w:rPr>
          <w:rFonts w:ascii="Times New Roman" w:hAnsi="Times New Roman"/>
          <w:sz w:val="28"/>
          <w:szCs w:val="28"/>
        </w:rPr>
        <w:t xml:space="preserve"> ключ ком учеников школы </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-работа педагогов по теме самообразования.</w:t>
      </w:r>
    </w:p>
    <w:p w:rsidR="00A30436" w:rsidRDefault="00A30436" w:rsidP="00FB2215">
      <w:pPr>
        <w:spacing w:after="0" w:line="240" w:lineRule="auto"/>
        <w:rPr>
          <w:rFonts w:ascii="Times New Roman" w:eastAsia="Calibri" w:hAnsi="Times New Roman"/>
          <w:b/>
          <w:sz w:val="28"/>
          <w:szCs w:val="28"/>
          <w:lang w:eastAsia="en-US"/>
        </w:rPr>
      </w:pPr>
    </w:p>
    <w:p w:rsidR="00DE61B0" w:rsidRPr="006861BF" w:rsidRDefault="00DE61B0" w:rsidP="00FB2215">
      <w:pPr>
        <w:spacing w:after="0" w:line="240" w:lineRule="auto"/>
        <w:rPr>
          <w:rFonts w:ascii="Times New Roman" w:eastAsia="Calibri" w:hAnsi="Times New Roman"/>
          <w:b/>
          <w:sz w:val="28"/>
          <w:szCs w:val="28"/>
          <w:lang w:eastAsia="en-US"/>
        </w:rPr>
      </w:pPr>
      <w:r w:rsidRPr="006861BF">
        <w:rPr>
          <w:rFonts w:ascii="Times New Roman" w:eastAsia="Calibri" w:hAnsi="Times New Roman"/>
          <w:b/>
          <w:sz w:val="28"/>
          <w:szCs w:val="28"/>
          <w:lang w:eastAsia="en-US"/>
        </w:rPr>
        <w:lastRenderedPageBreak/>
        <w:t>Результаты мониторинга по теме: «Формирование ключевых компетенций ученика»</w:t>
      </w:r>
    </w:p>
    <w:tbl>
      <w:tblPr>
        <w:tblW w:w="0" w:type="auto"/>
        <w:tblInd w:w="-15" w:type="dxa"/>
        <w:tblLayout w:type="fixed"/>
        <w:tblLook w:val="0000" w:firstRow="0" w:lastRow="0" w:firstColumn="0" w:lastColumn="0" w:noHBand="0" w:noVBand="0"/>
      </w:tblPr>
      <w:tblGrid>
        <w:gridCol w:w="828"/>
        <w:gridCol w:w="1080"/>
        <w:gridCol w:w="1232"/>
        <w:gridCol w:w="1232"/>
        <w:gridCol w:w="1232"/>
        <w:gridCol w:w="1232"/>
        <w:gridCol w:w="1232"/>
        <w:gridCol w:w="1262"/>
      </w:tblGrid>
      <w:tr w:rsidR="00DE61B0" w:rsidRPr="006861BF" w:rsidTr="00526A6C">
        <w:trPr>
          <w:trHeight w:val="369"/>
        </w:trPr>
        <w:tc>
          <w:tcPr>
            <w:tcW w:w="828" w:type="dxa"/>
            <w:vMerge w:val="restart"/>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w:t>
            </w:r>
            <w:proofErr w:type="gramStart"/>
            <w:r w:rsidRPr="006861BF">
              <w:rPr>
                <w:rFonts w:ascii="Times New Roman" w:eastAsia="Calibri" w:hAnsi="Times New Roman"/>
                <w:sz w:val="28"/>
                <w:szCs w:val="28"/>
                <w:lang w:eastAsia="en-US"/>
              </w:rPr>
              <w:t>п</w:t>
            </w:r>
            <w:proofErr w:type="gramEnd"/>
            <w:r w:rsidRPr="006861BF">
              <w:rPr>
                <w:rFonts w:ascii="Times New Roman" w:eastAsia="Calibri" w:hAnsi="Times New Roman"/>
                <w:sz w:val="28"/>
                <w:szCs w:val="28"/>
                <w:lang w:eastAsia="en-US"/>
              </w:rPr>
              <w:t>/п</w:t>
            </w:r>
          </w:p>
        </w:tc>
        <w:tc>
          <w:tcPr>
            <w:tcW w:w="1080" w:type="dxa"/>
            <w:vMerge w:val="restart"/>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Класс </w:t>
            </w:r>
          </w:p>
        </w:tc>
        <w:tc>
          <w:tcPr>
            <w:tcW w:w="2464" w:type="dxa"/>
            <w:gridSpan w:val="2"/>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Высокий </w:t>
            </w:r>
          </w:p>
        </w:tc>
        <w:tc>
          <w:tcPr>
            <w:tcW w:w="2464" w:type="dxa"/>
            <w:gridSpan w:val="2"/>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Средний </w:t>
            </w:r>
          </w:p>
        </w:tc>
        <w:tc>
          <w:tcPr>
            <w:tcW w:w="2494" w:type="dxa"/>
            <w:gridSpan w:val="2"/>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Низкий </w:t>
            </w:r>
          </w:p>
        </w:tc>
      </w:tr>
      <w:tr w:rsidR="00DE61B0" w:rsidRPr="006861BF" w:rsidTr="00526A6C">
        <w:tc>
          <w:tcPr>
            <w:tcW w:w="828" w:type="dxa"/>
            <w:vMerge/>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p>
        </w:tc>
        <w:tc>
          <w:tcPr>
            <w:tcW w:w="1080" w:type="dxa"/>
            <w:vMerge/>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1 замер </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2 замер </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1 замер </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2 замер </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1 замер </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2 замер </w:t>
            </w:r>
          </w:p>
        </w:tc>
      </w:tr>
      <w:tr w:rsidR="00DE61B0" w:rsidRPr="006861BF" w:rsidTr="00526A6C">
        <w:trPr>
          <w:trHeight w:val="317"/>
        </w:trPr>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1да</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1а 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10</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12</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8</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9 </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5</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1б 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15</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4</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17</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3</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5</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3</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2а 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4</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8</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15</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12</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4 </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2б 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3</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6</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11</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13</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5</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5</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2в 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4</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16</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11</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4</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4</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6</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3а 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5</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12</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15</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12</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3</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7</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3б 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4</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3</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18</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16</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5</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8</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4а 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3</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9</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17</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10</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9</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4 б  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5</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7</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12</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15</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6</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10</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4в 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3</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4</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8</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9</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7</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6</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11</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5а 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12</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10</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13</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14</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12</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5б да  </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4</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8</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14</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7</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5</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8</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13</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5в 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4</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4</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10</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10</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5</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3</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14</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6а 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8</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3</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11</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18</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15</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6б 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7</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10</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7</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4</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16</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7а 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9</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10</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3</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16</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11</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17</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7б нет</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4</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8</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16</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11</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18</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8а нет</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3</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11</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7</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13</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14</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19</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8б 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3</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9</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5</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20</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9ада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7</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7</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11</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11</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21</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9б 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5</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5</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15</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15</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22</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10ада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7</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7</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11</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11</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w:t>
            </w:r>
          </w:p>
        </w:tc>
      </w:tr>
      <w:tr w:rsidR="00DE61B0" w:rsidRPr="006861BF" w:rsidTr="00526A6C">
        <w:tc>
          <w:tcPr>
            <w:tcW w:w="82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23</w:t>
            </w:r>
          </w:p>
        </w:tc>
        <w:tc>
          <w:tcPr>
            <w:tcW w:w="10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10б да</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5</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10</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8</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6</w:t>
            </w:r>
          </w:p>
        </w:tc>
        <w:tc>
          <w:tcPr>
            <w:tcW w:w="123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3</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napToGrid w:val="0"/>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w:t>
            </w:r>
          </w:p>
        </w:tc>
      </w:tr>
    </w:tbl>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В мониторинге участвовало: 457 учеников. </w:t>
      </w:r>
    </w:p>
    <w:p w:rsidR="009A18C2"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             На конец года высокий уровень  </w:t>
      </w:r>
      <w:proofErr w:type="spellStart"/>
      <w:r w:rsidRPr="006861BF">
        <w:rPr>
          <w:rFonts w:ascii="Times New Roman" w:eastAsia="Calibri" w:hAnsi="Times New Roman"/>
          <w:sz w:val="28"/>
          <w:szCs w:val="28"/>
          <w:lang w:eastAsia="en-US"/>
        </w:rPr>
        <w:t>сформированности</w:t>
      </w:r>
      <w:proofErr w:type="spellEnd"/>
      <w:r w:rsidRPr="006861BF">
        <w:rPr>
          <w:rFonts w:ascii="Times New Roman" w:eastAsia="Calibri" w:hAnsi="Times New Roman"/>
          <w:sz w:val="28"/>
          <w:szCs w:val="28"/>
          <w:lang w:eastAsia="en-US"/>
        </w:rPr>
        <w:t xml:space="preserve"> ключевых компетенций - 31% учащихся, средний уровень  </w:t>
      </w:r>
      <w:proofErr w:type="spellStart"/>
      <w:r w:rsidRPr="006861BF">
        <w:rPr>
          <w:rFonts w:ascii="Times New Roman" w:eastAsia="Calibri" w:hAnsi="Times New Roman"/>
          <w:sz w:val="28"/>
          <w:szCs w:val="28"/>
          <w:lang w:eastAsia="en-US"/>
        </w:rPr>
        <w:t>сформированности</w:t>
      </w:r>
      <w:proofErr w:type="spellEnd"/>
      <w:r w:rsidRPr="006861BF">
        <w:rPr>
          <w:rFonts w:ascii="Times New Roman" w:eastAsia="Calibri" w:hAnsi="Times New Roman"/>
          <w:sz w:val="28"/>
          <w:szCs w:val="28"/>
          <w:lang w:eastAsia="en-US"/>
        </w:rPr>
        <w:t xml:space="preserve"> ключевых компетенций - 43 % учащихся, низкий уровень </w:t>
      </w:r>
      <w:proofErr w:type="spellStart"/>
      <w:r w:rsidRPr="006861BF">
        <w:rPr>
          <w:rFonts w:ascii="Times New Roman" w:eastAsia="Calibri" w:hAnsi="Times New Roman"/>
          <w:sz w:val="28"/>
          <w:szCs w:val="28"/>
          <w:lang w:eastAsia="en-US"/>
        </w:rPr>
        <w:t>сформированности</w:t>
      </w:r>
      <w:proofErr w:type="spellEnd"/>
      <w:r w:rsidRPr="006861BF">
        <w:rPr>
          <w:rFonts w:ascii="Times New Roman" w:eastAsia="Calibri" w:hAnsi="Times New Roman"/>
          <w:sz w:val="28"/>
          <w:szCs w:val="28"/>
          <w:lang w:eastAsia="en-US"/>
        </w:rPr>
        <w:t xml:space="preserve"> ключевых компетенций  - 26 % учащихся.  По сравнению с прошлым годом  увеличился высокий уровень </w:t>
      </w:r>
      <w:proofErr w:type="spellStart"/>
      <w:r w:rsidRPr="006861BF">
        <w:rPr>
          <w:rFonts w:ascii="Times New Roman" w:eastAsia="Calibri" w:hAnsi="Times New Roman"/>
          <w:sz w:val="28"/>
          <w:szCs w:val="28"/>
          <w:lang w:eastAsia="en-US"/>
        </w:rPr>
        <w:t>сформированности</w:t>
      </w:r>
      <w:proofErr w:type="spellEnd"/>
      <w:r w:rsidRPr="006861BF">
        <w:rPr>
          <w:rFonts w:ascii="Times New Roman" w:eastAsia="Calibri" w:hAnsi="Times New Roman"/>
          <w:sz w:val="28"/>
          <w:szCs w:val="28"/>
          <w:lang w:eastAsia="en-US"/>
        </w:rPr>
        <w:t xml:space="preserve"> ключевых компетенций на 4%, средний уровень уменьшился на  8 %, низкий уровень </w:t>
      </w:r>
      <w:proofErr w:type="spellStart"/>
      <w:r w:rsidRPr="006861BF">
        <w:rPr>
          <w:rFonts w:ascii="Times New Roman" w:eastAsia="Calibri" w:hAnsi="Times New Roman"/>
          <w:sz w:val="28"/>
          <w:szCs w:val="28"/>
          <w:lang w:eastAsia="en-US"/>
        </w:rPr>
        <w:t>сформированности</w:t>
      </w:r>
      <w:proofErr w:type="spellEnd"/>
      <w:r w:rsidRPr="006861BF">
        <w:rPr>
          <w:rFonts w:ascii="Times New Roman" w:eastAsia="Calibri" w:hAnsi="Times New Roman"/>
          <w:sz w:val="28"/>
          <w:szCs w:val="28"/>
          <w:lang w:eastAsia="en-US"/>
        </w:rPr>
        <w:t xml:space="preserve"> ключевых компетенций  увеличился на 2%. В начальных классах идет снижение низкого уровня (2-А, 3-Б, 4-В), но незначительное, в среднем звене наблюдается рост низкого уровня </w:t>
      </w:r>
      <w:proofErr w:type="spellStart"/>
      <w:r w:rsidRPr="006861BF">
        <w:rPr>
          <w:rFonts w:ascii="Times New Roman" w:eastAsia="Calibri" w:hAnsi="Times New Roman"/>
          <w:sz w:val="28"/>
          <w:szCs w:val="28"/>
          <w:lang w:eastAsia="en-US"/>
        </w:rPr>
        <w:t>сформированности</w:t>
      </w:r>
      <w:proofErr w:type="spellEnd"/>
      <w:r w:rsidRPr="006861BF">
        <w:rPr>
          <w:rFonts w:ascii="Times New Roman" w:eastAsia="Calibri" w:hAnsi="Times New Roman"/>
          <w:sz w:val="28"/>
          <w:szCs w:val="28"/>
          <w:lang w:eastAsia="en-US"/>
        </w:rPr>
        <w:t xml:space="preserve"> ключевых компетенций (5-б, 6-б, 8-а, 8-б), в 9-а</w:t>
      </w:r>
      <w:proofErr w:type="gramStart"/>
      <w:r w:rsidRPr="006861BF">
        <w:rPr>
          <w:rFonts w:ascii="Times New Roman" w:eastAsia="Calibri" w:hAnsi="Times New Roman"/>
          <w:sz w:val="28"/>
          <w:szCs w:val="28"/>
          <w:lang w:eastAsia="en-US"/>
        </w:rPr>
        <w:t>.б</w:t>
      </w:r>
      <w:proofErr w:type="gramEnd"/>
      <w:r w:rsidRPr="006861BF">
        <w:rPr>
          <w:rFonts w:ascii="Times New Roman" w:eastAsia="Calibri" w:hAnsi="Times New Roman"/>
          <w:sz w:val="28"/>
          <w:szCs w:val="28"/>
          <w:lang w:eastAsia="en-US"/>
        </w:rPr>
        <w:t xml:space="preserve"> классах остался на том же </w:t>
      </w:r>
      <w:proofErr w:type="gramStart"/>
      <w:r w:rsidRPr="006861BF">
        <w:rPr>
          <w:rFonts w:ascii="Times New Roman" w:eastAsia="Calibri" w:hAnsi="Times New Roman"/>
          <w:sz w:val="28"/>
          <w:szCs w:val="28"/>
          <w:lang w:eastAsia="en-US"/>
        </w:rPr>
        <w:t>уровне</w:t>
      </w:r>
      <w:proofErr w:type="gramEnd"/>
      <w:r w:rsidRPr="006861BF">
        <w:rPr>
          <w:rFonts w:ascii="Times New Roman" w:eastAsia="Calibri" w:hAnsi="Times New Roman"/>
          <w:sz w:val="28"/>
          <w:szCs w:val="28"/>
          <w:lang w:eastAsia="en-US"/>
        </w:rPr>
        <w:t>: треть учеников имеет низк</w:t>
      </w:r>
      <w:r w:rsidR="009A18C2" w:rsidRPr="006861BF">
        <w:rPr>
          <w:rFonts w:ascii="Times New Roman" w:eastAsia="Calibri" w:hAnsi="Times New Roman"/>
          <w:sz w:val="28"/>
          <w:szCs w:val="28"/>
          <w:lang w:eastAsia="en-US"/>
        </w:rPr>
        <w:t>ий уровень.</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hAnsi="Times New Roman"/>
          <w:sz w:val="28"/>
          <w:szCs w:val="28"/>
          <w:lang w:eastAsia="ar-SA"/>
        </w:rPr>
        <w:t xml:space="preserve">               В школе ежегодно составляется план работы по изучению и  обобщению и распространению передового опыта.</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               Изучение, обобщение и распространение передового опыта проходит через разные формы методической работы: творческие отчеты учителей по исследовательским проектам, открытые уроки аттестуемых учителей, проведение методических дней и недель, методические фестивали, проведение дней мастерства, методические семинары, тематические педсоветы, конференции, конкурсы «Педагог </w:t>
      </w:r>
      <w:r w:rsidRPr="006861BF">
        <w:rPr>
          <w:rFonts w:ascii="Times New Roman" w:hAnsi="Times New Roman"/>
          <w:sz w:val="28"/>
          <w:szCs w:val="28"/>
          <w:lang w:eastAsia="ar-SA"/>
        </w:rPr>
        <w:lastRenderedPageBreak/>
        <w:t>года», «Молодой педагог», «</w:t>
      </w:r>
      <w:proofErr w:type="spellStart"/>
      <w:r w:rsidRPr="006861BF">
        <w:rPr>
          <w:rFonts w:ascii="Times New Roman" w:hAnsi="Times New Roman"/>
          <w:sz w:val="28"/>
          <w:szCs w:val="28"/>
          <w:lang w:eastAsia="ar-SA"/>
        </w:rPr>
        <w:t>Компетентностный</w:t>
      </w:r>
      <w:proofErr w:type="spellEnd"/>
      <w:r w:rsidRPr="006861BF">
        <w:rPr>
          <w:rFonts w:ascii="Times New Roman" w:hAnsi="Times New Roman"/>
          <w:sz w:val="28"/>
          <w:szCs w:val="28"/>
          <w:lang w:eastAsia="ar-SA"/>
        </w:rPr>
        <w:t xml:space="preserve"> урок», «Учитель физической культуры».  За три года изучен, обобщен и распространен опыт педагогов школы по многим проблемам на разных уровнях.</w:t>
      </w:r>
    </w:p>
    <w:p w:rsidR="00DE61B0" w:rsidRPr="006861BF" w:rsidRDefault="00DE61B0" w:rsidP="00FB2215">
      <w:pPr>
        <w:suppressAutoHyphens/>
        <w:spacing w:after="0" w:line="240" w:lineRule="auto"/>
        <w:ind w:right="426"/>
        <w:rPr>
          <w:rFonts w:ascii="Times New Roman" w:hAnsi="Times New Roman"/>
          <w:sz w:val="28"/>
          <w:szCs w:val="28"/>
          <w:lang w:eastAsia="ar-SA"/>
        </w:rPr>
      </w:pPr>
    </w:p>
    <w:tbl>
      <w:tblPr>
        <w:tblW w:w="10624" w:type="dxa"/>
        <w:tblInd w:w="-26" w:type="dxa"/>
        <w:tblLayout w:type="fixed"/>
        <w:tblLook w:val="0000" w:firstRow="0" w:lastRow="0" w:firstColumn="0" w:lastColumn="0" w:noHBand="0" w:noVBand="0"/>
      </w:tblPr>
      <w:tblGrid>
        <w:gridCol w:w="2051"/>
        <w:gridCol w:w="1901"/>
        <w:gridCol w:w="3802"/>
        <w:gridCol w:w="2870"/>
      </w:tblGrid>
      <w:tr w:rsidR="00DE61B0" w:rsidRPr="006861BF" w:rsidTr="00F36469">
        <w:tc>
          <w:tcPr>
            <w:tcW w:w="2051"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Ф.И.О.</w:t>
            </w:r>
          </w:p>
        </w:tc>
        <w:tc>
          <w:tcPr>
            <w:tcW w:w="1901"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Предмет</w:t>
            </w:r>
          </w:p>
        </w:tc>
        <w:tc>
          <w:tcPr>
            <w:tcW w:w="380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Название опыта</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Уровень обобщения</w:t>
            </w:r>
          </w:p>
        </w:tc>
      </w:tr>
      <w:tr w:rsidR="00DE61B0" w:rsidRPr="006861BF" w:rsidTr="00F36469">
        <w:tc>
          <w:tcPr>
            <w:tcW w:w="2051"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Усольцева И.И.</w:t>
            </w:r>
          </w:p>
        </w:tc>
        <w:tc>
          <w:tcPr>
            <w:tcW w:w="1901"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Русский язык и литература</w:t>
            </w:r>
          </w:p>
        </w:tc>
        <w:tc>
          <w:tcPr>
            <w:tcW w:w="380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Создание развивающей среды на уроках русского языка и литературы</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Муниципальный,</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2010 год, конкурс «Учитель года»</w:t>
            </w:r>
          </w:p>
        </w:tc>
      </w:tr>
      <w:tr w:rsidR="00DE61B0" w:rsidRPr="006861BF" w:rsidTr="00F36469">
        <w:tc>
          <w:tcPr>
            <w:tcW w:w="2051"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Воронина Г.В.</w:t>
            </w:r>
          </w:p>
        </w:tc>
        <w:tc>
          <w:tcPr>
            <w:tcW w:w="1901"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Начальные классы</w:t>
            </w:r>
          </w:p>
        </w:tc>
        <w:tc>
          <w:tcPr>
            <w:tcW w:w="380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Развитие мыслительной деятельности на уроках математики</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Муниципальный, 2010, конкурс «Учитель года»</w:t>
            </w:r>
          </w:p>
        </w:tc>
      </w:tr>
      <w:tr w:rsidR="00DE61B0" w:rsidRPr="006861BF" w:rsidTr="00F36469">
        <w:tc>
          <w:tcPr>
            <w:tcW w:w="2051"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proofErr w:type="spellStart"/>
            <w:r w:rsidRPr="006861BF">
              <w:rPr>
                <w:rFonts w:ascii="Times New Roman" w:hAnsi="Times New Roman"/>
                <w:sz w:val="28"/>
                <w:szCs w:val="28"/>
                <w:lang w:eastAsia="ar-SA"/>
              </w:rPr>
              <w:t>Гольштейн</w:t>
            </w:r>
            <w:proofErr w:type="spellEnd"/>
            <w:r w:rsidRPr="006861BF">
              <w:rPr>
                <w:rFonts w:ascii="Times New Roman" w:hAnsi="Times New Roman"/>
                <w:sz w:val="28"/>
                <w:szCs w:val="28"/>
                <w:lang w:eastAsia="ar-SA"/>
              </w:rPr>
              <w:t xml:space="preserve"> Т.А.</w:t>
            </w:r>
          </w:p>
        </w:tc>
        <w:tc>
          <w:tcPr>
            <w:tcW w:w="1901"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химия</w:t>
            </w:r>
          </w:p>
        </w:tc>
        <w:tc>
          <w:tcPr>
            <w:tcW w:w="380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Организация исследовательской деятельности</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Муниципальный, 2010, методический день школы.</w:t>
            </w:r>
          </w:p>
        </w:tc>
      </w:tr>
      <w:tr w:rsidR="00DE61B0" w:rsidRPr="006861BF" w:rsidTr="00F36469">
        <w:tc>
          <w:tcPr>
            <w:tcW w:w="2051"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Кузяева Т.И.</w:t>
            </w:r>
          </w:p>
        </w:tc>
        <w:tc>
          <w:tcPr>
            <w:tcW w:w="1901"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Начальные классы</w:t>
            </w:r>
          </w:p>
        </w:tc>
        <w:tc>
          <w:tcPr>
            <w:tcW w:w="380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Развитие памяти младших школьников с помощью </w:t>
            </w:r>
            <w:proofErr w:type="spellStart"/>
            <w:r w:rsidRPr="006861BF">
              <w:rPr>
                <w:rFonts w:ascii="Times New Roman" w:hAnsi="Times New Roman"/>
                <w:sz w:val="28"/>
                <w:szCs w:val="28"/>
                <w:lang w:eastAsia="ar-SA"/>
              </w:rPr>
              <w:t>тренинговых</w:t>
            </w:r>
            <w:proofErr w:type="spellEnd"/>
            <w:r w:rsidRPr="006861BF">
              <w:rPr>
                <w:rFonts w:ascii="Times New Roman" w:hAnsi="Times New Roman"/>
                <w:sz w:val="28"/>
                <w:szCs w:val="28"/>
                <w:lang w:eastAsia="ar-SA"/>
              </w:rPr>
              <w:t xml:space="preserve"> игр</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Муниципальный,</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2010 год, единый </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методический день школ сети</w:t>
            </w:r>
          </w:p>
        </w:tc>
      </w:tr>
      <w:tr w:rsidR="00DE61B0" w:rsidRPr="006861BF" w:rsidTr="00F36469">
        <w:tc>
          <w:tcPr>
            <w:tcW w:w="2051"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Васильева О.Г.</w:t>
            </w:r>
          </w:p>
        </w:tc>
        <w:tc>
          <w:tcPr>
            <w:tcW w:w="1901"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Начальные классы </w:t>
            </w:r>
          </w:p>
        </w:tc>
        <w:tc>
          <w:tcPr>
            <w:tcW w:w="380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Развитие творческих способностей учащихся </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Муниципальный,</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2010 год, единый </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методический день школ сети</w:t>
            </w:r>
          </w:p>
        </w:tc>
      </w:tr>
      <w:tr w:rsidR="00DE61B0" w:rsidRPr="006861BF" w:rsidTr="00F36469">
        <w:tc>
          <w:tcPr>
            <w:tcW w:w="2051"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Сироткина Л.И. </w:t>
            </w:r>
          </w:p>
        </w:tc>
        <w:tc>
          <w:tcPr>
            <w:tcW w:w="1901"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Начальные классы</w:t>
            </w:r>
          </w:p>
        </w:tc>
        <w:tc>
          <w:tcPr>
            <w:tcW w:w="380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Развитие творческих способностей учащихся </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Федеральный уровень, 2013 год</w:t>
            </w:r>
          </w:p>
        </w:tc>
      </w:tr>
      <w:tr w:rsidR="00DE61B0" w:rsidRPr="006861BF" w:rsidTr="00F36469">
        <w:tc>
          <w:tcPr>
            <w:tcW w:w="2051"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proofErr w:type="spellStart"/>
            <w:r w:rsidRPr="006861BF">
              <w:rPr>
                <w:rFonts w:ascii="Times New Roman" w:hAnsi="Times New Roman"/>
                <w:sz w:val="28"/>
                <w:szCs w:val="28"/>
                <w:lang w:eastAsia="ar-SA"/>
              </w:rPr>
              <w:t>Сараева</w:t>
            </w:r>
            <w:proofErr w:type="spellEnd"/>
            <w:r w:rsidRPr="006861BF">
              <w:rPr>
                <w:rFonts w:ascii="Times New Roman" w:hAnsi="Times New Roman"/>
                <w:sz w:val="28"/>
                <w:szCs w:val="28"/>
                <w:lang w:eastAsia="ar-SA"/>
              </w:rPr>
              <w:t xml:space="preserve"> У.П</w:t>
            </w:r>
            <w:proofErr w:type="gramStart"/>
            <w:r w:rsidRPr="006861BF">
              <w:rPr>
                <w:rFonts w:ascii="Times New Roman" w:hAnsi="Times New Roman"/>
                <w:sz w:val="28"/>
                <w:szCs w:val="28"/>
                <w:lang w:eastAsia="ar-SA"/>
              </w:rPr>
              <w:t xml:space="preserve"> .</w:t>
            </w:r>
            <w:proofErr w:type="gramEnd"/>
          </w:p>
        </w:tc>
        <w:tc>
          <w:tcPr>
            <w:tcW w:w="1901"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Учитель физической культуры </w:t>
            </w:r>
          </w:p>
        </w:tc>
        <w:tc>
          <w:tcPr>
            <w:tcW w:w="3802"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Внеклассная работа по предмету </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Областной конкурс «Мастер педагогического труда по </w:t>
            </w:r>
            <w:proofErr w:type="spellStart"/>
            <w:r w:rsidRPr="006861BF">
              <w:rPr>
                <w:rFonts w:ascii="Times New Roman" w:hAnsi="Times New Roman"/>
                <w:sz w:val="28"/>
                <w:szCs w:val="28"/>
                <w:lang w:eastAsia="ar-SA"/>
              </w:rPr>
              <w:t>внеучебным</w:t>
            </w:r>
            <w:proofErr w:type="spellEnd"/>
            <w:r w:rsidRPr="006861BF">
              <w:rPr>
                <w:rFonts w:ascii="Times New Roman" w:hAnsi="Times New Roman"/>
                <w:sz w:val="28"/>
                <w:szCs w:val="28"/>
                <w:lang w:eastAsia="ar-SA"/>
              </w:rPr>
              <w:t xml:space="preserve"> формам оздоровительной работы 2012 год»</w:t>
            </w:r>
          </w:p>
        </w:tc>
      </w:tr>
      <w:tr w:rsidR="00DE61B0" w:rsidRPr="006861BF" w:rsidTr="00F36469">
        <w:tc>
          <w:tcPr>
            <w:tcW w:w="2051" w:type="dxa"/>
            <w:tcBorders>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Васильева О.Г. </w:t>
            </w:r>
          </w:p>
        </w:tc>
        <w:tc>
          <w:tcPr>
            <w:tcW w:w="1901" w:type="dxa"/>
            <w:tcBorders>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Учитель начальных классов </w:t>
            </w:r>
          </w:p>
        </w:tc>
        <w:tc>
          <w:tcPr>
            <w:tcW w:w="3802" w:type="dxa"/>
            <w:tcBorders>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Организация исследовательской деятельности с учащимися</w:t>
            </w:r>
          </w:p>
        </w:tc>
        <w:tc>
          <w:tcPr>
            <w:tcW w:w="2870" w:type="dxa"/>
            <w:tcBorders>
              <w:left w:val="single" w:sz="4" w:space="0" w:color="000000"/>
              <w:bottom w:val="single" w:sz="4" w:space="0" w:color="000000"/>
              <w:right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Областной креати</w:t>
            </w:r>
            <w:proofErr w:type="gramStart"/>
            <w:r w:rsidRPr="006861BF">
              <w:rPr>
                <w:rFonts w:ascii="Times New Roman" w:hAnsi="Times New Roman"/>
                <w:sz w:val="28"/>
                <w:szCs w:val="28"/>
                <w:lang w:eastAsia="ar-SA"/>
              </w:rPr>
              <w:t>в-</w:t>
            </w:r>
            <w:proofErr w:type="gramEnd"/>
            <w:r w:rsidRPr="006861BF">
              <w:rPr>
                <w:rFonts w:ascii="Times New Roman" w:hAnsi="Times New Roman"/>
                <w:sz w:val="28"/>
                <w:szCs w:val="28"/>
                <w:lang w:eastAsia="ar-SA"/>
              </w:rPr>
              <w:t xml:space="preserve"> фестиваль «Надежда», 2012 г</w:t>
            </w:r>
          </w:p>
        </w:tc>
      </w:tr>
      <w:tr w:rsidR="00DE61B0" w:rsidRPr="006861BF" w:rsidTr="00F36469">
        <w:tc>
          <w:tcPr>
            <w:tcW w:w="2051" w:type="dxa"/>
            <w:tcBorders>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Обухова О.Ф.</w:t>
            </w:r>
          </w:p>
        </w:tc>
        <w:tc>
          <w:tcPr>
            <w:tcW w:w="1901" w:type="dxa"/>
            <w:tcBorders>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Учитель иностранного языка</w:t>
            </w:r>
          </w:p>
        </w:tc>
        <w:tc>
          <w:tcPr>
            <w:tcW w:w="3802" w:type="dxa"/>
            <w:tcBorders>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proofErr w:type="spellStart"/>
            <w:r w:rsidRPr="006861BF">
              <w:rPr>
                <w:rFonts w:ascii="Times New Roman" w:hAnsi="Times New Roman"/>
                <w:sz w:val="28"/>
                <w:szCs w:val="28"/>
                <w:lang w:eastAsia="ar-SA"/>
              </w:rPr>
              <w:t>Компетентностный</w:t>
            </w:r>
            <w:proofErr w:type="spellEnd"/>
            <w:r w:rsidRPr="006861BF">
              <w:rPr>
                <w:rFonts w:ascii="Times New Roman" w:hAnsi="Times New Roman"/>
                <w:sz w:val="28"/>
                <w:szCs w:val="28"/>
                <w:lang w:eastAsia="ar-SA"/>
              </w:rPr>
              <w:t xml:space="preserve"> подход на уроках иностранного языка. </w:t>
            </w:r>
          </w:p>
        </w:tc>
        <w:tc>
          <w:tcPr>
            <w:tcW w:w="2870" w:type="dxa"/>
            <w:tcBorders>
              <w:left w:val="single" w:sz="4" w:space="0" w:color="000000"/>
              <w:bottom w:val="single" w:sz="4" w:space="0" w:color="000000"/>
              <w:right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Областной конкурс «Педагог года-2012».</w:t>
            </w:r>
          </w:p>
        </w:tc>
      </w:tr>
      <w:tr w:rsidR="00DE61B0" w:rsidRPr="006861BF" w:rsidTr="00F36469">
        <w:tc>
          <w:tcPr>
            <w:tcW w:w="2051" w:type="dxa"/>
            <w:tcBorders>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Зарубина И.В.</w:t>
            </w:r>
          </w:p>
        </w:tc>
        <w:tc>
          <w:tcPr>
            <w:tcW w:w="1901" w:type="dxa"/>
            <w:tcBorders>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Учитель физики</w:t>
            </w:r>
          </w:p>
        </w:tc>
        <w:tc>
          <w:tcPr>
            <w:tcW w:w="3802" w:type="dxa"/>
            <w:tcBorders>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Создание сайтов на уроках. </w:t>
            </w:r>
          </w:p>
        </w:tc>
        <w:tc>
          <w:tcPr>
            <w:tcW w:w="2870" w:type="dxa"/>
            <w:tcBorders>
              <w:left w:val="single" w:sz="4" w:space="0" w:color="000000"/>
              <w:bottom w:val="single" w:sz="4" w:space="0" w:color="000000"/>
              <w:right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Областной </w:t>
            </w:r>
            <w:proofErr w:type="gramStart"/>
            <w:r w:rsidRPr="006861BF">
              <w:rPr>
                <w:rFonts w:ascii="Times New Roman" w:hAnsi="Times New Roman"/>
                <w:sz w:val="28"/>
                <w:szCs w:val="28"/>
                <w:lang w:eastAsia="ar-SA"/>
              </w:rPr>
              <w:t>форум</w:t>
            </w:r>
            <w:proofErr w:type="gramEnd"/>
            <w:r w:rsidRPr="006861BF">
              <w:rPr>
                <w:rFonts w:ascii="Times New Roman" w:hAnsi="Times New Roman"/>
                <w:sz w:val="28"/>
                <w:szCs w:val="28"/>
                <w:lang w:eastAsia="ar-SA"/>
              </w:rPr>
              <w:t xml:space="preserve"> посвященный 300- </w:t>
            </w:r>
            <w:proofErr w:type="spellStart"/>
            <w:r w:rsidRPr="006861BF">
              <w:rPr>
                <w:rFonts w:ascii="Times New Roman" w:hAnsi="Times New Roman"/>
                <w:sz w:val="28"/>
                <w:szCs w:val="28"/>
                <w:lang w:eastAsia="ar-SA"/>
              </w:rPr>
              <w:t>летию</w:t>
            </w:r>
            <w:proofErr w:type="spellEnd"/>
            <w:r w:rsidRPr="006861BF">
              <w:rPr>
                <w:rFonts w:ascii="Times New Roman" w:hAnsi="Times New Roman"/>
                <w:sz w:val="28"/>
                <w:szCs w:val="28"/>
                <w:lang w:eastAsia="ar-SA"/>
              </w:rPr>
              <w:t xml:space="preserve"> М.В. Ломоносова. 2012 г</w:t>
            </w:r>
          </w:p>
        </w:tc>
      </w:tr>
      <w:tr w:rsidR="00DE61B0" w:rsidRPr="006861BF" w:rsidTr="00F36469">
        <w:tc>
          <w:tcPr>
            <w:tcW w:w="2051" w:type="dxa"/>
            <w:tcBorders>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Яковлева В.Л.</w:t>
            </w:r>
          </w:p>
        </w:tc>
        <w:tc>
          <w:tcPr>
            <w:tcW w:w="1901" w:type="dxa"/>
            <w:tcBorders>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Учитель математики</w:t>
            </w:r>
          </w:p>
        </w:tc>
        <w:tc>
          <w:tcPr>
            <w:tcW w:w="3802" w:type="dxa"/>
            <w:tcBorders>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Элементы краеведения на уроках математики.</w:t>
            </w:r>
          </w:p>
        </w:tc>
        <w:tc>
          <w:tcPr>
            <w:tcW w:w="2870" w:type="dxa"/>
            <w:tcBorders>
              <w:left w:val="single" w:sz="4" w:space="0" w:color="000000"/>
              <w:bottom w:val="single" w:sz="4" w:space="0" w:color="000000"/>
              <w:right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Областной </w:t>
            </w:r>
            <w:proofErr w:type="gramStart"/>
            <w:r w:rsidRPr="006861BF">
              <w:rPr>
                <w:rFonts w:ascii="Times New Roman" w:hAnsi="Times New Roman"/>
                <w:sz w:val="28"/>
                <w:szCs w:val="28"/>
                <w:lang w:eastAsia="ar-SA"/>
              </w:rPr>
              <w:t>форум</w:t>
            </w:r>
            <w:proofErr w:type="gramEnd"/>
            <w:r w:rsidRPr="006861BF">
              <w:rPr>
                <w:rFonts w:ascii="Times New Roman" w:hAnsi="Times New Roman"/>
                <w:sz w:val="28"/>
                <w:szCs w:val="28"/>
                <w:lang w:eastAsia="ar-SA"/>
              </w:rPr>
              <w:t xml:space="preserve"> посвященный 300- </w:t>
            </w:r>
            <w:proofErr w:type="spellStart"/>
            <w:r w:rsidRPr="006861BF">
              <w:rPr>
                <w:rFonts w:ascii="Times New Roman" w:hAnsi="Times New Roman"/>
                <w:sz w:val="28"/>
                <w:szCs w:val="28"/>
                <w:lang w:eastAsia="ar-SA"/>
              </w:rPr>
              <w:t>летию</w:t>
            </w:r>
            <w:proofErr w:type="spellEnd"/>
            <w:r w:rsidRPr="006861BF">
              <w:rPr>
                <w:rFonts w:ascii="Times New Roman" w:hAnsi="Times New Roman"/>
                <w:sz w:val="28"/>
                <w:szCs w:val="28"/>
                <w:lang w:eastAsia="ar-SA"/>
              </w:rPr>
              <w:t xml:space="preserve"> М.В. Ломоносова. 2012 г</w:t>
            </w:r>
          </w:p>
        </w:tc>
      </w:tr>
      <w:tr w:rsidR="00DE61B0" w:rsidRPr="006861BF" w:rsidTr="00F36469">
        <w:tc>
          <w:tcPr>
            <w:tcW w:w="2051" w:type="dxa"/>
            <w:tcBorders>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proofErr w:type="spellStart"/>
            <w:r w:rsidRPr="006861BF">
              <w:rPr>
                <w:rFonts w:ascii="Times New Roman" w:hAnsi="Times New Roman"/>
                <w:sz w:val="28"/>
                <w:szCs w:val="28"/>
                <w:lang w:eastAsia="ar-SA"/>
              </w:rPr>
              <w:t>Гольштейн</w:t>
            </w:r>
            <w:proofErr w:type="spellEnd"/>
            <w:r w:rsidRPr="006861BF">
              <w:rPr>
                <w:rFonts w:ascii="Times New Roman" w:hAnsi="Times New Roman"/>
                <w:sz w:val="28"/>
                <w:szCs w:val="28"/>
                <w:lang w:eastAsia="ar-SA"/>
              </w:rPr>
              <w:t xml:space="preserve"> </w:t>
            </w:r>
            <w:r w:rsidRPr="006861BF">
              <w:rPr>
                <w:rFonts w:ascii="Times New Roman" w:hAnsi="Times New Roman"/>
                <w:sz w:val="28"/>
                <w:szCs w:val="28"/>
                <w:lang w:eastAsia="ar-SA"/>
              </w:rPr>
              <w:lastRenderedPageBreak/>
              <w:t>Т.А.</w:t>
            </w:r>
          </w:p>
        </w:tc>
        <w:tc>
          <w:tcPr>
            <w:tcW w:w="1901" w:type="dxa"/>
            <w:tcBorders>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lastRenderedPageBreak/>
              <w:t xml:space="preserve">Учитель </w:t>
            </w:r>
            <w:r w:rsidRPr="006861BF">
              <w:rPr>
                <w:rFonts w:ascii="Times New Roman" w:hAnsi="Times New Roman"/>
                <w:sz w:val="28"/>
                <w:szCs w:val="28"/>
                <w:lang w:eastAsia="ar-SA"/>
              </w:rPr>
              <w:lastRenderedPageBreak/>
              <w:t xml:space="preserve">химии </w:t>
            </w:r>
          </w:p>
        </w:tc>
        <w:tc>
          <w:tcPr>
            <w:tcW w:w="3802" w:type="dxa"/>
            <w:tcBorders>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lastRenderedPageBreak/>
              <w:t xml:space="preserve">Организация </w:t>
            </w:r>
            <w:r w:rsidRPr="006861BF">
              <w:rPr>
                <w:rFonts w:ascii="Times New Roman" w:hAnsi="Times New Roman"/>
                <w:sz w:val="28"/>
                <w:szCs w:val="28"/>
                <w:lang w:eastAsia="ar-SA"/>
              </w:rPr>
              <w:lastRenderedPageBreak/>
              <w:t>исследовательской деятельности на уроках химии.</w:t>
            </w:r>
          </w:p>
        </w:tc>
        <w:tc>
          <w:tcPr>
            <w:tcW w:w="2870" w:type="dxa"/>
            <w:tcBorders>
              <w:left w:val="single" w:sz="4" w:space="0" w:color="000000"/>
              <w:bottom w:val="single" w:sz="4" w:space="0" w:color="000000"/>
              <w:right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lastRenderedPageBreak/>
              <w:t>Областная научно-</w:t>
            </w:r>
            <w:r w:rsidRPr="006861BF">
              <w:rPr>
                <w:rFonts w:ascii="Times New Roman" w:hAnsi="Times New Roman"/>
                <w:sz w:val="28"/>
                <w:szCs w:val="28"/>
                <w:lang w:eastAsia="ar-SA"/>
              </w:rPr>
              <w:lastRenderedPageBreak/>
              <w:t>практическая конференция. 2012 г</w:t>
            </w:r>
          </w:p>
        </w:tc>
      </w:tr>
      <w:tr w:rsidR="00DE61B0" w:rsidRPr="006861BF" w:rsidTr="00F36469">
        <w:tc>
          <w:tcPr>
            <w:tcW w:w="2051" w:type="dxa"/>
            <w:tcBorders>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lastRenderedPageBreak/>
              <w:t>Немкова И.И.</w:t>
            </w:r>
          </w:p>
        </w:tc>
        <w:tc>
          <w:tcPr>
            <w:tcW w:w="1901" w:type="dxa"/>
            <w:tcBorders>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Учитель начальных  классов </w:t>
            </w:r>
          </w:p>
        </w:tc>
        <w:tc>
          <w:tcPr>
            <w:tcW w:w="3802" w:type="dxa"/>
            <w:tcBorders>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Педагогика и психология</w:t>
            </w:r>
          </w:p>
        </w:tc>
        <w:tc>
          <w:tcPr>
            <w:tcW w:w="2870" w:type="dxa"/>
            <w:tcBorders>
              <w:left w:val="single" w:sz="4" w:space="0" w:color="000000"/>
              <w:bottom w:val="single" w:sz="4" w:space="0" w:color="000000"/>
              <w:right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Областная педагогическая олимпиада учителей начальных классов, 2012 год</w:t>
            </w:r>
          </w:p>
        </w:tc>
      </w:tr>
    </w:tbl>
    <w:p w:rsidR="00DE61B0" w:rsidRPr="006861BF" w:rsidRDefault="00DE61B0" w:rsidP="00FB2215">
      <w:pPr>
        <w:spacing w:after="0" w:line="240" w:lineRule="auto"/>
        <w:rPr>
          <w:rFonts w:ascii="Times New Roman" w:eastAsia="Calibri" w:hAnsi="Times New Roman"/>
          <w:sz w:val="28"/>
          <w:szCs w:val="28"/>
          <w:lang w:eastAsia="en-US"/>
        </w:rPr>
      </w:pPr>
    </w:p>
    <w:p w:rsidR="00DE61B0" w:rsidRPr="006861BF" w:rsidRDefault="00E77D04" w:rsidP="00FB2215">
      <w:pPr>
        <w:spacing w:after="0" w:line="240" w:lineRule="auto"/>
        <w:rPr>
          <w:rFonts w:ascii="Times New Roman" w:hAnsi="Times New Roman"/>
          <w:b/>
          <w:sz w:val="28"/>
          <w:szCs w:val="28"/>
        </w:rPr>
      </w:pPr>
      <w:r>
        <w:rPr>
          <w:rFonts w:ascii="Times New Roman" w:hAnsi="Times New Roman"/>
          <w:b/>
          <w:sz w:val="28"/>
          <w:szCs w:val="28"/>
        </w:rPr>
        <w:t>3.3</w:t>
      </w:r>
      <w:r w:rsidR="00DE61B0" w:rsidRPr="006861BF">
        <w:rPr>
          <w:rFonts w:ascii="Times New Roman" w:hAnsi="Times New Roman"/>
          <w:b/>
          <w:sz w:val="28"/>
          <w:szCs w:val="28"/>
        </w:rPr>
        <w:t>Система работы с молодыми педагогами</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      Молодыми специалистами в школе являются учителя биологии и географии </w:t>
      </w:r>
      <w:proofErr w:type="spellStart"/>
      <w:r w:rsidRPr="006861BF">
        <w:rPr>
          <w:rFonts w:ascii="Times New Roman" w:hAnsi="Times New Roman"/>
          <w:sz w:val="28"/>
          <w:szCs w:val="28"/>
        </w:rPr>
        <w:t>Русакова</w:t>
      </w:r>
      <w:proofErr w:type="spellEnd"/>
      <w:r w:rsidRPr="006861BF">
        <w:rPr>
          <w:rFonts w:ascii="Times New Roman" w:hAnsi="Times New Roman"/>
          <w:sz w:val="28"/>
          <w:szCs w:val="28"/>
        </w:rPr>
        <w:t xml:space="preserve"> Е.С, Устинова К.А, учителя начальных классов, Тарасова А.</w:t>
      </w:r>
      <w:proofErr w:type="gramStart"/>
      <w:r w:rsidRPr="006861BF">
        <w:rPr>
          <w:rFonts w:ascii="Times New Roman" w:hAnsi="Times New Roman"/>
          <w:sz w:val="28"/>
          <w:szCs w:val="28"/>
        </w:rPr>
        <w:t>Ю</w:t>
      </w:r>
      <w:proofErr w:type="gramEnd"/>
      <w:r w:rsidRPr="006861BF">
        <w:rPr>
          <w:rFonts w:ascii="Times New Roman" w:hAnsi="Times New Roman"/>
          <w:sz w:val="28"/>
          <w:szCs w:val="28"/>
        </w:rPr>
        <w:t xml:space="preserve">,  </w:t>
      </w:r>
      <w:proofErr w:type="spellStart"/>
      <w:r w:rsidRPr="006861BF">
        <w:rPr>
          <w:rFonts w:ascii="Times New Roman" w:hAnsi="Times New Roman"/>
          <w:sz w:val="28"/>
          <w:szCs w:val="28"/>
        </w:rPr>
        <w:t>Безусова</w:t>
      </w:r>
      <w:proofErr w:type="spellEnd"/>
      <w:r w:rsidRPr="006861BF">
        <w:rPr>
          <w:rFonts w:ascii="Times New Roman" w:hAnsi="Times New Roman"/>
          <w:sz w:val="28"/>
          <w:szCs w:val="28"/>
        </w:rPr>
        <w:t xml:space="preserve"> Н.В, Рыбакова Т.А,  учитель музыки Жихарева Я.А, социальный педагог </w:t>
      </w:r>
      <w:proofErr w:type="spellStart"/>
      <w:r w:rsidRPr="006861BF">
        <w:rPr>
          <w:rFonts w:ascii="Times New Roman" w:hAnsi="Times New Roman"/>
          <w:sz w:val="28"/>
          <w:szCs w:val="28"/>
        </w:rPr>
        <w:t>Тропынин</w:t>
      </w:r>
      <w:proofErr w:type="spellEnd"/>
      <w:r w:rsidRPr="006861BF">
        <w:rPr>
          <w:rFonts w:ascii="Times New Roman" w:hAnsi="Times New Roman"/>
          <w:sz w:val="28"/>
          <w:szCs w:val="28"/>
        </w:rPr>
        <w:t xml:space="preserve"> А.С, педагог – психолог </w:t>
      </w:r>
      <w:proofErr w:type="spellStart"/>
      <w:r w:rsidRPr="006861BF">
        <w:rPr>
          <w:rFonts w:ascii="Times New Roman" w:hAnsi="Times New Roman"/>
          <w:sz w:val="28"/>
          <w:szCs w:val="28"/>
        </w:rPr>
        <w:t>Тропынина</w:t>
      </w:r>
      <w:proofErr w:type="spellEnd"/>
      <w:r w:rsidRPr="006861BF">
        <w:rPr>
          <w:rFonts w:ascii="Times New Roman" w:hAnsi="Times New Roman"/>
          <w:sz w:val="28"/>
          <w:szCs w:val="28"/>
        </w:rPr>
        <w:t xml:space="preserve"> Д.В, учителя иностранного языка Столбова А.В,  Шик М.С, учителя русского языка и литературы </w:t>
      </w:r>
      <w:proofErr w:type="spellStart"/>
      <w:r w:rsidRPr="006861BF">
        <w:rPr>
          <w:rFonts w:ascii="Times New Roman" w:hAnsi="Times New Roman"/>
          <w:sz w:val="28"/>
          <w:szCs w:val="28"/>
        </w:rPr>
        <w:t>Бабинцева</w:t>
      </w:r>
      <w:proofErr w:type="spellEnd"/>
      <w:r w:rsidRPr="006861BF">
        <w:rPr>
          <w:rFonts w:ascii="Times New Roman" w:hAnsi="Times New Roman"/>
          <w:sz w:val="28"/>
          <w:szCs w:val="28"/>
        </w:rPr>
        <w:t xml:space="preserve"> Т.В, </w:t>
      </w:r>
      <w:proofErr w:type="spellStart"/>
      <w:r w:rsidRPr="006861BF">
        <w:rPr>
          <w:rFonts w:ascii="Times New Roman" w:hAnsi="Times New Roman"/>
          <w:sz w:val="28"/>
          <w:szCs w:val="28"/>
        </w:rPr>
        <w:t>Ромбаева</w:t>
      </w:r>
      <w:proofErr w:type="spellEnd"/>
      <w:r w:rsidRPr="006861BF">
        <w:rPr>
          <w:rFonts w:ascii="Times New Roman" w:hAnsi="Times New Roman"/>
          <w:sz w:val="28"/>
          <w:szCs w:val="28"/>
        </w:rPr>
        <w:t xml:space="preserve"> А.Х.</w:t>
      </w:r>
      <w:proofErr w:type="gramStart"/>
      <w:r w:rsidRPr="006861BF">
        <w:rPr>
          <w:rFonts w:ascii="Times New Roman" w:hAnsi="Times New Roman"/>
          <w:sz w:val="28"/>
          <w:szCs w:val="28"/>
        </w:rPr>
        <w:t xml:space="preserve">( </w:t>
      </w:r>
      <w:proofErr w:type="gramEnd"/>
      <w:r w:rsidRPr="006861BF">
        <w:rPr>
          <w:rFonts w:ascii="Times New Roman" w:hAnsi="Times New Roman"/>
          <w:sz w:val="28"/>
          <w:szCs w:val="28"/>
        </w:rPr>
        <w:t xml:space="preserve">всего 12 педагогов.) С молодыми педагогами работа велась по определенному плану. За каждым молодым педагогом был закреплен наставник – </w:t>
      </w:r>
      <w:proofErr w:type="spellStart"/>
      <w:r w:rsidRPr="006861BF">
        <w:rPr>
          <w:rFonts w:ascii="Times New Roman" w:hAnsi="Times New Roman"/>
          <w:sz w:val="28"/>
          <w:szCs w:val="28"/>
        </w:rPr>
        <w:t>стажист</w:t>
      </w:r>
      <w:proofErr w:type="spellEnd"/>
      <w:r w:rsidRPr="006861BF">
        <w:rPr>
          <w:rFonts w:ascii="Times New Roman" w:hAnsi="Times New Roman"/>
          <w:sz w:val="28"/>
          <w:szCs w:val="28"/>
        </w:rPr>
        <w:t>. Наставники работали с молодыми педагогами по плану становления молодого специалиста. План состоял из 3 разделов (Вхождение в должность, работа в должности, методическая работа), все наставники выполнили свои планы.</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u w:val="single"/>
        </w:rPr>
        <w:t xml:space="preserve">Содержание деятельности: </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проведение диагностики уровня профессиональной компетентности молодых специалистов, их педагогических проблем;</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наставничество,</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педагогическое самообразование,</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анализ процесса адаптации молодых специалистов</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собеседование;</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посещение семинаров;</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курсы повышения квалификации;</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посещение Школы молодого учителя.</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 молодых педагога прошли курсовую подготовку в этом учебном году, остальным педагогам предстоит пройти курсовую подготовку в следующем году. Молодые педагоги принимали активное участие в методической работе школы.</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Устинова К.А – участница муниципального конкурса «Сердце отдаю детям», Рыбакова Т.А. – участница муниципального конкурса «Молодой педагог года»,  Шик М.</w:t>
      </w:r>
      <w:proofErr w:type="gramStart"/>
      <w:r w:rsidRPr="006861BF">
        <w:rPr>
          <w:rFonts w:ascii="Times New Roman" w:hAnsi="Times New Roman"/>
          <w:sz w:val="28"/>
          <w:szCs w:val="28"/>
        </w:rPr>
        <w:t>С</w:t>
      </w:r>
      <w:proofErr w:type="gramEnd"/>
      <w:r w:rsidRPr="006861BF">
        <w:rPr>
          <w:rFonts w:ascii="Times New Roman" w:hAnsi="Times New Roman"/>
          <w:sz w:val="28"/>
          <w:szCs w:val="28"/>
        </w:rPr>
        <w:t xml:space="preserve"> – </w:t>
      </w:r>
      <w:proofErr w:type="gramStart"/>
      <w:r w:rsidRPr="006861BF">
        <w:rPr>
          <w:rFonts w:ascii="Times New Roman" w:hAnsi="Times New Roman"/>
          <w:sz w:val="28"/>
          <w:szCs w:val="28"/>
        </w:rPr>
        <w:t>участница</w:t>
      </w:r>
      <w:proofErr w:type="gramEnd"/>
      <w:r w:rsidRPr="006861BF">
        <w:rPr>
          <w:rFonts w:ascii="Times New Roman" w:hAnsi="Times New Roman"/>
          <w:sz w:val="28"/>
          <w:szCs w:val="28"/>
        </w:rPr>
        <w:t xml:space="preserve"> муниципального конкурса «Педагог года».</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Жихарева Я.А. – участница школьного конкурса «Педагог года».</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Участие молодых специалистов в педагогических конкурсах</w:t>
      </w:r>
    </w:p>
    <w:tbl>
      <w:tblPr>
        <w:tblW w:w="10179" w:type="dxa"/>
        <w:jc w:val="center"/>
        <w:tblInd w:w="-15" w:type="dxa"/>
        <w:tblLayout w:type="fixed"/>
        <w:tblLook w:val="0000" w:firstRow="0" w:lastRow="0" w:firstColumn="0" w:lastColumn="0" w:noHBand="0" w:noVBand="0"/>
      </w:tblPr>
      <w:tblGrid>
        <w:gridCol w:w="647"/>
        <w:gridCol w:w="2947"/>
        <w:gridCol w:w="1843"/>
        <w:gridCol w:w="1559"/>
        <w:gridCol w:w="1701"/>
        <w:gridCol w:w="1482"/>
      </w:tblGrid>
      <w:tr w:rsidR="00DE61B0" w:rsidRPr="006861BF" w:rsidTr="00526A6C">
        <w:trPr>
          <w:jc w:val="center"/>
        </w:trPr>
        <w:tc>
          <w:tcPr>
            <w:tcW w:w="647"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 </w:t>
            </w:r>
            <w:proofErr w:type="gramStart"/>
            <w:r w:rsidRPr="006861BF">
              <w:rPr>
                <w:rFonts w:ascii="Times New Roman" w:hAnsi="Times New Roman"/>
                <w:sz w:val="28"/>
                <w:szCs w:val="28"/>
                <w:lang w:eastAsia="ar-SA"/>
              </w:rPr>
              <w:t>п</w:t>
            </w:r>
            <w:proofErr w:type="gramEnd"/>
            <w:r w:rsidRPr="006861BF">
              <w:rPr>
                <w:rFonts w:ascii="Times New Roman" w:hAnsi="Times New Roman"/>
                <w:sz w:val="28"/>
                <w:szCs w:val="28"/>
                <w:lang w:eastAsia="ar-SA"/>
              </w:rPr>
              <w:t>/п</w:t>
            </w:r>
          </w:p>
        </w:tc>
        <w:tc>
          <w:tcPr>
            <w:tcW w:w="2947"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Название мероприятия</w:t>
            </w:r>
          </w:p>
        </w:tc>
        <w:tc>
          <w:tcPr>
            <w:tcW w:w="1843"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2009-2010 учебный год</w:t>
            </w:r>
          </w:p>
        </w:tc>
        <w:tc>
          <w:tcPr>
            <w:tcW w:w="1559"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2010 - 2011</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учебный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2011 - 2012</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учебный год</w:t>
            </w:r>
          </w:p>
        </w:tc>
        <w:tc>
          <w:tcPr>
            <w:tcW w:w="1482"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2012 – 2013 учебный год</w:t>
            </w:r>
          </w:p>
        </w:tc>
      </w:tr>
      <w:tr w:rsidR="00DE61B0" w:rsidRPr="006861BF" w:rsidTr="00526A6C">
        <w:trPr>
          <w:jc w:val="center"/>
        </w:trPr>
        <w:tc>
          <w:tcPr>
            <w:tcW w:w="647"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1</w:t>
            </w:r>
          </w:p>
        </w:tc>
        <w:tc>
          <w:tcPr>
            <w:tcW w:w="2947"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Школьный конкурс «Учитель года»</w:t>
            </w:r>
          </w:p>
        </w:tc>
        <w:tc>
          <w:tcPr>
            <w:tcW w:w="1843"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 призера</w:t>
            </w:r>
          </w:p>
        </w:tc>
        <w:tc>
          <w:tcPr>
            <w:tcW w:w="1559"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1 победитель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1 победитель</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    2 призера</w:t>
            </w:r>
          </w:p>
        </w:tc>
        <w:tc>
          <w:tcPr>
            <w:tcW w:w="1482"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3 участника</w:t>
            </w:r>
          </w:p>
        </w:tc>
      </w:tr>
    </w:tbl>
    <w:p w:rsidR="00DE61B0" w:rsidRPr="006861BF" w:rsidRDefault="00DE61B0" w:rsidP="00FB2215">
      <w:pPr>
        <w:suppressAutoHyphens/>
        <w:spacing w:after="0" w:line="240" w:lineRule="auto"/>
        <w:rPr>
          <w:rFonts w:ascii="Times New Roman" w:hAnsi="Times New Roman"/>
          <w:sz w:val="28"/>
          <w:szCs w:val="28"/>
          <w:lang w:eastAsia="ar-SA"/>
        </w:rPr>
      </w:pP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lastRenderedPageBreak/>
        <w:t>Повышение квалификации молодых учителей</w:t>
      </w:r>
    </w:p>
    <w:tbl>
      <w:tblPr>
        <w:tblW w:w="0" w:type="auto"/>
        <w:jc w:val="center"/>
        <w:tblInd w:w="108" w:type="dxa"/>
        <w:tblLayout w:type="fixed"/>
        <w:tblLook w:val="0000" w:firstRow="0" w:lastRow="0" w:firstColumn="0" w:lastColumn="0" w:noHBand="0" w:noVBand="0"/>
      </w:tblPr>
      <w:tblGrid>
        <w:gridCol w:w="648"/>
        <w:gridCol w:w="3180"/>
        <w:gridCol w:w="1914"/>
        <w:gridCol w:w="1944"/>
        <w:gridCol w:w="1944"/>
      </w:tblGrid>
      <w:tr w:rsidR="00DE61B0" w:rsidRPr="006861BF" w:rsidTr="00526A6C">
        <w:trPr>
          <w:jc w:val="center"/>
        </w:trPr>
        <w:tc>
          <w:tcPr>
            <w:tcW w:w="64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 </w:t>
            </w:r>
            <w:proofErr w:type="gramStart"/>
            <w:r w:rsidRPr="006861BF">
              <w:rPr>
                <w:rFonts w:ascii="Times New Roman" w:hAnsi="Times New Roman"/>
                <w:sz w:val="28"/>
                <w:szCs w:val="28"/>
                <w:lang w:eastAsia="ar-SA"/>
              </w:rPr>
              <w:t>п</w:t>
            </w:r>
            <w:proofErr w:type="gramEnd"/>
            <w:r w:rsidRPr="006861BF">
              <w:rPr>
                <w:rFonts w:ascii="Times New Roman" w:hAnsi="Times New Roman"/>
                <w:sz w:val="28"/>
                <w:szCs w:val="28"/>
                <w:lang w:eastAsia="ar-SA"/>
              </w:rPr>
              <w:t>/п</w:t>
            </w:r>
          </w:p>
        </w:tc>
        <w:tc>
          <w:tcPr>
            <w:tcW w:w="31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2009-2010 учебный год</w:t>
            </w:r>
          </w:p>
          <w:p w:rsidR="00DE61B0" w:rsidRPr="006861BF" w:rsidRDefault="00DE61B0" w:rsidP="00FB2215">
            <w:pPr>
              <w:suppressAutoHyphens/>
              <w:spacing w:after="0" w:line="240" w:lineRule="auto"/>
              <w:rPr>
                <w:rFonts w:ascii="Times New Roman" w:hAnsi="Times New Roman"/>
                <w:sz w:val="28"/>
                <w:szCs w:val="28"/>
                <w:lang w:eastAsia="ar-SA"/>
              </w:rPr>
            </w:pPr>
          </w:p>
        </w:tc>
        <w:tc>
          <w:tcPr>
            <w:tcW w:w="1914"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2010 -2011</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учебный год</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2011 -2012</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учебный год</w:t>
            </w:r>
          </w:p>
        </w:tc>
        <w:tc>
          <w:tcPr>
            <w:tcW w:w="1944"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2012 – 2013 учебный год</w:t>
            </w:r>
          </w:p>
        </w:tc>
      </w:tr>
      <w:tr w:rsidR="00DE61B0" w:rsidRPr="006861BF" w:rsidTr="00526A6C">
        <w:trPr>
          <w:jc w:val="center"/>
        </w:trPr>
        <w:tc>
          <w:tcPr>
            <w:tcW w:w="648"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1</w:t>
            </w:r>
          </w:p>
        </w:tc>
        <w:tc>
          <w:tcPr>
            <w:tcW w:w="3180"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1учитель</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5%</w:t>
            </w:r>
          </w:p>
        </w:tc>
        <w:tc>
          <w:tcPr>
            <w:tcW w:w="1914" w:type="dxa"/>
            <w:tcBorders>
              <w:top w:val="single" w:sz="4" w:space="0" w:color="000000"/>
              <w:left w:val="single" w:sz="4" w:space="0" w:color="000000"/>
              <w:bottom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 учителя</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10%</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 учителя</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10%</w:t>
            </w:r>
          </w:p>
        </w:tc>
        <w:tc>
          <w:tcPr>
            <w:tcW w:w="1944"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4 учителя</w:t>
            </w:r>
          </w:p>
          <w:p w:rsidR="00DE61B0" w:rsidRPr="006861BF" w:rsidRDefault="00DE61B0"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20%</w:t>
            </w:r>
          </w:p>
        </w:tc>
      </w:tr>
    </w:tbl>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Наблюдается  стабильность в прохождении курсовой переподготовки молодыми специалистами.</w:t>
      </w:r>
    </w:p>
    <w:p w:rsidR="00DE61B0" w:rsidRPr="006861BF" w:rsidRDefault="00DE61B0" w:rsidP="00FB2215">
      <w:pPr>
        <w:suppressAutoHyphens/>
        <w:spacing w:after="0" w:line="240" w:lineRule="auto"/>
        <w:rPr>
          <w:rFonts w:ascii="Times New Roman" w:hAnsi="Times New Roman"/>
          <w:b/>
          <w:sz w:val="28"/>
          <w:szCs w:val="28"/>
        </w:rPr>
      </w:pPr>
      <w:r w:rsidRPr="006861BF">
        <w:rPr>
          <w:rFonts w:ascii="Times New Roman" w:hAnsi="Times New Roman"/>
          <w:sz w:val="28"/>
          <w:szCs w:val="28"/>
          <w:lang w:eastAsia="ar-SA"/>
        </w:rPr>
        <w:t xml:space="preserve">       </w:t>
      </w:r>
      <w:r w:rsidRPr="006861BF">
        <w:rPr>
          <w:rFonts w:ascii="Times New Roman" w:hAnsi="Times New Roman"/>
          <w:b/>
          <w:sz w:val="28"/>
          <w:szCs w:val="28"/>
        </w:rPr>
        <w:t xml:space="preserve">                                                                     </w:t>
      </w:r>
    </w:p>
    <w:p w:rsidR="00DE61B0" w:rsidRPr="006861BF" w:rsidRDefault="00DE61B0" w:rsidP="00FB2215">
      <w:pPr>
        <w:suppressAutoHyphens/>
        <w:spacing w:after="0" w:line="240" w:lineRule="auto"/>
        <w:rPr>
          <w:rFonts w:ascii="Times New Roman" w:hAnsi="Times New Roman"/>
          <w:sz w:val="28"/>
          <w:szCs w:val="28"/>
          <w:lang w:eastAsia="ar-SA"/>
        </w:rPr>
      </w:pPr>
      <w:r w:rsidRPr="006861BF">
        <w:rPr>
          <w:rFonts w:ascii="Times New Roman" w:hAnsi="Times New Roman"/>
          <w:b/>
          <w:sz w:val="28"/>
          <w:szCs w:val="28"/>
        </w:rPr>
        <w:t xml:space="preserve">Итоги деятельности  молодых педагогов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4185"/>
        <w:gridCol w:w="3586"/>
      </w:tblGrid>
      <w:tr w:rsidR="00DE61B0" w:rsidRPr="006861BF" w:rsidTr="00526A6C">
        <w:tc>
          <w:tcPr>
            <w:tcW w:w="2943"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Ф.И.О. педагога, стаж работы</w:t>
            </w:r>
          </w:p>
        </w:tc>
        <w:tc>
          <w:tcPr>
            <w:tcW w:w="4241"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должность</w:t>
            </w:r>
          </w:p>
        </w:tc>
        <w:tc>
          <w:tcPr>
            <w:tcW w:w="3628"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Результат за год</w:t>
            </w:r>
          </w:p>
        </w:tc>
      </w:tr>
      <w:tr w:rsidR="00DE61B0" w:rsidRPr="006861BF" w:rsidTr="00526A6C">
        <w:tc>
          <w:tcPr>
            <w:tcW w:w="2943" w:type="dxa"/>
            <w:shd w:val="clear" w:color="auto" w:fill="auto"/>
          </w:tcPr>
          <w:p w:rsidR="00DE61B0" w:rsidRPr="006861BF" w:rsidRDefault="00DE61B0"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Тропынин</w:t>
            </w:r>
            <w:proofErr w:type="spellEnd"/>
            <w:r w:rsidRPr="006861BF">
              <w:rPr>
                <w:rFonts w:ascii="Times New Roman" w:hAnsi="Times New Roman"/>
                <w:sz w:val="28"/>
                <w:szCs w:val="28"/>
              </w:rPr>
              <w:t xml:space="preserve"> А.С. – 2 года</w:t>
            </w:r>
          </w:p>
        </w:tc>
        <w:tc>
          <w:tcPr>
            <w:tcW w:w="4241"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Учитель географии</w:t>
            </w:r>
          </w:p>
        </w:tc>
        <w:tc>
          <w:tcPr>
            <w:tcW w:w="3628"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55% качественная успеваемость</w:t>
            </w:r>
          </w:p>
        </w:tc>
      </w:tr>
      <w:tr w:rsidR="00DE61B0" w:rsidRPr="006861BF" w:rsidTr="00526A6C">
        <w:tc>
          <w:tcPr>
            <w:tcW w:w="2943" w:type="dxa"/>
            <w:shd w:val="clear" w:color="auto" w:fill="auto"/>
          </w:tcPr>
          <w:p w:rsidR="00DE61B0" w:rsidRPr="006861BF" w:rsidRDefault="00DE61B0"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Тропынина</w:t>
            </w:r>
            <w:proofErr w:type="spellEnd"/>
            <w:r w:rsidRPr="006861BF">
              <w:rPr>
                <w:rFonts w:ascii="Times New Roman" w:hAnsi="Times New Roman"/>
                <w:sz w:val="28"/>
                <w:szCs w:val="28"/>
              </w:rPr>
              <w:t xml:space="preserve"> Д.В.- 2 года</w:t>
            </w:r>
          </w:p>
        </w:tc>
        <w:tc>
          <w:tcPr>
            <w:tcW w:w="4241"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Учитель литературы</w:t>
            </w:r>
          </w:p>
        </w:tc>
        <w:tc>
          <w:tcPr>
            <w:tcW w:w="3628"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68% качественная успеваемость</w:t>
            </w:r>
          </w:p>
        </w:tc>
      </w:tr>
      <w:tr w:rsidR="00DE61B0" w:rsidRPr="006861BF" w:rsidTr="00526A6C">
        <w:tc>
          <w:tcPr>
            <w:tcW w:w="2943" w:type="dxa"/>
            <w:shd w:val="clear" w:color="auto" w:fill="auto"/>
          </w:tcPr>
          <w:p w:rsidR="00DE61B0" w:rsidRPr="006861BF" w:rsidRDefault="00DE61B0"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Безусова</w:t>
            </w:r>
            <w:proofErr w:type="spellEnd"/>
            <w:r w:rsidRPr="006861BF">
              <w:rPr>
                <w:rFonts w:ascii="Times New Roman" w:hAnsi="Times New Roman"/>
                <w:sz w:val="28"/>
                <w:szCs w:val="28"/>
              </w:rPr>
              <w:t xml:space="preserve"> Н.В – 1 год</w:t>
            </w:r>
          </w:p>
          <w:p w:rsidR="00DE61B0" w:rsidRPr="006861BF" w:rsidRDefault="00DE61B0" w:rsidP="00FB2215">
            <w:pPr>
              <w:spacing w:after="0" w:line="240" w:lineRule="auto"/>
              <w:rPr>
                <w:rFonts w:ascii="Times New Roman" w:hAnsi="Times New Roman"/>
                <w:sz w:val="28"/>
                <w:szCs w:val="28"/>
              </w:rPr>
            </w:pPr>
          </w:p>
        </w:tc>
        <w:tc>
          <w:tcPr>
            <w:tcW w:w="4241"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Учитель начальных классов</w:t>
            </w:r>
          </w:p>
        </w:tc>
        <w:tc>
          <w:tcPr>
            <w:tcW w:w="3628"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67%  качественная успеваемость</w:t>
            </w:r>
          </w:p>
        </w:tc>
      </w:tr>
      <w:tr w:rsidR="00DE61B0" w:rsidRPr="006861BF" w:rsidTr="00526A6C">
        <w:tc>
          <w:tcPr>
            <w:tcW w:w="2943"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Тарасова А.</w:t>
            </w:r>
            <w:proofErr w:type="gramStart"/>
            <w:r w:rsidRPr="006861BF">
              <w:rPr>
                <w:rFonts w:ascii="Times New Roman" w:hAnsi="Times New Roman"/>
                <w:sz w:val="28"/>
                <w:szCs w:val="28"/>
              </w:rPr>
              <w:t>Ю</w:t>
            </w:r>
            <w:proofErr w:type="gramEnd"/>
            <w:r w:rsidRPr="006861BF">
              <w:rPr>
                <w:rFonts w:ascii="Times New Roman" w:hAnsi="Times New Roman"/>
                <w:sz w:val="28"/>
                <w:szCs w:val="28"/>
              </w:rPr>
              <w:t xml:space="preserve"> – 1 год</w:t>
            </w:r>
          </w:p>
        </w:tc>
        <w:tc>
          <w:tcPr>
            <w:tcW w:w="4241"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Учитель начальных классов</w:t>
            </w:r>
          </w:p>
        </w:tc>
        <w:tc>
          <w:tcPr>
            <w:tcW w:w="3628"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47%</w:t>
            </w:r>
          </w:p>
        </w:tc>
      </w:tr>
      <w:tr w:rsidR="00DE61B0" w:rsidRPr="006861BF" w:rsidTr="00526A6C">
        <w:trPr>
          <w:trHeight w:val="276"/>
        </w:trPr>
        <w:tc>
          <w:tcPr>
            <w:tcW w:w="2943"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Жихарева Я.А. – 1 год</w:t>
            </w:r>
          </w:p>
        </w:tc>
        <w:tc>
          <w:tcPr>
            <w:tcW w:w="4241"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Учитель музыки</w:t>
            </w:r>
          </w:p>
        </w:tc>
        <w:tc>
          <w:tcPr>
            <w:tcW w:w="3628"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100% качественная успеваемость</w:t>
            </w:r>
          </w:p>
        </w:tc>
      </w:tr>
      <w:tr w:rsidR="00DE61B0" w:rsidRPr="006861BF" w:rsidTr="00526A6C">
        <w:tc>
          <w:tcPr>
            <w:tcW w:w="2943"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Шик М.С. – 2 года</w:t>
            </w:r>
          </w:p>
        </w:tc>
        <w:tc>
          <w:tcPr>
            <w:tcW w:w="4241"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Учитель иностранного языка</w:t>
            </w:r>
          </w:p>
        </w:tc>
        <w:tc>
          <w:tcPr>
            <w:tcW w:w="3628"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50% - 52 % качественная успеваемость</w:t>
            </w:r>
          </w:p>
        </w:tc>
      </w:tr>
      <w:tr w:rsidR="00DE61B0" w:rsidRPr="006861BF" w:rsidTr="00526A6C">
        <w:tc>
          <w:tcPr>
            <w:tcW w:w="2943"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Столбова А.В – 1 год</w:t>
            </w:r>
          </w:p>
        </w:tc>
        <w:tc>
          <w:tcPr>
            <w:tcW w:w="4241"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Учитель иностранного языка</w:t>
            </w:r>
          </w:p>
        </w:tc>
        <w:tc>
          <w:tcPr>
            <w:tcW w:w="3628"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67% качественная успеваемость</w:t>
            </w:r>
          </w:p>
        </w:tc>
      </w:tr>
      <w:tr w:rsidR="00DE61B0" w:rsidRPr="006861BF" w:rsidTr="00526A6C">
        <w:tc>
          <w:tcPr>
            <w:tcW w:w="2943"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Устинова К.А. – 1 год</w:t>
            </w:r>
          </w:p>
        </w:tc>
        <w:tc>
          <w:tcPr>
            <w:tcW w:w="4241"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Учитель биологии</w:t>
            </w:r>
          </w:p>
        </w:tc>
        <w:tc>
          <w:tcPr>
            <w:tcW w:w="3628"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71% качественная успеваемость</w:t>
            </w:r>
          </w:p>
        </w:tc>
      </w:tr>
      <w:tr w:rsidR="00DE61B0" w:rsidRPr="006861BF" w:rsidTr="00526A6C">
        <w:tc>
          <w:tcPr>
            <w:tcW w:w="2943" w:type="dxa"/>
            <w:shd w:val="clear" w:color="auto" w:fill="auto"/>
          </w:tcPr>
          <w:p w:rsidR="00DE61B0" w:rsidRPr="006861BF" w:rsidRDefault="00DE61B0"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Русакова</w:t>
            </w:r>
            <w:proofErr w:type="spellEnd"/>
            <w:r w:rsidRPr="006861BF">
              <w:rPr>
                <w:rFonts w:ascii="Times New Roman" w:hAnsi="Times New Roman"/>
                <w:sz w:val="28"/>
                <w:szCs w:val="28"/>
              </w:rPr>
              <w:t xml:space="preserve"> Е.С. – 1 год</w:t>
            </w:r>
          </w:p>
        </w:tc>
        <w:tc>
          <w:tcPr>
            <w:tcW w:w="4241"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Учитель биологии</w:t>
            </w:r>
          </w:p>
        </w:tc>
        <w:tc>
          <w:tcPr>
            <w:tcW w:w="3628"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78% качественная успеваемость</w:t>
            </w:r>
          </w:p>
        </w:tc>
      </w:tr>
      <w:tr w:rsidR="00DE61B0" w:rsidRPr="006861BF" w:rsidTr="00526A6C">
        <w:tc>
          <w:tcPr>
            <w:tcW w:w="2943"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Рыбакова Т.А. – 2 года</w:t>
            </w:r>
          </w:p>
        </w:tc>
        <w:tc>
          <w:tcPr>
            <w:tcW w:w="4241"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Учитель начальных классов</w:t>
            </w:r>
          </w:p>
        </w:tc>
        <w:tc>
          <w:tcPr>
            <w:tcW w:w="3628"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68% качественная успеваемость</w:t>
            </w:r>
          </w:p>
        </w:tc>
      </w:tr>
      <w:tr w:rsidR="00DE61B0" w:rsidRPr="006861BF" w:rsidTr="00526A6C">
        <w:tc>
          <w:tcPr>
            <w:tcW w:w="2943" w:type="dxa"/>
            <w:shd w:val="clear" w:color="auto" w:fill="auto"/>
          </w:tcPr>
          <w:p w:rsidR="00DE61B0" w:rsidRPr="006861BF" w:rsidRDefault="00DE61B0"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Бабинцева</w:t>
            </w:r>
            <w:proofErr w:type="spellEnd"/>
            <w:r w:rsidRPr="006861BF">
              <w:rPr>
                <w:rFonts w:ascii="Times New Roman" w:hAnsi="Times New Roman"/>
                <w:sz w:val="28"/>
                <w:szCs w:val="28"/>
              </w:rPr>
              <w:t xml:space="preserve"> Т.В. – 1 год</w:t>
            </w:r>
          </w:p>
        </w:tc>
        <w:tc>
          <w:tcPr>
            <w:tcW w:w="4241"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Учитель русского языка и литературы</w:t>
            </w:r>
          </w:p>
        </w:tc>
        <w:tc>
          <w:tcPr>
            <w:tcW w:w="3628"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52%, - русский язык, 69% - литература качественная успеваемость</w:t>
            </w:r>
          </w:p>
        </w:tc>
      </w:tr>
      <w:tr w:rsidR="00DE61B0" w:rsidRPr="006861BF" w:rsidTr="00526A6C">
        <w:tc>
          <w:tcPr>
            <w:tcW w:w="2943" w:type="dxa"/>
            <w:shd w:val="clear" w:color="auto" w:fill="auto"/>
          </w:tcPr>
          <w:p w:rsidR="00DE61B0" w:rsidRPr="006861BF" w:rsidRDefault="00DE61B0"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Ромбаева</w:t>
            </w:r>
            <w:proofErr w:type="spellEnd"/>
            <w:r w:rsidRPr="006861BF">
              <w:rPr>
                <w:rFonts w:ascii="Times New Roman" w:hAnsi="Times New Roman"/>
                <w:sz w:val="28"/>
                <w:szCs w:val="28"/>
              </w:rPr>
              <w:t xml:space="preserve"> А.Х – 1 год</w:t>
            </w:r>
          </w:p>
        </w:tc>
        <w:tc>
          <w:tcPr>
            <w:tcW w:w="4241"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Учитель русского языка и литературы</w:t>
            </w:r>
          </w:p>
        </w:tc>
        <w:tc>
          <w:tcPr>
            <w:tcW w:w="3628"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72%, литература классы коррекции, 80% - литература 6а класс качественная успеваемость</w:t>
            </w:r>
          </w:p>
        </w:tc>
      </w:tr>
    </w:tbl>
    <w:p w:rsidR="009A18C2" w:rsidRPr="006861BF" w:rsidRDefault="009A18C2" w:rsidP="00FB2215">
      <w:pPr>
        <w:spacing w:after="0" w:line="240" w:lineRule="auto"/>
        <w:rPr>
          <w:rFonts w:ascii="Times New Roman" w:hAnsi="Times New Roman"/>
          <w:sz w:val="28"/>
          <w:szCs w:val="28"/>
          <w:lang w:eastAsia="en-US"/>
        </w:rPr>
      </w:pPr>
    </w:p>
    <w:p w:rsidR="009A18C2" w:rsidRPr="006861BF" w:rsidRDefault="009A18C2" w:rsidP="00FB2215">
      <w:pPr>
        <w:spacing w:after="0" w:line="240" w:lineRule="auto"/>
        <w:rPr>
          <w:rFonts w:ascii="Times New Roman" w:hAnsi="Times New Roman"/>
          <w:sz w:val="28"/>
          <w:szCs w:val="28"/>
          <w:lang w:eastAsia="en-US"/>
        </w:rPr>
      </w:pPr>
    </w:p>
    <w:p w:rsidR="00FC6422" w:rsidRDefault="00DE61B0" w:rsidP="00A30436">
      <w:pPr>
        <w:numPr>
          <w:ilvl w:val="1"/>
          <w:numId w:val="20"/>
        </w:numPr>
        <w:spacing w:after="0" w:line="240" w:lineRule="auto"/>
        <w:ind w:left="0" w:firstLine="0"/>
        <w:rPr>
          <w:rFonts w:ascii="Times New Roman" w:hAnsi="Times New Roman"/>
          <w:b/>
          <w:bCs/>
          <w:sz w:val="28"/>
          <w:szCs w:val="28"/>
        </w:rPr>
      </w:pPr>
      <w:r w:rsidRPr="006861BF">
        <w:rPr>
          <w:rFonts w:ascii="Times New Roman" w:hAnsi="Times New Roman"/>
          <w:b/>
          <w:bCs/>
          <w:sz w:val="28"/>
          <w:szCs w:val="28"/>
        </w:rPr>
        <w:t xml:space="preserve">Работа  </w:t>
      </w:r>
      <w:proofErr w:type="spellStart"/>
      <w:r w:rsidRPr="006861BF">
        <w:rPr>
          <w:rFonts w:ascii="Times New Roman" w:hAnsi="Times New Roman"/>
          <w:b/>
          <w:bCs/>
          <w:sz w:val="28"/>
          <w:szCs w:val="28"/>
        </w:rPr>
        <w:t>стажировочной</w:t>
      </w:r>
      <w:proofErr w:type="spellEnd"/>
      <w:r w:rsidRPr="006861BF">
        <w:rPr>
          <w:rFonts w:ascii="Times New Roman" w:hAnsi="Times New Roman"/>
          <w:b/>
          <w:bCs/>
          <w:sz w:val="28"/>
          <w:szCs w:val="28"/>
        </w:rPr>
        <w:t xml:space="preserve">  площадки  по   организации работы с одаренными учащимися. </w:t>
      </w:r>
    </w:p>
    <w:p w:rsidR="00FC6422" w:rsidRPr="006861BF" w:rsidRDefault="00FC6422" w:rsidP="00FB2215">
      <w:pPr>
        <w:spacing w:after="0" w:line="240" w:lineRule="auto"/>
        <w:rPr>
          <w:rFonts w:ascii="Times New Roman" w:hAnsi="Times New Roman"/>
          <w:sz w:val="28"/>
          <w:szCs w:val="28"/>
        </w:rPr>
      </w:pPr>
      <w:r w:rsidRPr="006861BF">
        <w:rPr>
          <w:rFonts w:ascii="Times New Roman" w:hAnsi="Times New Roman"/>
          <w:sz w:val="28"/>
          <w:szCs w:val="28"/>
        </w:rPr>
        <w:t xml:space="preserve">В 2012 - 2013 учебном году на базе </w:t>
      </w:r>
      <w:proofErr w:type="spellStart"/>
      <w:r w:rsidRPr="006861BF">
        <w:rPr>
          <w:rFonts w:ascii="Times New Roman" w:hAnsi="Times New Roman"/>
          <w:sz w:val="28"/>
          <w:szCs w:val="28"/>
        </w:rPr>
        <w:t>Армизонской</w:t>
      </w:r>
      <w:proofErr w:type="spellEnd"/>
      <w:r w:rsidRPr="006861BF">
        <w:rPr>
          <w:rFonts w:ascii="Times New Roman" w:hAnsi="Times New Roman"/>
          <w:sz w:val="28"/>
          <w:szCs w:val="28"/>
        </w:rPr>
        <w:t xml:space="preserve"> средней общеобразовательной школы работала </w:t>
      </w:r>
      <w:proofErr w:type="spellStart"/>
      <w:r w:rsidRPr="006861BF">
        <w:rPr>
          <w:rFonts w:ascii="Times New Roman" w:hAnsi="Times New Roman"/>
          <w:sz w:val="28"/>
          <w:szCs w:val="28"/>
        </w:rPr>
        <w:t>стажировочная</w:t>
      </w:r>
      <w:proofErr w:type="spellEnd"/>
      <w:r w:rsidRPr="006861BF">
        <w:rPr>
          <w:rFonts w:ascii="Times New Roman" w:hAnsi="Times New Roman"/>
          <w:sz w:val="28"/>
          <w:szCs w:val="28"/>
        </w:rPr>
        <w:t xml:space="preserve"> площадка по теме  «Организация работы с одаренными учащимися».</w:t>
      </w:r>
    </w:p>
    <w:p w:rsidR="00FC6422" w:rsidRPr="006861BF" w:rsidRDefault="00FC6422" w:rsidP="00FB2215">
      <w:pPr>
        <w:spacing w:after="0" w:line="240" w:lineRule="auto"/>
        <w:rPr>
          <w:rFonts w:ascii="Times New Roman" w:hAnsi="Times New Roman"/>
          <w:sz w:val="28"/>
          <w:szCs w:val="28"/>
        </w:rPr>
      </w:pPr>
      <w:r w:rsidRPr="006861BF">
        <w:rPr>
          <w:rFonts w:ascii="Times New Roman" w:hAnsi="Times New Roman"/>
          <w:sz w:val="28"/>
          <w:szCs w:val="28"/>
        </w:rPr>
        <w:t xml:space="preserve">Цель </w:t>
      </w:r>
      <w:proofErr w:type="spellStart"/>
      <w:r w:rsidRPr="006861BF">
        <w:rPr>
          <w:rFonts w:ascii="Times New Roman" w:hAnsi="Times New Roman"/>
          <w:sz w:val="28"/>
          <w:szCs w:val="28"/>
        </w:rPr>
        <w:t>стажировочной</w:t>
      </w:r>
      <w:proofErr w:type="spellEnd"/>
      <w:r w:rsidRPr="006861BF">
        <w:rPr>
          <w:rFonts w:ascii="Times New Roman" w:hAnsi="Times New Roman"/>
          <w:sz w:val="28"/>
          <w:szCs w:val="28"/>
        </w:rPr>
        <w:t xml:space="preserve"> площадки: развитие и распространение передового опыта работы с одаренными и талантливыми детьми.</w:t>
      </w:r>
    </w:p>
    <w:p w:rsidR="00FC6422" w:rsidRPr="006861BF" w:rsidRDefault="00FC6422"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Для реализации данной цели в нашей школе имеются определенные условия.</w:t>
      </w:r>
    </w:p>
    <w:p w:rsidR="00FC6422" w:rsidRPr="006861BF" w:rsidRDefault="00FC6422"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Стажировочная</w:t>
      </w:r>
      <w:proofErr w:type="spellEnd"/>
      <w:r w:rsidRPr="006861BF">
        <w:rPr>
          <w:rFonts w:ascii="Times New Roman" w:hAnsi="Times New Roman"/>
          <w:sz w:val="28"/>
          <w:szCs w:val="28"/>
        </w:rPr>
        <w:t xml:space="preserve"> площадка осуществляет свою деятельность в двух направлениях:</w:t>
      </w:r>
    </w:p>
    <w:p w:rsidR="00FC6422" w:rsidRPr="006861BF" w:rsidRDefault="00FC6422" w:rsidP="00FB2215">
      <w:pPr>
        <w:spacing w:after="0" w:line="240" w:lineRule="auto"/>
        <w:rPr>
          <w:rFonts w:ascii="Times New Roman" w:hAnsi="Times New Roman"/>
          <w:sz w:val="28"/>
          <w:szCs w:val="28"/>
        </w:rPr>
      </w:pPr>
      <w:r w:rsidRPr="006861BF">
        <w:rPr>
          <w:rFonts w:ascii="Times New Roman" w:hAnsi="Times New Roman"/>
          <w:sz w:val="28"/>
          <w:szCs w:val="28"/>
        </w:rPr>
        <w:t>1. Организация работы с педагогами, работающими с одаренными детьми.</w:t>
      </w:r>
    </w:p>
    <w:p w:rsidR="00FC6422" w:rsidRPr="006861BF" w:rsidRDefault="00FC6422" w:rsidP="00FB2215">
      <w:pPr>
        <w:spacing w:after="0" w:line="240" w:lineRule="auto"/>
        <w:rPr>
          <w:rFonts w:ascii="Times New Roman" w:hAnsi="Times New Roman"/>
          <w:sz w:val="28"/>
          <w:szCs w:val="28"/>
        </w:rPr>
      </w:pPr>
      <w:r w:rsidRPr="006861BF">
        <w:rPr>
          <w:rFonts w:ascii="Times New Roman" w:hAnsi="Times New Roman"/>
          <w:sz w:val="28"/>
          <w:szCs w:val="28"/>
        </w:rPr>
        <w:t>2. Организация работы с одаренными детьми.</w:t>
      </w:r>
    </w:p>
    <w:p w:rsidR="00FC6422" w:rsidRPr="006861BF" w:rsidRDefault="00FC6422" w:rsidP="00FB2215">
      <w:pPr>
        <w:spacing w:after="0" w:line="240" w:lineRule="auto"/>
        <w:rPr>
          <w:rFonts w:ascii="Times New Roman" w:hAnsi="Times New Roman"/>
          <w:sz w:val="28"/>
          <w:szCs w:val="28"/>
        </w:rPr>
      </w:pPr>
      <w:r w:rsidRPr="006861BF">
        <w:rPr>
          <w:rFonts w:ascii="Times New Roman" w:hAnsi="Times New Roman"/>
          <w:sz w:val="28"/>
          <w:szCs w:val="28"/>
        </w:rPr>
        <w:t xml:space="preserve">Первое направление предусматривает оказание помощи педагогам по организации работы с одаренными детьми. Второе направление поможет выявлять, поддерживать и развивать одаренных учащихся. </w:t>
      </w:r>
      <w:proofErr w:type="spellStart"/>
      <w:r w:rsidRPr="006861BF">
        <w:rPr>
          <w:rFonts w:ascii="Times New Roman" w:hAnsi="Times New Roman"/>
          <w:sz w:val="28"/>
          <w:szCs w:val="28"/>
        </w:rPr>
        <w:t>Стажировочная</w:t>
      </w:r>
      <w:proofErr w:type="spellEnd"/>
      <w:r w:rsidRPr="006861BF">
        <w:rPr>
          <w:rFonts w:ascii="Times New Roman" w:hAnsi="Times New Roman"/>
          <w:sz w:val="28"/>
          <w:szCs w:val="28"/>
        </w:rPr>
        <w:t xml:space="preserve"> площадка в нашей школе работает по определенному плану, выбирает более эффективные формы и методы работы стажировок.</w:t>
      </w:r>
    </w:p>
    <w:p w:rsidR="00FC6422" w:rsidRPr="006861BF" w:rsidRDefault="00FC6422" w:rsidP="00FB2215">
      <w:pPr>
        <w:spacing w:after="0" w:line="240" w:lineRule="auto"/>
        <w:rPr>
          <w:rFonts w:ascii="Times New Roman" w:hAnsi="Times New Roman"/>
          <w:sz w:val="28"/>
          <w:szCs w:val="28"/>
        </w:rPr>
      </w:pPr>
      <w:r w:rsidRPr="006861BF">
        <w:rPr>
          <w:rFonts w:ascii="Times New Roman" w:hAnsi="Times New Roman"/>
          <w:sz w:val="28"/>
          <w:szCs w:val="28"/>
        </w:rPr>
        <w:t>По первому направлению пройдет ряд мероприятий, направленных на оказание помощи учителям по подготовке учащихся к олимпиадам по предметам, по организации исследовательской и проектной деятельности школьников.</w:t>
      </w:r>
    </w:p>
    <w:p w:rsidR="00FC6422" w:rsidRPr="006861BF" w:rsidRDefault="00FC6422" w:rsidP="00FB2215">
      <w:pPr>
        <w:spacing w:after="0" w:line="240" w:lineRule="auto"/>
        <w:rPr>
          <w:rFonts w:ascii="Times New Roman" w:hAnsi="Times New Roman"/>
          <w:sz w:val="28"/>
          <w:szCs w:val="28"/>
        </w:rPr>
      </w:pPr>
      <w:r w:rsidRPr="006861BF">
        <w:rPr>
          <w:rFonts w:ascii="Times New Roman" w:hAnsi="Times New Roman"/>
          <w:sz w:val="28"/>
          <w:szCs w:val="28"/>
        </w:rPr>
        <w:t xml:space="preserve">Учителя, имеющие положительный опыт по работе с одаренными детьми, провели мастер </w:t>
      </w:r>
      <w:proofErr w:type="gramStart"/>
      <w:r w:rsidRPr="006861BF">
        <w:rPr>
          <w:rFonts w:ascii="Times New Roman" w:hAnsi="Times New Roman"/>
          <w:sz w:val="28"/>
          <w:szCs w:val="28"/>
        </w:rPr>
        <w:t>-к</w:t>
      </w:r>
      <w:proofErr w:type="gramEnd"/>
      <w:r w:rsidRPr="006861BF">
        <w:rPr>
          <w:rFonts w:ascii="Times New Roman" w:hAnsi="Times New Roman"/>
          <w:sz w:val="28"/>
          <w:szCs w:val="28"/>
        </w:rPr>
        <w:t xml:space="preserve">лассы. Поделились своим опытом с коллегами по данной проблеме Зарубина Г.Н, учитель географии, </w:t>
      </w:r>
      <w:proofErr w:type="spellStart"/>
      <w:r w:rsidRPr="006861BF">
        <w:rPr>
          <w:rFonts w:ascii="Times New Roman" w:hAnsi="Times New Roman"/>
          <w:sz w:val="28"/>
          <w:szCs w:val="28"/>
        </w:rPr>
        <w:t>Гольштейн</w:t>
      </w:r>
      <w:proofErr w:type="spellEnd"/>
      <w:r w:rsidRPr="006861BF">
        <w:rPr>
          <w:rFonts w:ascii="Times New Roman" w:hAnsi="Times New Roman"/>
          <w:sz w:val="28"/>
          <w:szCs w:val="28"/>
        </w:rPr>
        <w:t xml:space="preserve"> Т.А, учитель химии, Гаврилова Т.В. и Понамарева Н.В, учителя технологии, Зарубина И.</w:t>
      </w:r>
      <w:proofErr w:type="gramStart"/>
      <w:r w:rsidRPr="006861BF">
        <w:rPr>
          <w:rFonts w:ascii="Times New Roman" w:hAnsi="Times New Roman"/>
          <w:sz w:val="28"/>
          <w:szCs w:val="28"/>
        </w:rPr>
        <w:t>В</w:t>
      </w:r>
      <w:proofErr w:type="gramEnd"/>
      <w:r w:rsidRPr="006861BF">
        <w:rPr>
          <w:rFonts w:ascii="Times New Roman" w:hAnsi="Times New Roman"/>
          <w:sz w:val="28"/>
          <w:szCs w:val="28"/>
        </w:rPr>
        <w:t xml:space="preserve">, </w:t>
      </w:r>
      <w:proofErr w:type="gramStart"/>
      <w:r w:rsidRPr="006861BF">
        <w:rPr>
          <w:rFonts w:ascii="Times New Roman" w:hAnsi="Times New Roman"/>
          <w:sz w:val="28"/>
          <w:szCs w:val="28"/>
        </w:rPr>
        <w:t>учитель</w:t>
      </w:r>
      <w:proofErr w:type="gramEnd"/>
      <w:r w:rsidRPr="006861BF">
        <w:rPr>
          <w:rFonts w:ascii="Times New Roman" w:hAnsi="Times New Roman"/>
          <w:sz w:val="28"/>
          <w:szCs w:val="28"/>
        </w:rPr>
        <w:t xml:space="preserve"> информатики.</w:t>
      </w:r>
    </w:p>
    <w:p w:rsidR="00FC6422" w:rsidRPr="006861BF" w:rsidRDefault="00FC6422" w:rsidP="00FB2215">
      <w:pPr>
        <w:spacing w:after="0" w:line="240" w:lineRule="auto"/>
        <w:rPr>
          <w:rFonts w:ascii="Times New Roman" w:hAnsi="Times New Roman"/>
          <w:sz w:val="28"/>
          <w:szCs w:val="28"/>
        </w:rPr>
      </w:pPr>
      <w:r w:rsidRPr="006861BF">
        <w:rPr>
          <w:rFonts w:ascii="Times New Roman" w:hAnsi="Times New Roman"/>
          <w:sz w:val="28"/>
          <w:szCs w:val="28"/>
        </w:rPr>
        <w:t xml:space="preserve">       Школьный психолог </w:t>
      </w:r>
      <w:proofErr w:type="spellStart"/>
      <w:r w:rsidRPr="006861BF">
        <w:rPr>
          <w:rFonts w:ascii="Times New Roman" w:hAnsi="Times New Roman"/>
          <w:sz w:val="28"/>
          <w:szCs w:val="28"/>
        </w:rPr>
        <w:t>Тропынина</w:t>
      </w:r>
      <w:proofErr w:type="spellEnd"/>
      <w:r w:rsidRPr="006861BF">
        <w:rPr>
          <w:rFonts w:ascii="Times New Roman" w:hAnsi="Times New Roman"/>
          <w:sz w:val="28"/>
          <w:szCs w:val="28"/>
        </w:rPr>
        <w:t xml:space="preserve"> Д.В. запланировала тренинги с талантливыми детьми по снятию эмоциональной напряженности и ряд консультаций для родителей по вопросам воспитания и развития одаренных детей. Руководители школьных методических объединений провели  семинары «Подготовка учащихся к предметным олимпиадам».</w:t>
      </w:r>
    </w:p>
    <w:p w:rsidR="00FC6422" w:rsidRPr="006861BF" w:rsidRDefault="00FC6422" w:rsidP="00FB2215">
      <w:pPr>
        <w:spacing w:after="0" w:line="240" w:lineRule="auto"/>
        <w:rPr>
          <w:rFonts w:ascii="Times New Roman" w:hAnsi="Times New Roman"/>
          <w:sz w:val="28"/>
          <w:szCs w:val="28"/>
        </w:rPr>
      </w:pPr>
      <w:r w:rsidRPr="006861BF">
        <w:rPr>
          <w:rFonts w:ascii="Times New Roman" w:hAnsi="Times New Roman"/>
          <w:sz w:val="28"/>
          <w:szCs w:val="28"/>
        </w:rPr>
        <w:t>Информация о работе с одаренными детьми и результатах работы по данному направлению регулярно будет освещаться на школьном сайте.</w:t>
      </w:r>
    </w:p>
    <w:p w:rsidR="00FC6422" w:rsidRPr="006861BF" w:rsidRDefault="00FC6422" w:rsidP="00FB2215">
      <w:pPr>
        <w:spacing w:after="0" w:line="240" w:lineRule="auto"/>
        <w:rPr>
          <w:rFonts w:ascii="Times New Roman" w:hAnsi="Times New Roman"/>
          <w:sz w:val="28"/>
          <w:szCs w:val="28"/>
        </w:rPr>
      </w:pPr>
      <w:r w:rsidRPr="006861BF">
        <w:rPr>
          <w:rFonts w:ascii="Times New Roman" w:hAnsi="Times New Roman"/>
          <w:sz w:val="28"/>
          <w:szCs w:val="28"/>
        </w:rPr>
        <w:t xml:space="preserve">По второму направлению </w:t>
      </w:r>
      <w:proofErr w:type="spellStart"/>
      <w:r w:rsidRPr="006861BF">
        <w:rPr>
          <w:rFonts w:ascii="Times New Roman" w:hAnsi="Times New Roman"/>
          <w:sz w:val="28"/>
          <w:szCs w:val="28"/>
        </w:rPr>
        <w:t>стажировочная</w:t>
      </w:r>
      <w:proofErr w:type="spellEnd"/>
      <w:r w:rsidRPr="006861BF">
        <w:rPr>
          <w:rFonts w:ascii="Times New Roman" w:hAnsi="Times New Roman"/>
          <w:sz w:val="28"/>
          <w:szCs w:val="28"/>
        </w:rPr>
        <w:t xml:space="preserve"> площадка  осуществляла свою деятельность</w:t>
      </w:r>
    </w:p>
    <w:p w:rsidR="00FC6422" w:rsidRPr="006861BF" w:rsidRDefault="00FC6422" w:rsidP="00FB2215">
      <w:pPr>
        <w:spacing w:after="0" w:line="240" w:lineRule="auto"/>
        <w:rPr>
          <w:rFonts w:ascii="Times New Roman" w:hAnsi="Times New Roman"/>
          <w:sz w:val="28"/>
          <w:szCs w:val="28"/>
        </w:rPr>
      </w:pPr>
      <w:r w:rsidRPr="006861BF">
        <w:rPr>
          <w:rFonts w:ascii="Times New Roman" w:hAnsi="Times New Roman"/>
          <w:sz w:val="28"/>
          <w:szCs w:val="28"/>
        </w:rPr>
        <w:t xml:space="preserve">с учащимися через «Школу субботнего дня», в которой будут работать педагоги высшей категории: </w:t>
      </w:r>
      <w:proofErr w:type="spellStart"/>
      <w:r w:rsidRPr="006861BF">
        <w:rPr>
          <w:rFonts w:ascii="Times New Roman" w:hAnsi="Times New Roman"/>
          <w:sz w:val="28"/>
          <w:szCs w:val="28"/>
        </w:rPr>
        <w:t>Киприна</w:t>
      </w:r>
      <w:proofErr w:type="spellEnd"/>
      <w:r w:rsidRPr="006861BF">
        <w:rPr>
          <w:rFonts w:ascii="Times New Roman" w:hAnsi="Times New Roman"/>
          <w:sz w:val="28"/>
          <w:szCs w:val="28"/>
        </w:rPr>
        <w:t xml:space="preserve"> Л.А, Ощепкова Н.А, Третьякова Н.М, Зарубина Г.Н, </w:t>
      </w:r>
      <w:proofErr w:type="spellStart"/>
      <w:r w:rsidRPr="006861BF">
        <w:rPr>
          <w:rFonts w:ascii="Times New Roman" w:hAnsi="Times New Roman"/>
          <w:sz w:val="28"/>
          <w:szCs w:val="28"/>
        </w:rPr>
        <w:t>Гольштей</w:t>
      </w:r>
      <w:proofErr w:type="spellEnd"/>
      <w:r w:rsidRPr="006861BF">
        <w:rPr>
          <w:rFonts w:ascii="Times New Roman" w:hAnsi="Times New Roman"/>
          <w:sz w:val="28"/>
          <w:szCs w:val="28"/>
        </w:rPr>
        <w:t xml:space="preserve"> Т.А.</w:t>
      </w:r>
    </w:p>
    <w:p w:rsidR="00DE61B0" w:rsidRDefault="00FC6422" w:rsidP="00FB2215">
      <w:pPr>
        <w:spacing w:after="0" w:line="240" w:lineRule="auto"/>
        <w:rPr>
          <w:rFonts w:ascii="Times New Roman" w:hAnsi="Times New Roman"/>
          <w:b/>
          <w:bCs/>
          <w:sz w:val="28"/>
          <w:szCs w:val="28"/>
        </w:rPr>
      </w:pPr>
      <w:r w:rsidRPr="006861BF">
        <w:rPr>
          <w:rFonts w:ascii="Times New Roman" w:hAnsi="Times New Roman"/>
          <w:sz w:val="28"/>
          <w:szCs w:val="28"/>
        </w:rPr>
        <w:t>Педагоги проведут с детьми консультации, дополнительные занятия по учебным предметам.</w:t>
      </w:r>
    </w:p>
    <w:p w:rsidR="00FC6422" w:rsidRPr="006861BF" w:rsidRDefault="00FC6422" w:rsidP="00A30436">
      <w:pPr>
        <w:numPr>
          <w:ilvl w:val="1"/>
          <w:numId w:val="46"/>
        </w:numPr>
        <w:spacing w:after="0" w:line="240" w:lineRule="auto"/>
        <w:ind w:left="0" w:firstLine="0"/>
        <w:outlineLvl w:val="0"/>
        <w:rPr>
          <w:rFonts w:ascii="Times New Roman" w:hAnsi="Times New Roman"/>
          <w:b/>
          <w:bCs/>
          <w:kern w:val="36"/>
          <w:sz w:val="28"/>
          <w:szCs w:val="28"/>
        </w:rPr>
      </w:pPr>
      <w:r w:rsidRPr="006861BF">
        <w:rPr>
          <w:rFonts w:ascii="Times New Roman" w:hAnsi="Times New Roman"/>
          <w:b/>
          <w:bCs/>
          <w:kern w:val="36"/>
          <w:sz w:val="28"/>
          <w:szCs w:val="28"/>
        </w:rPr>
        <w:t xml:space="preserve">В МАОУ </w:t>
      </w:r>
      <w:proofErr w:type="spellStart"/>
      <w:r w:rsidRPr="006861BF">
        <w:rPr>
          <w:rFonts w:ascii="Times New Roman" w:hAnsi="Times New Roman"/>
          <w:b/>
          <w:bCs/>
          <w:kern w:val="36"/>
          <w:sz w:val="28"/>
          <w:szCs w:val="28"/>
        </w:rPr>
        <w:t>Армизонская</w:t>
      </w:r>
      <w:proofErr w:type="spellEnd"/>
      <w:r w:rsidRPr="006861BF">
        <w:rPr>
          <w:rFonts w:ascii="Times New Roman" w:hAnsi="Times New Roman"/>
          <w:b/>
          <w:bCs/>
          <w:kern w:val="36"/>
          <w:sz w:val="28"/>
          <w:szCs w:val="28"/>
        </w:rPr>
        <w:t xml:space="preserve"> СОШ «Школа субботнего дня» работает второй год.</w:t>
      </w:r>
    </w:p>
    <w:p w:rsidR="00FC6422" w:rsidRPr="006861BF" w:rsidRDefault="00FC6422" w:rsidP="00FB2215">
      <w:pPr>
        <w:spacing w:after="0" w:line="240" w:lineRule="auto"/>
        <w:outlineLvl w:val="0"/>
        <w:rPr>
          <w:rFonts w:ascii="Times New Roman" w:hAnsi="Times New Roman"/>
          <w:b/>
          <w:bCs/>
          <w:kern w:val="36"/>
          <w:sz w:val="28"/>
          <w:szCs w:val="28"/>
        </w:rPr>
      </w:pPr>
      <w:r w:rsidRPr="006861BF">
        <w:rPr>
          <w:rFonts w:ascii="Times New Roman" w:hAnsi="Times New Roman"/>
          <w:b/>
          <w:bCs/>
          <w:kern w:val="36"/>
          <w:sz w:val="28"/>
          <w:szCs w:val="28"/>
        </w:rPr>
        <w:t>Работа в «Школе субботнего дня» осуществляется в соответствии с Положением о «Школе субботнего дня».</w:t>
      </w:r>
    </w:p>
    <w:p w:rsidR="00FC6422" w:rsidRPr="006861BF" w:rsidRDefault="00FC6422" w:rsidP="00FB2215">
      <w:pPr>
        <w:spacing w:after="0" w:line="240" w:lineRule="auto"/>
        <w:outlineLvl w:val="0"/>
        <w:rPr>
          <w:rFonts w:ascii="Times New Roman" w:hAnsi="Times New Roman"/>
          <w:bCs/>
          <w:kern w:val="36"/>
          <w:sz w:val="28"/>
          <w:szCs w:val="28"/>
        </w:rPr>
      </w:pPr>
      <w:r w:rsidRPr="006861BF">
        <w:rPr>
          <w:rFonts w:ascii="Times New Roman" w:hAnsi="Times New Roman"/>
          <w:bCs/>
          <w:kern w:val="36"/>
          <w:sz w:val="28"/>
          <w:szCs w:val="28"/>
        </w:rPr>
        <w:t>Занятия проводят учителя, работающие в 9 – 11 классах и учителя, желающие работать в «Школе субботнего дня», но не работающие в 9 – 11 классах.</w:t>
      </w:r>
    </w:p>
    <w:p w:rsidR="00FC6422" w:rsidRPr="006861BF" w:rsidRDefault="00FC6422" w:rsidP="00FB2215">
      <w:pPr>
        <w:spacing w:after="0" w:line="240" w:lineRule="auto"/>
        <w:outlineLvl w:val="0"/>
        <w:rPr>
          <w:rFonts w:ascii="Times New Roman" w:hAnsi="Times New Roman"/>
          <w:bCs/>
          <w:kern w:val="36"/>
          <w:sz w:val="28"/>
          <w:szCs w:val="28"/>
        </w:rPr>
      </w:pPr>
      <w:r w:rsidRPr="006861BF">
        <w:rPr>
          <w:rFonts w:ascii="Times New Roman" w:hAnsi="Times New Roman"/>
          <w:bCs/>
          <w:kern w:val="36"/>
          <w:sz w:val="28"/>
          <w:szCs w:val="28"/>
        </w:rPr>
        <w:t>Учителя проводят консультации в соответствии с тематическим планированием для консультаций.</w:t>
      </w:r>
    </w:p>
    <w:p w:rsidR="00FC6422" w:rsidRPr="006861BF" w:rsidRDefault="00FC6422" w:rsidP="00FB2215">
      <w:pPr>
        <w:spacing w:after="0" w:line="240" w:lineRule="auto"/>
        <w:outlineLvl w:val="0"/>
        <w:rPr>
          <w:rFonts w:ascii="Times New Roman" w:hAnsi="Times New Roman"/>
          <w:bCs/>
          <w:kern w:val="36"/>
          <w:sz w:val="28"/>
          <w:szCs w:val="28"/>
        </w:rPr>
      </w:pPr>
      <w:r w:rsidRPr="006861BF">
        <w:rPr>
          <w:rFonts w:ascii="Times New Roman" w:hAnsi="Times New Roman"/>
          <w:bCs/>
          <w:kern w:val="36"/>
          <w:sz w:val="28"/>
          <w:szCs w:val="28"/>
        </w:rPr>
        <w:t>Консультации проходят в соответствии с запросами учащихся, разбираются вопросы, предложенные учениками.</w:t>
      </w:r>
    </w:p>
    <w:p w:rsidR="00FC6422" w:rsidRPr="006861BF" w:rsidRDefault="00FC6422" w:rsidP="00FB2215">
      <w:pPr>
        <w:spacing w:after="0" w:line="240" w:lineRule="auto"/>
        <w:outlineLvl w:val="0"/>
        <w:rPr>
          <w:rFonts w:ascii="Times New Roman" w:hAnsi="Times New Roman"/>
          <w:bCs/>
          <w:kern w:val="36"/>
          <w:sz w:val="28"/>
          <w:szCs w:val="28"/>
        </w:rPr>
      </w:pPr>
      <w:r w:rsidRPr="006861BF">
        <w:rPr>
          <w:rFonts w:ascii="Times New Roman" w:hAnsi="Times New Roman"/>
          <w:bCs/>
          <w:kern w:val="36"/>
          <w:sz w:val="28"/>
          <w:szCs w:val="28"/>
        </w:rPr>
        <w:t>В 11 классах консультации по русскому языку и математике посещает 35% учащихся, в 9 классах 40% учащихся.</w:t>
      </w:r>
    </w:p>
    <w:p w:rsidR="00FC6422" w:rsidRPr="006861BF" w:rsidRDefault="00FC6422" w:rsidP="00FB2215">
      <w:pPr>
        <w:spacing w:after="0" w:line="240" w:lineRule="auto"/>
        <w:outlineLvl w:val="0"/>
        <w:rPr>
          <w:rFonts w:ascii="Times New Roman" w:hAnsi="Times New Roman"/>
          <w:bCs/>
          <w:kern w:val="36"/>
          <w:sz w:val="28"/>
          <w:szCs w:val="28"/>
        </w:rPr>
      </w:pPr>
      <w:r w:rsidRPr="006861BF">
        <w:rPr>
          <w:rFonts w:ascii="Times New Roman" w:hAnsi="Times New Roman"/>
          <w:bCs/>
          <w:kern w:val="36"/>
          <w:sz w:val="28"/>
          <w:szCs w:val="28"/>
        </w:rPr>
        <w:t>Консультации по выбору посещает 80% учащихся.</w:t>
      </w:r>
    </w:p>
    <w:p w:rsidR="00FC6422" w:rsidRPr="006861BF" w:rsidRDefault="00FC6422" w:rsidP="00FB2215">
      <w:pPr>
        <w:spacing w:after="0" w:line="240" w:lineRule="auto"/>
        <w:outlineLvl w:val="0"/>
        <w:rPr>
          <w:rFonts w:ascii="Times New Roman" w:hAnsi="Times New Roman"/>
          <w:bCs/>
          <w:kern w:val="36"/>
          <w:sz w:val="28"/>
          <w:szCs w:val="28"/>
        </w:rPr>
      </w:pPr>
      <w:r w:rsidRPr="006861BF">
        <w:rPr>
          <w:rFonts w:ascii="Times New Roman" w:hAnsi="Times New Roman"/>
          <w:bCs/>
          <w:kern w:val="36"/>
          <w:sz w:val="28"/>
          <w:szCs w:val="28"/>
        </w:rPr>
        <w:t>Из опроса учащихся выяснилось, что консультации проводятся качественно кроме биологии в 11 и 9 классе.</w:t>
      </w:r>
    </w:p>
    <w:p w:rsidR="00FC6422" w:rsidRPr="006861BF" w:rsidRDefault="00FC6422" w:rsidP="00FB2215">
      <w:pPr>
        <w:spacing w:after="0" w:line="240" w:lineRule="auto"/>
        <w:outlineLvl w:val="0"/>
        <w:rPr>
          <w:rFonts w:ascii="Times New Roman" w:hAnsi="Times New Roman"/>
          <w:bCs/>
          <w:kern w:val="36"/>
          <w:sz w:val="28"/>
          <w:szCs w:val="28"/>
        </w:rPr>
      </w:pPr>
      <w:r w:rsidRPr="006861BF">
        <w:rPr>
          <w:rFonts w:ascii="Times New Roman" w:hAnsi="Times New Roman"/>
          <w:bCs/>
          <w:kern w:val="36"/>
          <w:sz w:val="28"/>
          <w:szCs w:val="28"/>
        </w:rPr>
        <w:t>Консультации по субботам учащимся необходимы каждую неделю.</w:t>
      </w:r>
    </w:p>
    <w:p w:rsidR="00DE61B0" w:rsidRPr="006861BF" w:rsidRDefault="00FC6422" w:rsidP="00FB2215">
      <w:pPr>
        <w:spacing w:after="0" w:line="240" w:lineRule="auto"/>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3.6.</w:t>
      </w:r>
      <w:r w:rsidR="00DE61B0" w:rsidRPr="006861BF">
        <w:rPr>
          <w:rFonts w:ascii="Times New Roman" w:eastAsia="Calibri" w:hAnsi="Times New Roman"/>
          <w:b/>
          <w:sz w:val="28"/>
          <w:szCs w:val="28"/>
          <w:lang w:eastAsia="en-US"/>
        </w:rPr>
        <w:t>Анализ реализации ФГОС в образовательную среду школы</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lastRenderedPageBreak/>
        <w:t xml:space="preserve">     </w:t>
      </w:r>
      <w:proofErr w:type="gramStart"/>
      <w:r w:rsidRPr="006861BF">
        <w:rPr>
          <w:rFonts w:ascii="Times New Roman" w:eastAsia="Calibri" w:hAnsi="Times New Roman"/>
          <w:sz w:val="28"/>
          <w:szCs w:val="28"/>
          <w:lang w:eastAsia="en-US"/>
        </w:rPr>
        <w:t xml:space="preserve">С 1 сентября 2010 года МАОУ </w:t>
      </w:r>
      <w:proofErr w:type="spellStart"/>
      <w:r w:rsidRPr="006861BF">
        <w:rPr>
          <w:rFonts w:ascii="Times New Roman" w:eastAsia="Calibri" w:hAnsi="Times New Roman"/>
          <w:sz w:val="28"/>
          <w:szCs w:val="28"/>
          <w:lang w:eastAsia="en-US"/>
        </w:rPr>
        <w:t>Армизонская</w:t>
      </w:r>
      <w:proofErr w:type="spellEnd"/>
      <w:r w:rsidRPr="006861BF">
        <w:rPr>
          <w:rFonts w:ascii="Times New Roman" w:eastAsia="Calibri" w:hAnsi="Times New Roman"/>
          <w:sz w:val="28"/>
          <w:szCs w:val="28"/>
          <w:lang w:eastAsia="en-US"/>
        </w:rPr>
        <w:t xml:space="preserve"> СОШ стала одной из школ района, участвующая в пилотном введении новых ФГОС НОО (Федеральные государственные образовательные стандарты начального общего образования).</w:t>
      </w:r>
      <w:proofErr w:type="gramEnd"/>
      <w:r w:rsidRPr="006861BF">
        <w:rPr>
          <w:rFonts w:ascii="Times New Roman" w:eastAsia="Calibri" w:hAnsi="Times New Roman"/>
          <w:sz w:val="28"/>
          <w:szCs w:val="28"/>
          <w:lang w:eastAsia="en-US"/>
        </w:rPr>
        <w:t xml:space="preserve"> Перед пилотными школами была поставлена задача экспериментальными и инновационными методами </w:t>
      </w:r>
      <w:proofErr w:type="gramStart"/>
      <w:r w:rsidRPr="006861BF">
        <w:rPr>
          <w:rFonts w:ascii="Times New Roman" w:eastAsia="Calibri" w:hAnsi="Times New Roman"/>
          <w:sz w:val="28"/>
          <w:szCs w:val="28"/>
          <w:lang w:eastAsia="en-US"/>
        </w:rPr>
        <w:t>реализовать</w:t>
      </w:r>
      <w:proofErr w:type="gramEnd"/>
      <w:r w:rsidRPr="006861BF">
        <w:rPr>
          <w:rFonts w:ascii="Times New Roman" w:eastAsia="Calibri" w:hAnsi="Times New Roman"/>
          <w:sz w:val="28"/>
          <w:szCs w:val="28"/>
          <w:lang w:eastAsia="en-US"/>
        </w:rPr>
        <w:t xml:space="preserve"> основные позиции ФГОС.</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     В августе 2010 года была начата разработка  основной образовательной программы начального образования,  за основу выполнения учебного плана взят УМК  (учебно – методический комплект) « Школа - 2100». </w:t>
      </w:r>
      <w:proofErr w:type="gramStart"/>
      <w:r w:rsidRPr="006861BF">
        <w:rPr>
          <w:rFonts w:ascii="Times New Roman" w:eastAsia="Calibri" w:hAnsi="Times New Roman"/>
          <w:sz w:val="28"/>
          <w:szCs w:val="28"/>
          <w:lang w:eastAsia="en-US"/>
        </w:rPr>
        <w:t xml:space="preserve">С  2011-2012 учебном году школа стала работать по внедрению ФГОС по трем УМК « Школа 2100», «Перспективная школа», «Система </w:t>
      </w:r>
      <w:proofErr w:type="spellStart"/>
      <w:r w:rsidRPr="006861BF">
        <w:rPr>
          <w:rFonts w:ascii="Times New Roman" w:eastAsia="Calibri" w:hAnsi="Times New Roman"/>
          <w:sz w:val="28"/>
          <w:szCs w:val="28"/>
          <w:lang w:eastAsia="en-US"/>
        </w:rPr>
        <w:t>Занкова</w:t>
      </w:r>
      <w:proofErr w:type="spellEnd"/>
      <w:r w:rsidRPr="006861BF">
        <w:rPr>
          <w:rFonts w:ascii="Times New Roman" w:eastAsia="Calibri" w:hAnsi="Times New Roman"/>
          <w:sz w:val="28"/>
          <w:szCs w:val="28"/>
          <w:lang w:eastAsia="en-US"/>
        </w:rPr>
        <w:t xml:space="preserve">». </w:t>
      </w:r>
      <w:proofErr w:type="gramEnd"/>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Шесть классов – комплектов  начальной школы участвуют в реализации ФГОС. </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   Разработаны программы духовно-нравственного развития и воспитания обучающихся на ступени начального общего образования, программа формирования универсальных учебных действий (УУД), планируемые результаты освоения </w:t>
      </w:r>
      <w:proofErr w:type="gramStart"/>
      <w:r w:rsidRPr="006861BF">
        <w:rPr>
          <w:rFonts w:ascii="Times New Roman" w:eastAsia="Calibri" w:hAnsi="Times New Roman"/>
          <w:sz w:val="28"/>
          <w:szCs w:val="28"/>
          <w:lang w:eastAsia="en-US"/>
        </w:rPr>
        <w:t>обучающимися</w:t>
      </w:r>
      <w:proofErr w:type="gramEnd"/>
      <w:r w:rsidRPr="006861BF">
        <w:rPr>
          <w:rFonts w:ascii="Times New Roman" w:eastAsia="Calibri" w:hAnsi="Times New Roman"/>
          <w:sz w:val="28"/>
          <w:szCs w:val="28"/>
          <w:lang w:eastAsia="en-US"/>
        </w:rPr>
        <w:t xml:space="preserve"> ООП НОО, программа формирования культуры здорового и безопасного образа жизни, система оценки планируемых результатов, программы внеурочных видов деятельности, программа воспитания и социализации обучающихся.</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   Внеурочную деятельность составляют кружки, студии и секции по следующим направлениям:</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Научно-познавательное – «Умники и умницы», «Я - исследователь», «Риторика», «Развивающая математика», «Исследователь».</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Художественно – эстетическое – «Хореография», «Умелые руки», «Радужный мир», «Мастерок», «Театр теней».</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Спортивно – </w:t>
      </w:r>
      <w:proofErr w:type="gramStart"/>
      <w:r w:rsidRPr="006861BF">
        <w:rPr>
          <w:rFonts w:ascii="Times New Roman" w:eastAsia="Calibri" w:hAnsi="Times New Roman"/>
          <w:sz w:val="28"/>
          <w:szCs w:val="28"/>
          <w:lang w:eastAsia="en-US"/>
        </w:rPr>
        <w:t>оздоровительное</w:t>
      </w:r>
      <w:proofErr w:type="gramEnd"/>
      <w:r w:rsidRPr="006861BF">
        <w:rPr>
          <w:rFonts w:ascii="Times New Roman" w:eastAsia="Calibri" w:hAnsi="Times New Roman"/>
          <w:sz w:val="28"/>
          <w:szCs w:val="28"/>
          <w:lang w:eastAsia="en-US"/>
        </w:rPr>
        <w:t xml:space="preserve"> – «Спортивные игры», спортивные секции.</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Патриотическое – «Мое Отечество», «Патриот», «Маленькие россияне», «Моя малая Родина».</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Общественно – полезное – «</w:t>
      </w:r>
      <w:proofErr w:type="spellStart"/>
      <w:r w:rsidRPr="006861BF">
        <w:rPr>
          <w:rFonts w:ascii="Times New Roman" w:eastAsia="Calibri" w:hAnsi="Times New Roman"/>
          <w:sz w:val="28"/>
          <w:szCs w:val="28"/>
          <w:lang w:eastAsia="en-US"/>
        </w:rPr>
        <w:t>Добрята</w:t>
      </w:r>
      <w:proofErr w:type="spellEnd"/>
      <w:r w:rsidRPr="006861BF">
        <w:rPr>
          <w:rFonts w:ascii="Times New Roman" w:eastAsia="Calibri" w:hAnsi="Times New Roman"/>
          <w:sz w:val="28"/>
          <w:szCs w:val="28"/>
          <w:lang w:eastAsia="en-US"/>
        </w:rPr>
        <w:t>», «</w:t>
      </w:r>
      <w:proofErr w:type="spellStart"/>
      <w:r w:rsidRPr="006861BF">
        <w:rPr>
          <w:rFonts w:ascii="Times New Roman" w:eastAsia="Calibri" w:hAnsi="Times New Roman"/>
          <w:sz w:val="28"/>
          <w:szCs w:val="28"/>
          <w:lang w:eastAsia="en-US"/>
        </w:rPr>
        <w:t>Чистюлька</w:t>
      </w:r>
      <w:proofErr w:type="spellEnd"/>
      <w:r w:rsidRPr="006861BF">
        <w:rPr>
          <w:rFonts w:ascii="Times New Roman" w:eastAsia="Calibri" w:hAnsi="Times New Roman"/>
          <w:sz w:val="28"/>
          <w:szCs w:val="28"/>
          <w:lang w:eastAsia="en-US"/>
        </w:rPr>
        <w:t>».</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   В начале учебного года провели родительское собрание и анкетирование родителей первоклассников по вопросу введения ФГОС второго поколения. Итоги анкетирования:</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Считают необходимым переход на ФГОС НОО – 100% родителей </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  Считают необходимым переход на дополнительное образование в виде кружков, секций – 100% родителей.</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  Направления внеурочной деятельности, в которых родители желали бы, чтобы занимался их ребенок:</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на 1 месте – художественно — </w:t>
      </w:r>
      <w:proofErr w:type="gramStart"/>
      <w:r w:rsidRPr="006861BF">
        <w:rPr>
          <w:rFonts w:ascii="Times New Roman" w:eastAsia="Calibri" w:hAnsi="Times New Roman"/>
          <w:sz w:val="28"/>
          <w:szCs w:val="28"/>
          <w:lang w:eastAsia="en-US"/>
        </w:rPr>
        <w:t>эстетическое</w:t>
      </w:r>
      <w:proofErr w:type="gramEnd"/>
      <w:r w:rsidRPr="006861BF">
        <w:rPr>
          <w:rFonts w:ascii="Times New Roman" w:eastAsia="Calibri" w:hAnsi="Times New Roman"/>
          <w:sz w:val="28"/>
          <w:szCs w:val="28"/>
          <w:lang w:eastAsia="en-US"/>
        </w:rPr>
        <w:t>;</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на 2 месте – научно – </w:t>
      </w:r>
      <w:proofErr w:type="gramStart"/>
      <w:r w:rsidRPr="006861BF">
        <w:rPr>
          <w:rFonts w:ascii="Times New Roman" w:eastAsia="Calibri" w:hAnsi="Times New Roman"/>
          <w:sz w:val="28"/>
          <w:szCs w:val="28"/>
          <w:lang w:eastAsia="en-US"/>
        </w:rPr>
        <w:t>познавательное</w:t>
      </w:r>
      <w:proofErr w:type="gramEnd"/>
      <w:r w:rsidRPr="006861BF">
        <w:rPr>
          <w:rFonts w:ascii="Times New Roman" w:eastAsia="Calibri" w:hAnsi="Times New Roman"/>
          <w:sz w:val="28"/>
          <w:szCs w:val="28"/>
          <w:lang w:eastAsia="en-US"/>
        </w:rPr>
        <w:t xml:space="preserve"> </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на 3 месте - спортивно - </w:t>
      </w:r>
      <w:proofErr w:type="gramStart"/>
      <w:r w:rsidRPr="006861BF">
        <w:rPr>
          <w:rFonts w:ascii="Times New Roman" w:eastAsia="Calibri" w:hAnsi="Times New Roman"/>
          <w:sz w:val="28"/>
          <w:szCs w:val="28"/>
          <w:lang w:eastAsia="en-US"/>
        </w:rPr>
        <w:t>оздоровительное</w:t>
      </w:r>
      <w:proofErr w:type="gramEnd"/>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5 – 6 классы участвуют в реализации новых стандартов.</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    Для учащихся основной школы   модель внеурочной деятельности разработана с учетом  направлений развития личности, определенных ФГОС:</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Спортивно – оздоровительное  – секции «Волейбол», «Баскетбол», Тренажерный зал, «Подвижные игры».</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  Художественно – эстетическое – Вокальный кружок «Лада», «Чудеса из бумаги», «Очень умелые ручки».</w:t>
      </w:r>
    </w:p>
    <w:p w:rsidR="00DE61B0" w:rsidRPr="006861BF" w:rsidRDefault="00DE61B0" w:rsidP="00FB2215">
      <w:pPr>
        <w:spacing w:after="0" w:line="240" w:lineRule="auto"/>
        <w:rPr>
          <w:rFonts w:ascii="Times New Roman" w:eastAsia="Calibri" w:hAnsi="Times New Roman"/>
          <w:sz w:val="28"/>
          <w:szCs w:val="28"/>
          <w:lang w:eastAsia="en-US"/>
        </w:rPr>
      </w:pPr>
      <w:proofErr w:type="gramStart"/>
      <w:r w:rsidRPr="006861BF">
        <w:rPr>
          <w:rFonts w:ascii="Times New Roman" w:eastAsia="Calibri" w:hAnsi="Times New Roman"/>
          <w:sz w:val="28"/>
          <w:szCs w:val="28"/>
          <w:lang w:eastAsia="en-US"/>
        </w:rPr>
        <w:lastRenderedPageBreak/>
        <w:t>Интеллектуальное</w:t>
      </w:r>
      <w:proofErr w:type="gramEnd"/>
      <w:r w:rsidRPr="006861BF">
        <w:rPr>
          <w:rFonts w:ascii="Times New Roman" w:eastAsia="Calibri" w:hAnsi="Times New Roman"/>
          <w:sz w:val="28"/>
          <w:szCs w:val="28"/>
          <w:lang w:eastAsia="en-US"/>
        </w:rPr>
        <w:t xml:space="preserve"> –  «Юный географ», проектная деятельность, каждый ученик участвует в проектной и исследовательской деятельности</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Социальное – «Вожатское мастерство»</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      В результате дети приобрели положительный опыт общения; активны, доброжелательны, спортивны, участвуют во всех мероприятиях творческого характера. Около 80 %детей младших классов показывают  высокий и средний уровень </w:t>
      </w:r>
      <w:proofErr w:type="spellStart"/>
      <w:r w:rsidRPr="006861BF">
        <w:rPr>
          <w:rFonts w:ascii="Times New Roman" w:eastAsia="Calibri" w:hAnsi="Times New Roman"/>
          <w:sz w:val="28"/>
          <w:szCs w:val="28"/>
          <w:lang w:eastAsia="en-US"/>
        </w:rPr>
        <w:t>сформированности</w:t>
      </w:r>
      <w:proofErr w:type="spellEnd"/>
      <w:r w:rsidRPr="006861BF">
        <w:rPr>
          <w:rFonts w:ascii="Times New Roman" w:eastAsia="Calibri" w:hAnsi="Times New Roman"/>
          <w:sz w:val="28"/>
          <w:szCs w:val="28"/>
          <w:lang w:eastAsia="en-US"/>
        </w:rPr>
        <w:t xml:space="preserve"> ключевых компетенций</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Творческие работы учеников были представлены на муниципальном и областном уровне: Креатив - </w:t>
      </w:r>
      <w:proofErr w:type="gramStart"/>
      <w:r w:rsidRPr="006861BF">
        <w:rPr>
          <w:rFonts w:ascii="Times New Roman" w:eastAsia="Calibri" w:hAnsi="Times New Roman"/>
          <w:sz w:val="28"/>
          <w:szCs w:val="28"/>
          <w:lang w:eastAsia="en-US"/>
        </w:rPr>
        <w:t>фестивале</w:t>
      </w:r>
      <w:proofErr w:type="gramEnd"/>
      <w:r w:rsidRPr="006861BF">
        <w:rPr>
          <w:rFonts w:ascii="Times New Roman" w:eastAsia="Calibri" w:hAnsi="Times New Roman"/>
          <w:sz w:val="28"/>
          <w:szCs w:val="28"/>
          <w:lang w:eastAsia="en-US"/>
        </w:rPr>
        <w:t xml:space="preserve"> «Надежда», конкурсе «Сказки красивого сердца».</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Учащиеся начальной школы и учащиеся 5 – 6 классов принимали активное участие в олимпиадах и конкурсах разного уровня: «Русский мед</w:t>
      </w:r>
      <w:r w:rsidR="009A18C2" w:rsidRPr="006861BF">
        <w:rPr>
          <w:rFonts w:ascii="Times New Roman" w:eastAsia="Calibri" w:hAnsi="Times New Roman"/>
          <w:sz w:val="28"/>
          <w:szCs w:val="28"/>
          <w:lang w:eastAsia="en-US"/>
        </w:rPr>
        <w:t xml:space="preserve">вежонок – языкознание ля </w:t>
      </w:r>
      <w:proofErr w:type="spellStart"/>
      <w:r w:rsidR="009A18C2" w:rsidRPr="006861BF">
        <w:rPr>
          <w:rFonts w:ascii="Times New Roman" w:eastAsia="Calibri" w:hAnsi="Times New Roman"/>
          <w:sz w:val="28"/>
          <w:szCs w:val="28"/>
          <w:lang w:eastAsia="en-US"/>
        </w:rPr>
        <w:t>всех»</w:t>
      </w:r>
      <w:proofErr w:type="gramStart"/>
      <w:r w:rsidR="009A18C2" w:rsidRPr="006861BF">
        <w:rPr>
          <w:rFonts w:ascii="Times New Roman" w:eastAsia="Calibri" w:hAnsi="Times New Roman"/>
          <w:sz w:val="28"/>
          <w:szCs w:val="28"/>
          <w:lang w:eastAsia="en-US"/>
        </w:rPr>
        <w:t>,</w:t>
      </w:r>
      <w:r w:rsidRPr="006861BF">
        <w:rPr>
          <w:rFonts w:ascii="Times New Roman" w:eastAsia="Calibri" w:hAnsi="Times New Roman"/>
          <w:sz w:val="28"/>
          <w:szCs w:val="28"/>
          <w:lang w:eastAsia="en-US"/>
        </w:rPr>
        <w:t>«</w:t>
      </w:r>
      <w:proofErr w:type="gramEnd"/>
      <w:r w:rsidRPr="006861BF">
        <w:rPr>
          <w:rFonts w:ascii="Times New Roman" w:eastAsia="Calibri" w:hAnsi="Times New Roman"/>
          <w:sz w:val="28"/>
          <w:szCs w:val="28"/>
          <w:lang w:eastAsia="en-US"/>
        </w:rPr>
        <w:t>КИТ</w:t>
      </w:r>
      <w:proofErr w:type="spellEnd"/>
      <w:r w:rsidRPr="006861BF">
        <w:rPr>
          <w:rFonts w:ascii="Times New Roman" w:eastAsia="Calibri" w:hAnsi="Times New Roman"/>
          <w:sz w:val="28"/>
          <w:szCs w:val="28"/>
          <w:lang w:eastAsia="en-US"/>
        </w:rPr>
        <w:t>», «Кенгуру – математика для всех», «Юниор», предметные Чемпионаты, «</w:t>
      </w:r>
      <w:proofErr w:type="spellStart"/>
      <w:r w:rsidRPr="006861BF">
        <w:rPr>
          <w:rFonts w:ascii="Times New Roman" w:eastAsia="Calibri" w:hAnsi="Times New Roman"/>
          <w:sz w:val="28"/>
          <w:szCs w:val="28"/>
          <w:lang w:eastAsia="en-US"/>
        </w:rPr>
        <w:t>Олимпус</w:t>
      </w:r>
      <w:proofErr w:type="spellEnd"/>
      <w:r w:rsidRPr="006861BF">
        <w:rPr>
          <w:rFonts w:ascii="Times New Roman" w:eastAsia="Calibri" w:hAnsi="Times New Roman"/>
          <w:sz w:val="28"/>
          <w:szCs w:val="28"/>
          <w:lang w:eastAsia="en-US"/>
        </w:rPr>
        <w:t>», «Живая классика».</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     Этому способствовала методическая и психологическая подготовка педагогов и созданные администрацией школы условия (материальные, кадровые, финансовые, сотрудничество с другими организациями села)     Психологом школы составлена программа психологического сопровождения ФГОС НОО и основного образования. Психологическое сопровождение образовательного процесса повышает его эффективность.</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       В МАОУ </w:t>
      </w:r>
      <w:proofErr w:type="spellStart"/>
      <w:r w:rsidRPr="006861BF">
        <w:rPr>
          <w:rFonts w:ascii="Times New Roman" w:eastAsia="Calibri" w:hAnsi="Times New Roman"/>
          <w:sz w:val="28"/>
          <w:szCs w:val="28"/>
          <w:lang w:eastAsia="en-US"/>
        </w:rPr>
        <w:t>Армизонская</w:t>
      </w:r>
      <w:proofErr w:type="spellEnd"/>
      <w:r w:rsidRPr="006861BF">
        <w:rPr>
          <w:rFonts w:ascii="Times New Roman" w:eastAsia="Calibri" w:hAnsi="Times New Roman"/>
          <w:sz w:val="28"/>
          <w:szCs w:val="28"/>
          <w:lang w:eastAsia="en-US"/>
        </w:rPr>
        <w:t xml:space="preserve"> СОШ составлен план методической работы, обеспечивающий сопровождение введения ФГОС НОО и ООО (основное общее образование) (</w:t>
      </w:r>
      <w:proofErr w:type="spellStart"/>
      <w:proofErr w:type="gramStart"/>
      <w:r w:rsidRPr="006861BF">
        <w:rPr>
          <w:rFonts w:ascii="Times New Roman" w:eastAsia="Calibri" w:hAnsi="Times New Roman"/>
          <w:sz w:val="28"/>
          <w:szCs w:val="28"/>
          <w:lang w:eastAsia="en-US"/>
        </w:rPr>
        <w:t>Прил</w:t>
      </w:r>
      <w:proofErr w:type="spellEnd"/>
      <w:proofErr w:type="gramEnd"/>
      <w:r w:rsidRPr="006861BF">
        <w:rPr>
          <w:rFonts w:ascii="Times New Roman" w:eastAsia="Calibri" w:hAnsi="Times New Roman"/>
          <w:sz w:val="28"/>
          <w:szCs w:val="28"/>
          <w:lang w:eastAsia="en-US"/>
        </w:rPr>
        <w:t xml:space="preserve"> № 14) 50% учителей, работающих по ФГОС, прошли курсы повышения квалификации по вопросу введения ФГОС НОО и ООО, остальные учителя запланированы для прохождения курсовой подготовки; 100% учителей  участвовали в обучающих семинарах: </w:t>
      </w:r>
      <w:proofErr w:type="gramStart"/>
      <w:r w:rsidRPr="006861BF">
        <w:rPr>
          <w:rFonts w:ascii="Times New Roman" w:eastAsia="Calibri" w:hAnsi="Times New Roman"/>
          <w:sz w:val="28"/>
          <w:szCs w:val="28"/>
          <w:lang w:eastAsia="en-US"/>
        </w:rPr>
        <w:t>(«ФГОС НОО как система обязательных требований», «Новая начальная школа.</w:t>
      </w:r>
      <w:proofErr w:type="gramEnd"/>
      <w:r w:rsidRPr="006861BF">
        <w:rPr>
          <w:rFonts w:ascii="Times New Roman" w:eastAsia="Calibri" w:hAnsi="Times New Roman"/>
          <w:sz w:val="28"/>
          <w:szCs w:val="28"/>
          <w:lang w:eastAsia="en-US"/>
        </w:rPr>
        <w:t xml:space="preserve"> ФГОС второго поколения. </w:t>
      </w:r>
      <w:proofErr w:type="gramStart"/>
      <w:r w:rsidRPr="006861BF">
        <w:rPr>
          <w:rFonts w:ascii="Times New Roman" w:eastAsia="Calibri" w:hAnsi="Times New Roman"/>
          <w:sz w:val="28"/>
          <w:szCs w:val="28"/>
          <w:lang w:eastAsia="en-US"/>
        </w:rPr>
        <w:t>Развитие учебной деятельности младших школьников», «Организация внеурочной деятельности в школе», «</w:t>
      </w:r>
      <w:proofErr w:type="spellStart"/>
      <w:r w:rsidRPr="006861BF">
        <w:rPr>
          <w:rFonts w:ascii="Times New Roman" w:eastAsia="Calibri" w:hAnsi="Times New Roman"/>
          <w:sz w:val="28"/>
          <w:szCs w:val="28"/>
          <w:lang w:eastAsia="en-US"/>
        </w:rPr>
        <w:t>Здоровьесберегающие</w:t>
      </w:r>
      <w:proofErr w:type="spellEnd"/>
      <w:r w:rsidRPr="006861BF">
        <w:rPr>
          <w:rFonts w:ascii="Times New Roman" w:eastAsia="Calibri" w:hAnsi="Times New Roman"/>
          <w:sz w:val="28"/>
          <w:szCs w:val="28"/>
          <w:lang w:eastAsia="en-US"/>
        </w:rPr>
        <w:t xml:space="preserve"> технологии», «Творческий подход к преподаванию ОРКСЭ (основы религиозной культуры и светской этики)», «Формирование универсальных учебных действий первоклассников», « Преподавание православной культуры»);</w:t>
      </w:r>
      <w:proofErr w:type="gramEnd"/>
      <w:r w:rsidRPr="006861BF">
        <w:rPr>
          <w:rFonts w:ascii="Times New Roman" w:eastAsia="Calibri" w:hAnsi="Times New Roman"/>
          <w:sz w:val="28"/>
          <w:szCs w:val="28"/>
          <w:lang w:eastAsia="en-US"/>
        </w:rPr>
        <w:t xml:space="preserve"> в методическом дне «Преемственность между детским садом и школой», методической неделе «Освоение </w:t>
      </w:r>
      <w:proofErr w:type="spellStart"/>
      <w:r w:rsidRPr="006861BF">
        <w:rPr>
          <w:rFonts w:ascii="Times New Roman" w:eastAsia="Calibri" w:hAnsi="Times New Roman"/>
          <w:sz w:val="28"/>
          <w:szCs w:val="28"/>
          <w:lang w:eastAsia="en-US"/>
        </w:rPr>
        <w:t>компетентностного</w:t>
      </w:r>
      <w:proofErr w:type="spellEnd"/>
      <w:r w:rsidRPr="006861BF">
        <w:rPr>
          <w:rFonts w:ascii="Times New Roman" w:eastAsia="Calibri" w:hAnsi="Times New Roman"/>
          <w:sz w:val="28"/>
          <w:szCs w:val="28"/>
          <w:lang w:eastAsia="en-US"/>
        </w:rPr>
        <w:t xml:space="preserve"> подхода к образованию как одного из основных способов совершенс</w:t>
      </w:r>
      <w:r w:rsidR="009A18C2" w:rsidRPr="006861BF">
        <w:rPr>
          <w:rFonts w:ascii="Times New Roman" w:eastAsia="Calibri" w:hAnsi="Times New Roman"/>
          <w:sz w:val="28"/>
          <w:szCs w:val="28"/>
          <w:lang w:eastAsia="en-US"/>
        </w:rPr>
        <w:t xml:space="preserve">твования качества образования», </w:t>
      </w:r>
      <w:r w:rsidRPr="006861BF">
        <w:rPr>
          <w:rFonts w:ascii="Times New Roman" w:eastAsia="Calibri" w:hAnsi="Times New Roman"/>
          <w:sz w:val="28"/>
          <w:szCs w:val="28"/>
          <w:lang w:eastAsia="en-US"/>
        </w:rPr>
        <w:t xml:space="preserve">заседании круглого стола «Организационно – содержательный аспект преподавания комплексного учебного курса ОРКСЭ», в  работе педагогических советов: «От </w:t>
      </w:r>
      <w:proofErr w:type="spellStart"/>
      <w:r w:rsidRPr="006861BF">
        <w:rPr>
          <w:rFonts w:ascii="Times New Roman" w:eastAsia="Calibri" w:hAnsi="Times New Roman"/>
          <w:sz w:val="28"/>
          <w:szCs w:val="28"/>
          <w:lang w:eastAsia="en-US"/>
        </w:rPr>
        <w:t>общеучебных</w:t>
      </w:r>
      <w:proofErr w:type="spellEnd"/>
      <w:r w:rsidRPr="006861BF">
        <w:rPr>
          <w:rFonts w:ascii="Times New Roman" w:eastAsia="Calibri" w:hAnsi="Times New Roman"/>
          <w:sz w:val="28"/>
          <w:szCs w:val="28"/>
          <w:lang w:eastAsia="en-US"/>
        </w:rPr>
        <w:t xml:space="preserve"> умений и навыков к формированию УУД», «Личностный рост педагога как цель и результат педагогического процесса». В результате все учителя, работающие по </w:t>
      </w:r>
      <w:proofErr w:type="spellStart"/>
      <w:r w:rsidRPr="006861BF">
        <w:rPr>
          <w:rFonts w:ascii="Times New Roman" w:eastAsia="Calibri" w:hAnsi="Times New Roman"/>
          <w:sz w:val="28"/>
          <w:szCs w:val="28"/>
          <w:lang w:eastAsia="en-US"/>
        </w:rPr>
        <w:t>ФГОСам</w:t>
      </w:r>
      <w:proofErr w:type="spellEnd"/>
      <w:r w:rsidRPr="006861BF">
        <w:rPr>
          <w:rFonts w:ascii="Times New Roman" w:eastAsia="Calibri" w:hAnsi="Times New Roman"/>
          <w:sz w:val="28"/>
          <w:szCs w:val="28"/>
          <w:lang w:eastAsia="en-US"/>
        </w:rPr>
        <w:t>, составили новые рабочие программы по предметам, освоили ИК</w:t>
      </w:r>
      <w:proofErr w:type="gramStart"/>
      <w:r w:rsidRPr="006861BF">
        <w:rPr>
          <w:rFonts w:ascii="Times New Roman" w:eastAsia="Calibri" w:hAnsi="Times New Roman"/>
          <w:sz w:val="28"/>
          <w:szCs w:val="28"/>
          <w:lang w:eastAsia="en-US"/>
        </w:rPr>
        <w:t>Т(</w:t>
      </w:r>
      <w:proofErr w:type="gramEnd"/>
      <w:r w:rsidRPr="006861BF">
        <w:rPr>
          <w:rFonts w:ascii="Times New Roman" w:eastAsia="Calibri" w:hAnsi="Times New Roman"/>
          <w:sz w:val="28"/>
          <w:szCs w:val="28"/>
          <w:lang w:eastAsia="en-US"/>
        </w:rPr>
        <w:t>информационно – коммуникационные технологии), применяют технологической карты урока с  учетом ФГОС В образовательную среду школы вжились педагогические технологии: критического мышления, игровая, проблемная, интерактивная и другие. При организации урочной деятельности ведущую роль играет системно-</w:t>
      </w:r>
      <w:proofErr w:type="spellStart"/>
      <w:r w:rsidRPr="006861BF">
        <w:rPr>
          <w:rFonts w:ascii="Times New Roman" w:eastAsia="Calibri" w:hAnsi="Times New Roman"/>
          <w:sz w:val="28"/>
          <w:szCs w:val="28"/>
          <w:lang w:eastAsia="en-US"/>
        </w:rPr>
        <w:t>деятельностный</w:t>
      </w:r>
      <w:proofErr w:type="spellEnd"/>
      <w:r w:rsidRPr="006861BF">
        <w:rPr>
          <w:rFonts w:ascii="Times New Roman" w:eastAsia="Calibri" w:hAnsi="Times New Roman"/>
          <w:sz w:val="28"/>
          <w:szCs w:val="28"/>
          <w:lang w:eastAsia="en-US"/>
        </w:rPr>
        <w:t xml:space="preserve"> подход. Уроки носят  чаще интегрированный характер. </w:t>
      </w:r>
    </w:p>
    <w:p w:rsidR="00DE61B0" w:rsidRPr="006861BF" w:rsidRDefault="009A18C2"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           </w:t>
      </w:r>
      <w:r w:rsidR="00DE61B0" w:rsidRPr="006861BF">
        <w:rPr>
          <w:rFonts w:ascii="Times New Roman" w:eastAsia="Calibri" w:hAnsi="Times New Roman"/>
          <w:sz w:val="28"/>
          <w:szCs w:val="28"/>
          <w:lang w:eastAsia="en-US"/>
        </w:rPr>
        <w:t xml:space="preserve">Увеличивается доля таких уроков, как урок – исследование; урок на основе групповой технологии: работа в </w:t>
      </w:r>
      <w:proofErr w:type="spellStart"/>
      <w:r w:rsidR="00DE61B0" w:rsidRPr="006861BF">
        <w:rPr>
          <w:rFonts w:ascii="Times New Roman" w:eastAsia="Calibri" w:hAnsi="Times New Roman"/>
          <w:sz w:val="28"/>
          <w:szCs w:val="28"/>
          <w:lang w:eastAsia="en-US"/>
        </w:rPr>
        <w:t>микрогруппах</w:t>
      </w:r>
      <w:proofErr w:type="spellEnd"/>
      <w:r w:rsidR="00DE61B0" w:rsidRPr="006861BF">
        <w:rPr>
          <w:rFonts w:ascii="Times New Roman" w:eastAsia="Calibri" w:hAnsi="Times New Roman"/>
          <w:sz w:val="28"/>
          <w:szCs w:val="28"/>
          <w:lang w:eastAsia="en-US"/>
        </w:rPr>
        <w:t>; по вариантам;  зачет в парах; уроки-тренинги и</w:t>
      </w:r>
      <w:r w:rsidRPr="006861BF">
        <w:rPr>
          <w:rFonts w:ascii="Times New Roman" w:eastAsia="Calibri" w:hAnsi="Times New Roman"/>
          <w:sz w:val="28"/>
          <w:szCs w:val="28"/>
          <w:lang w:eastAsia="en-US"/>
        </w:rPr>
        <w:t xml:space="preserve"> </w:t>
      </w:r>
      <w:r w:rsidR="00DE61B0" w:rsidRPr="006861BF">
        <w:rPr>
          <w:rFonts w:ascii="Times New Roman" w:eastAsia="Calibri" w:hAnsi="Times New Roman"/>
          <w:sz w:val="28"/>
          <w:szCs w:val="28"/>
          <w:lang w:eastAsia="en-US"/>
        </w:rPr>
        <w:t xml:space="preserve">т.д. У каждого учителя создан методический банк (чей?) по накоплению </w:t>
      </w:r>
      <w:r w:rsidR="00DE61B0" w:rsidRPr="006861BF">
        <w:rPr>
          <w:rFonts w:ascii="Times New Roman" w:eastAsia="Calibri" w:hAnsi="Times New Roman"/>
          <w:sz w:val="28"/>
          <w:szCs w:val="28"/>
          <w:lang w:eastAsia="en-US"/>
        </w:rPr>
        <w:lastRenderedPageBreak/>
        <w:t xml:space="preserve">заданий </w:t>
      </w:r>
      <w:proofErr w:type="spellStart"/>
      <w:r w:rsidR="00DE61B0" w:rsidRPr="006861BF">
        <w:rPr>
          <w:rFonts w:ascii="Times New Roman" w:eastAsia="Calibri" w:hAnsi="Times New Roman"/>
          <w:sz w:val="28"/>
          <w:szCs w:val="28"/>
          <w:lang w:eastAsia="en-US"/>
        </w:rPr>
        <w:t>компетентностого</w:t>
      </w:r>
      <w:proofErr w:type="spellEnd"/>
      <w:r w:rsidR="00DE61B0" w:rsidRPr="006861BF">
        <w:rPr>
          <w:rFonts w:ascii="Times New Roman" w:eastAsia="Calibri" w:hAnsi="Times New Roman"/>
          <w:sz w:val="28"/>
          <w:szCs w:val="28"/>
          <w:lang w:eastAsia="en-US"/>
        </w:rPr>
        <w:t xml:space="preserve"> характера. Цель обучения и воспитания - формирование универсальных учебных действий (УУД) обучающихся реализуется </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У школьника меняется мотивация. Она направлена на саморазвитие. Учитель стал наставником, организатором и направляет деятельность учащихся. </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   Меняется роль родителей.  В течение учебного года проводились родительские собрания, где обсуждались успехи и проблемы детей, представлялись творческие работы учеников</w:t>
      </w:r>
      <w:proofErr w:type="gramStart"/>
      <w:r w:rsidRPr="006861BF">
        <w:rPr>
          <w:rFonts w:ascii="Times New Roman" w:eastAsia="Calibri" w:hAnsi="Times New Roman"/>
          <w:sz w:val="28"/>
          <w:szCs w:val="28"/>
          <w:lang w:eastAsia="en-US"/>
        </w:rPr>
        <w:t xml:space="preserve">., </w:t>
      </w:r>
      <w:proofErr w:type="gramEnd"/>
      <w:r w:rsidRPr="006861BF">
        <w:rPr>
          <w:rFonts w:ascii="Times New Roman" w:eastAsia="Calibri" w:hAnsi="Times New Roman"/>
          <w:sz w:val="28"/>
          <w:szCs w:val="28"/>
          <w:lang w:eastAsia="en-US"/>
        </w:rPr>
        <w:t>в результате формируется родительская компетентность</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    Опыт внедрения ФГОС показывает, что, в целом, концептуальные идеи актуальны и востребованы современной образовательной системой.</w:t>
      </w:r>
    </w:p>
    <w:p w:rsidR="00DE61B0" w:rsidRPr="006861BF" w:rsidRDefault="00FC6422" w:rsidP="00FB2215">
      <w:pPr>
        <w:spacing w:after="0" w:line="240" w:lineRule="auto"/>
        <w:rPr>
          <w:rFonts w:ascii="Times New Roman" w:eastAsia="Calibri" w:hAnsi="Times New Roman"/>
          <w:sz w:val="28"/>
          <w:szCs w:val="28"/>
          <w:lang w:eastAsia="en-US"/>
        </w:rPr>
      </w:pPr>
      <w:r>
        <w:rPr>
          <w:rFonts w:ascii="Times New Roman" w:hAnsi="Times New Roman"/>
          <w:b/>
          <w:sz w:val="28"/>
          <w:szCs w:val="28"/>
        </w:rPr>
        <w:t xml:space="preserve">3.7.  </w:t>
      </w:r>
      <w:r w:rsidR="00DE61B0" w:rsidRPr="006861BF">
        <w:rPr>
          <w:rFonts w:ascii="Times New Roman" w:hAnsi="Times New Roman"/>
          <w:b/>
          <w:sz w:val="28"/>
          <w:szCs w:val="28"/>
        </w:rPr>
        <w:t xml:space="preserve">В школе работает психолого – медико – педагогический консилиум. </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 Основные  направления деятельности консилиума: </w:t>
      </w:r>
    </w:p>
    <w:p w:rsidR="00DC36A2" w:rsidRPr="006861BF" w:rsidRDefault="00DE61B0" w:rsidP="00A30436">
      <w:pPr>
        <w:numPr>
          <w:ilvl w:val="0"/>
          <w:numId w:val="25"/>
        </w:numPr>
        <w:spacing w:after="0" w:line="240" w:lineRule="auto"/>
        <w:ind w:left="0" w:firstLine="0"/>
        <w:rPr>
          <w:rFonts w:ascii="Times New Roman" w:hAnsi="Times New Roman"/>
          <w:sz w:val="28"/>
          <w:szCs w:val="28"/>
        </w:rPr>
      </w:pPr>
      <w:r w:rsidRPr="006861BF">
        <w:rPr>
          <w:rFonts w:ascii="Times New Roman" w:hAnsi="Times New Roman"/>
          <w:sz w:val="28"/>
          <w:szCs w:val="28"/>
        </w:rPr>
        <w:t xml:space="preserve">психолого-педагогическая и </w:t>
      </w:r>
      <w:proofErr w:type="gramStart"/>
      <w:r w:rsidRPr="006861BF">
        <w:rPr>
          <w:rFonts w:ascii="Times New Roman" w:hAnsi="Times New Roman"/>
          <w:sz w:val="28"/>
          <w:szCs w:val="28"/>
        </w:rPr>
        <w:t>медико-социальная</w:t>
      </w:r>
      <w:proofErr w:type="gramEnd"/>
      <w:r w:rsidRPr="006861BF">
        <w:rPr>
          <w:rFonts w:ascii="Times New Roman" w:hAnsi="Times New Roman"/>
          <w:sz w:val="28"/>
          <w:szCs w:val="28"/>
        </w:rPr>
        <w:t xml:space="preserve"> профилактическая работа; </w:t>
      </w:r>
    </w:p>
    <w:p w:rsidR="00DC36A2" w:rsidRPr="006861BF" w:rsidRDefault="00DE61B0" w:rsidP="00A30436">
      <w:pPr>
        <w:numPr>
          <w:ilvl w:val="0"/>
          <w:numId w:val="25"/>
        </w:numPr>
        <w:spacing w:after="0" w:line="240" w:lineRule="auto"/>
        <w:ind w:left="0" w:firstLine="0"/>
        <w:rPr>
          <w:rFonts w:ascii="Times New Roman" w:hAnsi="Times New Roman"/>
          <w:sz w:val="28"/>
          <w:szCs w:val="28"/>
        </w:rPr>
      </w:pPr>
      <w:r w:rsidRPr="006861BF">
        <w:rPr>
          <w:rFonts w:ascii="Times New Roman" w:hAnsi="Times New Roman"/>
          <w:sz w:val="28"/>
          <w:szCs w:val="28"/>
        </w:rPr>
        <w:t xml:space="preserve">психолого-педагогическая и </w:t>
      </w:r>
      <w:proofErr w:type="gramStart"/>
      <w:r w:rsidRPr="006861BF">
        <w:rPr>
          <w:rFonts w:ascii="Times New Roman" w:hAnsi="Times New Roman"/>
          <w:sz w:val="28"/>
          <w:szCs w:val="28"/>
        </w:rPr>
        <w:t>медико-социальная</w:t>
      </w:r>
      <w:proofErr w:type="gramEnd"/>
      <w:r w:rsidRPr="006861BF">
        <w:rPr>
          <w:rFonts w:ascii="Times New Roman" w:hAnsi="Times New Roman"/>
          <w:sz w:val="28"/>
          <w:szCs w:val="28"/>
        </w:rPr>
        <w:t xml:space="preserve"> диагностика; </w:t>
      </w:r>
    </w:p>
    <w:p w:rsidR="00DE61B0" w:rsidRPr="006861BF" w:rsidRDefault="00DE61B0" w:rsidP="00A30436">
      <w:pPr>
        <w:numPr>
          <w:ilvl w:val="0"/>
          <w:numId w:val="25"/>
        </w:numPr>
        <w:spacing w:after="0" w:line="240" w:lineRule="auto"/>
        <w:ind w:left="0" w:firstLine="0"/>
        <w:rPr>
          <w:rFonts w:ascii="Times New Roman" w:hAnsi="Times New Roman"/>
          <w:sz w:val="28"/>
          <w:szCs w:val="28"/>
        </w:rPr>
      </w:pPr>
      <w:r w:rsidRPr="006861BF">
        <w:rPr>
          <w:rFonts w:ascii="Times New Roman" w:hAnsi="Times New Roman"/>
          <w:sz w:val="28"/>
          <w:szCs w:val="28"/>
        </w:rPr>
        <w:t xml:space="preserve">коррекционно-развивающая деятельность; </w:t>
      </w:r>
    </w:p>
    <w:p w:rsidR="00DE61B0" w:rsidRPr="006861BF" w:rsidRDefault="00DE61B0" w:rsidP="00A30436">
      <w:pPr>
        <w:numPr>
          <w:ilvl w:val="0"/>
          <w:numId w:val="25"/>
        </w:numPr>
        <w:spacing w:after="0" w:line="240" w:lineRule="auto"/>
        <w:ind w:left="0" w:firstLine="0"/>
        <w:rPr>
          <w:rFonts w:ascii="Times New Roman" w:hAnsi="Times New Roman"/>
          <w:sz w:val="28"/>
          <w:szCs w:val="28"/>
        </w:rPr>
      </w:pPr>
      <w:r w:rsidRPr="006861BF">
        <w:rPr>
          <w:rFonts w:ascii="Times New Roman" w:hAnsi="Times New Roman"/>
          <w:sz w:val="28"/>
          <w:szCs w:val="28"/>
        </w:rPr>
        <w:t xml:space="preserve">научная, информационно-методическая работа; </w:t>
      </w:r>
    </w:p>
    <w:p w:rsidR="00DE61B0" w:rsidRPr="006861BF" w:rsidRDefault="00DE61B0" w:rsidP="00A30436">
      <w:pPr>
        <w:numPr>
          <w:ilvl w:val="0"/>
          <w:numId w:val="25"/>
        </w:numPr>
        <w:spacing w:after="0" w:line="240" w:lineRule="auto"/>
        <w:ind w:left="0" w:firstLine="0"/>
        <w:rPr>
          <w:rFonts w:ascii="Times New Roman" w:hAnsi="Times New Roman"/>
          <w:sz w:val="28"/>
          <w:szCs w:val="28"/>
        </w:rPr>
      </w:pPr>
      <w:r w:rsidRPr="006861BF">
        <w:rPr>
          <w:rFonts w:ascii="Times New Roman" w:hAnsi="Times New Roman"/>
          <w:sz w:val="28"/>
          <w:szCs w:val="28"/>
        </w:rPr>
        <w:t xml:space="preserve">экспертные виды работы; </w:t>
      </w:r>
    </w:p>
    <w:p w:rsidR="00DE61B0" w:rsidRPr="006861BF" w:rsidRDefault="00DE61B0" w:rsidP="00A30436">
      <w:pPr>
        <w:numPr>
          <w:ilvl w:val="0"/>
          <w:numId w:val="25"/>
        </w:numPr>
        <w:spacing w:after="0" w:line="240" w:lineRule="auto"/>
        <w:ind w:left="0" w:firstLine="0"/>
        <w:rPr>
          <w:rFonts w:ascii="Times New Roman" w:hAnsi="Times New Roman"/>
          <w:sz w:val="28"/>
          <w:szCs w:val="28"/>
        </w:rPr>
      </w:pPr>
      <w:r w:rsidRPr="006861BF">
        <w:rPr>
          <w:rFonts w:ascii="Times New Roman" w:hAnsi="Times New Roman"/>
          <w:sz w:val="28"/>
          <w:szCs w:val="28"/>
        </w:rPr>
        <w:t xml:space="preserve">экспериментальная деятельность; </w:t>
      </w:r>
    </w:p>
    <w:p w:rsidR="00DE61B0" w:rsidRPr="006861BF" w:rsidRDefault="00DE61B0" w:rsidP="00A30436">
      <w:pPr>
        <w:numPr>
          <w:ilvl w:val="0"/>
          <w:numId w:val="25"/>
        </w:numPr>
        <w:spacing w:after="0" w:line="240" w:lineRule="auto"/>
        <w:ind w:left="0" w:firstLine="0"/>
        <w:rPr>
          <w:rFonts w:ascii="Times New Roman" w:hAnsi="Times New Roman"/>
          <w:sz w:val="28"/>
          <w:szCs w:val="28"/>
        </w:rPr>
      </w:pPr>
      <w:r w:rsidRPr="006861BF">
        <w:rPr>
          <w:rFonts w:ascii="Times New Roman" w:hAnsi="Times New Roman"/>
          <w:sz w:val="28"/>
          <w:szCs w:val="28"/>
        </w:rPr>
        <w:t>консультационная работа.   По каждому направлению предоставить в скобках факты</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Планирование и выбор направлений деятельности осуществляются всеми участниками </w:t>
      </w:r>
      <w:proofErr w:type="spellStart"/>
      <w:r w:rsidRPr="006861BF">
        <w:rPr>
          <w:rFonts w:ascii="Times New Roman" w:hAnsi="Times New Roman"/>
          <w:sz w:val="28"/>
          <w:szCs w:val="28"/>
        </w:rPr>
        <w:t>ПМПк</w:t>
      </w:r>
      <w:proofErr w:type="spellEnd"/>
      <w:r w:rsidRPr="006861BF">
        <w:rPr>
          <w:rFonts w:ascii="Times New Roman" w:hAnsi="Times New Roman"/>
          <w:sz w:val="28"/>
          <w:szCs w:val="28"/>
        </w:rPr>
        <w:t>, где отражается система той или иной работы состоящая из каких-либо мероприятий. Например, система работы по вопросам социальной адаптации (</w:t>
      </w:r>
      <w:proofErr w:type="spellStart"/>
      <w:r w:rsidRPr="006861BF">
        <w:rPr>
          <w:rFonts w:ascii="Times New Roman" w:hAnsi="Times New Roman"/>
          <w:sz w:val="28"/>
          <w:szCs w:val="28"/>
        </w:rPr>
        <w:t>дезадаптации</w:t>
      </w:r>
      <w:proofErr w:type="spellEnd"/>
      <w:r w:rsidRPr="006861BF">
        <w:rPr>
          <w:rFonts w:ascii="Times New Roman" w:hAnsi="Times New Roman"/>
          <w:sz w:val="28"/>
          <w:szCs w:val="28"/>
        </w:rPr>
        <w:t>) учащихся 1-го классов, 5 и 10 классов.</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Исходя из намеченных целей, проходили  различные виды </w:t>
      </w:r>
      <w:proofErr w:type="spellStart"/>
      <w:r w:rsidRPr="006861BF">
        <w:rPr>
          <w:rFonts w:ascii="Times New Roman" w:hAnsi="Times New Roman"/>
          <w:sz w:val="28"/>
          <w:szCs w:val="28"/>
        </w:rPr>
        <w:t>ПМПк</w:t>
      </w:r>
      <w:proofErr w:type="spellEnd"/>
      <w:r w:rsidRPr="006861BF">
        <w:rPr>
          <w:rFonts w:ascii="Times New Roman" w:hAnsi="Times New Roman"/>
          <w:sz w:val="28"/>
          <w:szCs w:val="28"/>
        </w:rPr>
        <w:t xml:space="preserve">:  плановые, внеплановые. </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       Результатом педагогических советов, обучающих семинаров, круглых столов, совещаний, психолого – педагогических мероприятий является  изменение в организации деятельности на уроках, позиции учителя, родителей. Повышается педагогическая компетентность большинства педагогов. Формируются универсальные учебные действия (УУД) </w:t>
      </w:r>
      <w:proofErr w:type="gramStart"/>
      <w:r w:rsidRPr="006861BF">
        <w:rPr>
          <w:rFonts w:ascii="Times New Roman" w:eastAsia="Calibri" w:hAnsi="Times New Roman"/>
          <w:sz w:val="28"/>
          <w:szCs w:val="28"/>
          <w:lang w:eastAsia="en-US"/>
        </w:rPr>
        <w:t>обучающихся</w:t>
      </w:r>
      <w:proofErr w:type="gramEnd"/>
      <w:r w:rsidRPr="006861BF">
        <w:rPr>
          <w:rFonts w:ascii="Times New Roman" w:eastAsia="Calibri" w:hAnsi="Times New Roman"/>
          <w:sz w:val="28"/>
          <w:szCs w:val="28"/>
          <w:lang w:eastAsia="en-US"/>
        </w:rPr>
        <w:t xml:space="preserve">, что соответствует требованиям </w:t>
      </w:r>
      <w:proofErr w:type="spellStart"/>
      <w:r w:rsidRPr="006861BF">
        <w:rPr>
          <w:rFonts w:ascii="Times New Roman" w:eastAsia="Calibri" w:hAnsi="Times New Roman"/>
          <w:sz w:val="28"/>
          <w:szCs w:val="28"/>
          <w:lang w:eastAsia="en-US"/>
        </w:rPr>
        <w:t>ФГОСов</w:t>
      </w:r>
      <w:proofErr w:type="spellEnd"/>
      <w:r w:rsidRPr="006861BF">
        <w:rPr>
          <w:rFonts w:ascii="Times New Roman" w:eastAsia="Calibri" w:hAnsi="Times New Roman"/>
          <w:sz w:val="28"/>
          <w:szCs w:val="28"/>
          <w:lang w:eastAsia="en-US"/>
        </w:rPr>
        <w:t xml:space="preserve"> и поставленным задачам. </w:t>
      </w:r>
    </w:p>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 xml:space="preserve"> Результаты </w:t>
      </w:r>
      <w:proofErr w:type="spellStart"/>
      <w:r w:rsidRPr="006861BF">
        <w:rPr>
          <w:rFonts w:ascii="Times New Roman" w:eastAsia="Calibri" w:hAnsi="Times New Roman"/>
          <w:sz w:val="28"/>
          <w:szCs w:val="28"/>
          <w:lang w:eastAsia="en-US"/>
        </w:rPr>
        <w:t>сформированности</w:t>
      </w:r>
      <w:proofErr w:type="spellEnd"/>
      <w:r w:rsidRPr="006861BF">
        <w:rPr>
          <w:rFonts w:ascii="Times New Roman" w:eastAsia="Calibri" w:hAnsi="Times New Roman"/>
          <w:sz w:val="28"/>
          <w:szCs w:val="28"/>
          <w:lang w:eastAsia="en-US"/>
        </w:rPr>
        <w:t xml:space="preserve"> УУД в 1 – 6 классах </w:t>
      </w:r>
      <w:proofErr w:type="gramStart"/>
      <w:r w:rsidRPr="006861BF">
        <w:rPr>
          <w:rFonts w:ascii="Times New Roman" w:eastAsia="Calibri" w:hAnsi="Times New Roman"/>
          <w:sz w:val="28"/>
          <w:szCs w:val="28"/>
          <w:lang w:eastAsia="en-US"/>
        </w:rPr>
        <w:t>на конец</w:t>
      </w:r>
      <w:proofErr w:type="gramEnd"/>
      <w:r w:rsidRPr="006861BF">
        <w:rPr>
          <w:rFonts w:ascii="Times New Roman" w:eastAsia="Calibri" w:hAnsi="Times New Roman"/>
          <w:sz w:val="28"/>
          <w:szCs w:val="28"/>
          <w:lang w:eastAsia="en-US"/>
        </w:rPr>
        <w:t xml:space="preserve"> 2012 – 2013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2548"/>
        <w:gridCol w:w="2534"/>
        <w:gridCol w:w="2492"/>
      </w:tblGrid>
      <w:tr w:rsidR="00DE61B0" w:rsidRPr="006861BF" w:rsidTr="00526A6C">
        <w:tc>
          <w:tcPr>
            <w:tcW w:w="3696" w:type="dxa"/>
            <w:shd w:val="clear" w:color="auto" w:fill="auto"/>
          </w:tcPr>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Название УУД</w:t>
            </w:r>
          </w:p>
        </w:tc>
        <w:tc>
          <w:tcPr>
            <w:tcW w:w="3696" w:type="dxa"/>
            <w:shd w:val="clear" w:color="auto" w:fill="auto"/>
          </w:tcPr>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Высокий уровень</w:t>
            </w:r>
          </w:p>
        </w:tc>
        <w:tc>
          <w:tcPr>
            <w:tcW w:w="3697" w:type="dxa"/>
            <w:shd w:val="clear" w:color="auto" w:fill="auto"/>
          </w:tcPr>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Средний уровень</w:t>
            </w:r>
          </w:p>
        </w:tc>
        <w:tc>
          <w:tcPr>
            <w:tcW w:w="3697" w:type="dxa"/>
            <w:shd w:val="clear" w:color="auto" w:fill="auto"/>
          </w:tcPr>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Низкий уровень</w:t>
            </w:r>
          </w:p>
        </w:tc>
      </w:tr>
      <w:tr w:rsidR="00DE61B0" w:rsidRPr="006861BF" w:rsidTr="00526A6C">
        <w:tc>
          <w:tcPr>
            <w:tcW w:w="3696" w:type="dxa"/>
            <w:shd w:val="clear" w:color="auto" w:fill="auto"/>
          </w:tcPr>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Коммуникативные</w:t>
            </w:r>
          </w:p>
        </w:tc>
        <w:tc>
          <w:tcPr>
            <w:tcW w:w="3696" w:type="dxa"/>
            <w:shd w:val="clear" w:color="auto" w:fill="auto"/>
          </w:tcPr>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20%</w:t>
            </w:r>
          </w:p>
        </w:tc>
        <w:tc>
          <w:tcPr>
            <w:tcW w:w="3697" w:type="dxa"/>
            <w:shd w:val="clear" w:color="auto" w:fill="auto"/>
          </w:tcPr>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70%</w:t>
            </w:r>
          </w:p>
        </w:tc>
        <w:tc>
          <w:tcPr>
            <w:tcW w:w="3697" w:type="dxa"/>
            <w:shd w:val="clear" w:color="auto" w:fill="auto"/>
          </w:tcPr>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10%</w:t>
            </w:r>
          </w:p>
        </w:tc>
      </w:tr>
      <w:tr w:rsidR="00DE61B0" w:rsidRPr="006861BF" w:rsidTr="00526A6C">
        <w:tc>
          <w:tcPr>
            <w:tcW w:w="3696" w:type="dxa"/>
            <w:shd w:val="clear" w:color="auto" w:fill="auto"/>
          </w:tcPr>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Познавательные</w:t>
            </w:r>
          </w:p>
        </w:tc>
        <w:tc>
          <w:tcPr>
            <w:tcW w:w="3696" w:type="dxa"/>
            <w:shd w:val="clear" w:color="auto" w:fill="auto"/>
          </w:tcPr>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26%</w:t>
            </w:r>
          </w:p>
        </w:tc>
        <w:tc>
          <w:tcPr>
            <w:tcW w:w="3697" w:type="dxa"/>
            <w:shd w:val="clear" w:color="auto" w:fill="auto"/>
          </w:tcPr>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65%</w:t>
            </w:r>
          </w:p>
        </w:tc>
        <w:tc>
          <w:tcPr>
            <w:tcW w:w="3697" w:type="dxa"/>
            <w:shd w:val="clear" w:color="auto" w:fill="auto"/>
          </w:tcPr>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19%</w:t>
            </w:r>
          </w:p>
        </w:tc>
      </w:tr>
      <w:tr w:rsidR="00DE61B0" w:rsidRPr="006861BF" w:rsidTr="00526A6C">
        <w:tc>
          <w:tcPr>
            <w:tcW w:w="3696" w:type="dxa"/>
            <w:shd w:val="clear" w:color="auto" w:fill="auto"/>
          </w:tcPr>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Регулятивные</w:t>
            </w:r>
          </w:p>
        </w:tc>
        <w:tc>
          <w:tcPr>
            <w:tcW w:w="3696" w:type="dxa"/>
            <w:shd w:val="clear" w:color="auto" w:fill="auto"/>
          </w:tcPr>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18%</w:t>
            </w:r>
          </w:p>
        </w:tc>
        <w:tc>
          <w:tcPr>
            <w:tcW w:w="3697" w:type="dxa"/>
            <w:shd w:val="clear" w:color="auto" w:fill="auto"/>
          </w:tcPr>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61%</w:t>
            </w:r>
          </w:p>
        </w:tc>
        <w:tc>
          <w:tcPr>
            <w:tcW w:w="3697" w:type="dxa"/>
            <w:shd w:val="clear" w:color="auto" w:fill="auto"/>
          </w:tcPr>
          <w:p w:rsidR="00DE61B0" w:rsidRPr="006861BF" w:rsidRDefault="00DE61B0" w:rsidP="00FB2215">
            <w:pPr>
              <w:spacing w:after="0" w:line="240" w:lineRule="auto"/>
              <w:rPr>
                <w:rFonts w:ascii="Times New Roman" w:eastAsia="Calibri" w:hAnsi="Times New Roman"/>
                <w:sz w:val="28"/>
                <w:szCs w:val="28"/>
                <w:lang w:eastAsia="en-US"/>
              </w:rPr>
            </w:pPr>
            <w:r w:rsidRPr="006861BF">
              <w:rPr>
                <w:rFonts w:ascii="Times New Roman" w:eastAsia="Calibri" w:hAnsi="Times New Roman"/>
                <w:sz w:val="28"/>
                <w:szCs w:val="28"/>
                <w:lang w:eastAsia="en-US"/>
              </w:rPr>
              <w:t>21%</w:t>
            </w:r>
          </w:p>
        </w:tc>
      </w:tr>
    </w:tbl>
    <w:p w:rsidR="00DE61B0" w:rsidRPr="006861BF" w:rsidRDefault="00DE61B0" w:rsidP="00FB2215">
      <w:pPr>
        <w:spacing w:after="0" w:line="240" w:lineRule="auto"/>
        <w:rPr>
          <w:rFonts w:ascii="Times New Roman" w:eastAsia="Calibri" w:hAnsi="Times New Roman"/>
          <w:b/>
          <w:sz w:val="28"/>
          <w:szCs w:val="28"/>
          <w:lang w:eastAsia="en-US"/>
        </w:rPr>
      </w:pPr>
    </w:p>
    <w:p w:rsidR="00DC36A2" w:rsidRPr="006861BF" w:rsidRDefault="00DC36A2" w:rsidP="00FB2215">
      <w:pPr>
        <w:spacing w:after="0" w:line="240" w:lineRule="auto"/>
        <w:rPr>
          <w:rFonts w:ascii="Times New Roman" w:hAnsi="Times New Roman"/>
          <w:sz w:val="28"/>
          <w:szCs w:val="28"/>
        </w:rPr>
      </w:pPr>
    </w:p>
    <w:p w:rsidR="00DE61B0" w:rsidRPr="006861BF" w:rsidRDefault="00492E5D" w:rsidP="00FB2215">
      <w:pPr>
        <w:spacing w:after="0" w:line="240" w:lineRule="auto"/>
        <w:rPr>
          <w:rFonts w:ascii="Times New Roman" w:hAnsi="Times New Roman"/>
          <w:b/>
          <w:sz w:val="28"/>
          <w:szCs w:val="28"/>
        </w:rPr>
      </w:pPr>
      <w:r w:rsidRPr="006861BF">
        <w:rPr>
          <w:rFonts w:ascii="Times New Roman" w:hAnsi="Times New Roman"/>
          <w:b/>
          <w:sz w:val="28"/>
          <w:szCs w:val="28"/>
        </w:rPr>
        <w:t xml:space="preserve">4 . </w:t>
      </w:r>
      <w:r w:rsidR="00940966" w:rsidRPr="006861BF">
        <w:rPr>
          <w:rFonts w:ascii="Times New Roman" w:hAnsi="Times New Roman"/>
          <w:b/>
          <w:sz w:val="28"/>
          <w:szCs w:val="28"/>
        </w:rPr>
        <w:t xml:space="preserve">Воспитательная   работа </w:t>
      </w:r>
      <w:r w:rsidR="00DE61B0" w:rsidRPr="006861BF">
        <w:rPr>
          <w:rFonts w:ascii="Times New Roman" w:hAnsi="Times New Roman"/>
          <w:b/>
          <w:sz w:val="28"/>
          <w:szCs w:val="28"/>
        </w:rPr>
        <w:t xml:space="preserve"> за 2012 – 2013 учебный год.</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В 2012 – 2013 учебном году МАОУ </w:t>
      </w:r>
      <w:proofErr w:type="spellStart"/>
      <w:r w:rsidRPr="006861BF">
        <w:rPr>
          <w:rFonts w:ascii="Times New Roman" w:hAnsi="Times New Roman"/>
          <w:sz w:val="28"/>
          <w:szCs w:val="28"/>
        </w:rPr>
        <w:t>Армизонская</w:t>
      </w:r>
      <w:proofErr w:type="spellEnd"/>
      <w:r w:rsidRPr="006861BF">
        <w:rPr>
          <w:rFonts w:ascii="Times New Roman" w:hAnsi="Times New Roman"/>
          <w:sz w:val="28"/>
          <w:szCs w:val="28"/>
        </w:rPr>
        <w:t xml:space="preserve"> средняя общеобразовательная школа продолжает работать в условиях перехода на новые образовательные стандарты. В связи с этим была актуальна проблема – сохранение традиций и поиска новых технологий, форм деятельности, которые позволили бы эффективно реализовать стандарты нового поколения.</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lastRenderedPageBreak/>
        <w:t xml:space="preserve">Выполняя закон РФ «Об образовании», «Федеральную программу развития образования в России», муниципальную целевую программу «Патриотическое воспитание и допризывная подготовка молодежи к военной службе в Армизонском муниципальном районе» на 213-2015 </w:t>
      </w:r>
      <w:proofErr w:type="spellStart"/>
      <w:proofErr w:type="gramStart"/>
      <w:r w:rsidRPr="006861BF">
        <w:rPr>
          <w:rFonts w:ascii="Times New Roman" w:hAnsi="Times New Roman"/>
          <w:sz w:val="28"/>
          <w:szCs w:val="28"/>
        </w:rPr>
        <w:t>гг</w:t>
      </w:r>
      <w:proofErr w:type="spellEnd"/>
      <w:proofErr w:type="gramEnd"/>
      <w:r w:rsidRPr="006861BF">
        <w:rPr>
          <w:rFonts w:ascii="Times New Roman" w:hAnsi="Times New Roman"/>
          <w:sz w:val="28"/>
          <w:szCs w:val="28"/>
        </w:rPr>
        <w:t xml:space="preserve">, программу «Здоровье» Армизонского муниципального района на 2012-2014гг, муниципальную целевую программу «Комплексные меры профилактики наркомании и противодействия незаконному обороту наркотиков Армизонском районе» на 2013-2015 </w:t>
      </w:r>
      <w:proofErr w:type="spellStart"/>
      <w:r w:rsidRPr="006861BF">
        <w:rPr>
          <w:rFonts w:ascii="Times New Roman" w:hAnsi="Times New Roman"/>
          <w:sz w:val="28"/>
          <w:szCs w:val="28"/>
        </w:rPr>
        <w:t>гг</w:t>
      </w:r>
      <w:proofErr w:type="spellEnd"/>
      <w:r w:rsidRPr="006861BF">
        <w:rPr>
          <w:rFonts w:ascii="Times New Roman" w:hAnsi="Times New Roman"/>
          <w:sz w:val="28"/>
          <w:szCs w:val="28"/>
        </w:rPr>
        <w:t xml:space="preserve">, в школе реализуются </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-концептуальная модель воспитательной системы «Школа – центр воспитания в социальной среде» на 2011-2016гг.;</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программа экологического воспитания и образования детей «Из тысячи планет Земли прекрасней нет»;</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  Программа «Человек. Гражданин. Патриот», </w:t>
      </w:r>
      <w:proofErr w:type="gramStart"/>
      <w:r w:rsidRPr="006861BF">
        <w:rPr>
          <w:rFonts w:ascii="Times New Roman" w:hAnsi="Times New Roman"/>
          <w:sz w:val="28"/>
          <w:szCs w:val="28"/>
        </w:rPr>
        <w:t>раскрывающая</w:t>
      </w:r>
      <w:proofErr w:type="gramEnd"/>
      <w:r w:rsidRPr="006861BF">
        <w:rPr>
          <w:rFonts w:ascii="Times New Roman" w:hAnsi="Times New Roman"/>
          <w:sz w:val="28"/>
          <w:szCs w:val="28"/>
        </w:rPr>
        <w:t xml:space="preserve"> гражданско-патриотическое, правовое, нравственное направления;</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Программа профессионального самоопределения учащихся «Труд как добродетель»</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 Программа формирования здорового и безопасного образа жизни «ЗОЖ» и «Школа Здоровья». </w:t>
      </w:r>
    </w:p>
    <w:p w:rsidR="00DE61B0" w:rsidRPr="006861BF" w:rsidRDefault="00DE61B0" w:rsidP="00FB2215">
      <w:pPr>
        <w:spacing w:after="0" w:line="240" w:lineRule="auto"/>
        <w:ind w:firstLine="900"/>
        <w:rPr>
          <w:rFonts w:ascii="Times New Roman" w:hAnsi="Times New Roman"/>
          <w:b/>
          <w:sz w:val="28"/>
          <w:szCs w:val="28"/>
        </w:rPr>
      </w:pP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b/>
          <w:sz w:val="28"/>
          <w:szCs w:val="28"/>
        </w:rPr>
        <w:t>Цель:</w:t>
      </w:r>
      <w:r w:rsidRPr="006861BF">
        <w:rPr>
          <w:rFonts w:ascii="Times New Roman" w:hAnsi="Times New Roman"/>
          <w:sz w:val="28"/>
          <w:szCs w:val="28"/>
        </w:rPr>
        <w:t xml:space="preserve"> «Создание в школе единого воспитательного пространства детства, главной  ценностью которого являются:</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развитие способностей и познавательных интересов</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сохранение и укрепление здоровья</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обогащение знаниями в выборе жизненного и профессионального пути</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формирование личности, обладающей высоконравственными идеалами, четкой гражданской позицией, исполненной достоинством и самоуважением, толерантной, знающей и уважающей свои корни, культуру, традиции и обычаи своего народа.</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плодотворное взаимодействие педагогов, учителей и родителей</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сознательное отношение к труду</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повышение профессионального мастерства учителя – воспитателя</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повышение ответственности родителя, учителя, классного руководителя за качество воспитательной работы»</w:t>
      </w:r>
    </w:p>
    <w:p w:rsidR="00DE61B0" w:rsidRPr="006861BF" w:rsidRDefault="00DE61B0" w:rsidP="00FB2215">
      <w:pPr>
        <w:spacing w:after="0" w:line="240" w:lineRule="auto"/>
        <w:ind w:firstLine="900"/>
        <w:rPr>
          <w:rFonts w:ascii="Times New Roman" w:hAnsi="Times New Roman"/>
          <w:sz w:val="28"/>
          <w:szCs w:val="28"/>
        </w:rPr>
      </w:pPr>
    </w:p>
    <w:p w:rsidR="00DE61B0" w:rsidRPr="006861BF" w:rsidRDefault="00DE61B0" w:rsidP="00FB2215">
      <w:pPr>
        <w:spacing w:after="0" w:line="240" w:lineRule="auto"/>
        <w:ind w:firstLine="900"/>
        <w:rPr>
          <w:rFonts w:ascii="Times New Roman" w:hAnsi="Times New Roman"/>
          <w:b/>
          <w:sz w:val="28"/>
          <w:szCs w:val="28"/>
        </w:rPr>
      </w:pPr>
      <w:r w:rsidRPr="006861BF">
        <w:rPr>
          <w:rFonts w:ascii="Times New Roman" w:hAnsi="Times New Roman"/>
          <w:b/>
          <w:sz w:val="28"/>
          <w:szCs w:val="28"/>
        </w:rPr>
        <w:t>Приоритетные направления</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ученик и его нравственность</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ученик и его интеллектуальные возможности</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творчество и досуг ученика</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ученик и его здоровье</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ученик и его семья</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ученик – патриот и  гражданин</w:t>
      </w:r>
    </w:p>
    <w:p w:rsidR="00DE61B0" w:rsidRPr="006861BF" w:rsidRDefault="00DE61B0" w:rsidP="00FB2215">
      <w:pPr>
        <w:spacing w:after="0" w:line="240" w:lineRule="auto"/>
        <w:ind w:firstLine="900"/>
        <w:rPr>
          <w:rFonts w:ascii="Times New Roman" w:hAnsi="Times New Roman"/>
          <w:sz w:val="28"/>
          <w:szCs w:val="28"/>
        </w:rPr>
      </w:pPr>
    </w:p>
    <w:p w:rsidR="00DE61B0" w:rsidRPr="006861BF" w:rsidRDefault="00FC6422" w:rsidP="00FB2215">
      <w:pPr>
        <w:spacing w:after="0" w:line="240" w:lineRule="auto"/>
        <w:rPr>
          <w:rFonts w:ascii="Times New Roman" w:hAnsi="Times New Roman"/>
          <w:b/>
          <w:sz w:val="28"/>
          <w:szCs w:val="28"/>
        </w:rPr>
      </w:pPr>
      <w:r>
        <w:rPr>
          <w:rFonts w:ascii="Times New Roman" w:hAnsi="Times New Roman"/>
          <w:b/>
          <w:sz w:val="28"/>
          <w:szCs w:val="28"/>
        </w:rPr>
        <w:t xml:space="preserve">4.1. </w:t>
      </w:r>
      <w:r w:rsidR="00940966" w:rsidRPr="006861BF">
        <w:rPr>
          <w:rFonts w:ascii="Times New Roman" w:hAnsi="Times New Roman"/>
          <w:b/>
          <w:sz w:val="28"/>
          <w:szCs w:val="28"/>
        </w:rPr>
        <w:t>Индикативные данные</w:t>
      </w:r>
      <w:r w:rsidR="00DE61B0" w:rsidRPr="006861BF">
        <w:rPr>
          <w:rFonts w:ascii="Times New Roman" w:hAnsi="Times New Roman"/>
          <w:b/>
          <w:sz w:val="28"/>
          <w:szCs w:val="28"/>
        </w:rPr>
        <w:t xml:space="preserve">, </w:t>
      </w:r>
      <w:proofErr w:type="gramStart"/>
      <w:r w:rsidR="00DE61B0" w:rsidRPr="006861BF">
        <w:rPr>
          <w:rFonts w:ascii="Times New Roman" w:hAnsi="Times New Roman"/>
          <w:b/>
          <w:sz w:val="28"/>
          <w:szCs w:val="28"/>
        </w:rPr>
        <w:t>характеризующих</w:t>
      </w:r>
      <w:proofErr w:type="gramEnd"/>
      <w:r w:rsidR="00DE61B0" w:rsidRPr="006861BF">
        <w:rPr>
          <w:rFonts w:ascii="Times New Roman" w:hAnsi="Times New Roman"/>
          <w:b/>
          <w:sz w:val="28"/>
          <w:szCs w:val="28"/>
        </w:rPr>
        <w:t xml:space="preserve"> социум МАОУ </w:t>
      </w:r>
      <w:proofErr w:type="spellStart"/>
      <w:r w:rsidR="00DE61B0" w:rsidRPr="006861BF">
        <w:rPr>
          <w:rFonts w:ascii="Times New Roman" w:hAnsi="Times New Roman"/>
          <w:b/>
          <w:sz w:val="28"/>
          <w:szCs w:val="28"/>
        </w:rPr>
        <w:t>Армизонской</w:t>
      </w:r>
      <w:proofErr w:type="spellEnd"/>
      <w:r w:rsidR="00DE61B0" w:rsidRPr="006861BF">
        <w:rPr>
          <w:rFonts w:ascii="Times New Roman" w:hAnsi="Times New Roman"/>
          <w:b/>
          <w:sz w:val="28"/>
          <w:szCs w:val="28"/>
        </w:rPr>
        <w:t xml:space="preserve"> средней общеобразовательной школы</w:t>
      </w:r>
    </w:p>
    <w:tbl>
      <w:tblPr>
        <w:tblW w:w="9108" w:type="dxa"/>
        <w:tblLayout w:type="fixed"/>
        <w:tblLook w:val="01E0" w:firstRow="1" w:lastRow="1" w:firstColumn="1" w:lastColumn="1" w:noHBand="0" w:noVBand="0"/>
      </w:tblPr>
      <w:tblGrid>
        <w:gridCol w:w="648"/>
        <w:gridCol w:w="3544"/>
        <w:gridCol w:w="1676"/>
        <w:gridCol w:w="1620"/>
        <w:gridCol w:w="1620"/>
      </w:tblGrid>
      <w:tr w:rsidR="00DE61B0" w:rsidRPr="006861BF" w:rsidTr="00526A6C">
        <w:tc>
          <w:tcPr>
            <w:tcW w:w="64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 </w:t>
            </w:r>
            <w:proofErr w:type="gramStart"/>
            <w:r w:rsidRPr="006861BF">
              <w:rPr>
                <w:rFonts w:ascii="Times New Roman" w:hAnsi="Times New Roman"/>
                <w:sz w:val="28"/>
                <w:szCs w:val="28"/>
              </w:rPr>
              <w:t>п</w:t>
            </w:r>
            <w:proofErr w:type="gramEnd"/>
            <w:r w:rsidRPr="006861BF">
              <w:rPr>
                <w:rFonts w:ascii="Times New Roman" w:hAnsi="Times New Roman"/>
                <w:sz w:val="28"/>
                <w:szCs w:val="28"/>
              </w:rPr>
              <w:t>/п</w:t>
            </w:r>
          </w:p>
        </w:tc>
        <w:tc>
          <w:tcPr>
            <w:tcW w:w="354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Кол - </w:t>
            </w:r>
            <w:proofErr w:type="gramStart"/>
            <w:r w:rsidRPr="006861BF">
              <w:rPr>
                <w:rFonts w:ascii="Times New Roman" w:hAnsi="Times New Roman"/>
                <w:sz w:val="28"/>
                <w:szCs w:val="28"/>
              </w:rPr>
              <w:t>во</w:t>
            </w:r>
            <w:proofErr w:type="gramEnd"/>
          </w:p>
        </w:tc>
        <w:tc>
          <w:tcPr>
            <w:tcW w:w="1676"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2010 - 2011</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2011 - 2012</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2012 - 2013</w:t>
            </w:r>
          </w:p>
        </w:tc>
      </w:tr>
      <w:tr w:rsidR="00DE61B0" w:rsidRPr="006861BF" w:rsidTr="00526A6C">
        <w:tc>
          <w:tcPr>
            <w:tcW w:w="64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354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Опекунских детей</w:t>
            </w:r>
          </w:p>
        </w:tc>
        <w:tc>
          <w:tcPr>
            <w:tcW w:w="1676"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21</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16</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13</w:t>
            </w:r>
          </w:p>
        </w:tc>
      </w:tr>
      <w:tr w:rsidR="00DE61B0" w:rsidRPr="006861BF" w:rsidTr="00526A6C">
        <w:tc>
          <w:tcPr>
            <w:tcW w:w="64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2</w:t>
            </w:r>
          </w:p>
        </w:tc>
        <w:tc>
          <w:tcPr>
            <w:tcW w:w="354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Детей-сирот</w:t>
            </w:r>
          </w:p>
        </w:tc>
        <w:tc>
          <w:tcPr>
            <w:tcW w:w="1676"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11</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9</w:t>
            </w:r>
          </w:p>
        </w:tc>
      </w:tr>
      <w:tr w:rsidR="00DE61B0" w:rsidRPr="006861BF" w:rsidTr="00526A6C">
        <w:tc>
          <w:tcPr>
            <w:tcW w:w="64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Многодетных семей</w:t>
            </w:r>
          </w:p>
        </w:tc>
        <w:tc>
          <w:tcPr>
            <w:tcW w:w="1676"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62</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62</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62</w:t>
            </w:r>
          </w:p>
        </w:tc>
      </w:tr>
      <w:tr w:rsidR="00DE61B0" w:rsidRPr="006861BF" w:rsidTr="00526A6C">
        <w:tc>
          <w:tcPr>
            <w:tcW w:w="64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354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Детей - инвалидов</w:t>
            </w:r>
          </w:p>
        </w:tc>
        <w:tc>
          <w:tcPr>
            <w:tcW w:w="1676"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23</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29</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23</w:t>
            </w:r>
          </w:p>
        </w:tc>
      </w:tr>
      <w:tr w:rsidR="00DE61B0" w:rsidRPr="006861BF" w:rsidTr="00526A6C">
        <w:tc>
          <w:tcPr>
            <w:tcW w:w="64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354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Неблагополучных семей</w:t>
            </w:r>
          </w:p>
        </w:tc>
        <w:tc>
          <w:tcPr>
            <w:tcW w:w="1676"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16</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19</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16</w:t>
            </w:r>
          </w:p>
        </w:tc>
      </w:tr>
      <w:tr w:rsidR="00DE61B0" w:rsidRPr="006861BF" w:rsidTr="00526A6C">
        <w:tc>
          <w:tcPr>
            <w:tcW w:w="64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354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Неполных семей</w:t>
            </w:r>
          </w:p>
        </w:tc>
        <w:tc>
          <w:tcPr>
            <w:tcW w:w="1676"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102</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83</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114</w:t>
            </w:r>
          </w:p>
        </w:tc>
      </w:tr>
      <w:tr w:rsidR="00DE61B0" w:rsidRPr="006861BF" w:rsidTr="00526A6C">
        <w:tc>
          <w:tcPr>
            <w:tcW w:w="64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354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КДН</w:t>
            </w:r>
          </w:p>
        </w:tc>
        <w:tc>
          <w:tcPr>
            <w:tcW w:w="1676"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8</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9</w:t>
            </w:r>
          </w:p>
        </w:tc>
      </w:tr>
      <w:tr w:rsidR="00DE61B0" w:rsidRPr="006861BF" w:rsidTr="00526A6C">
        <w:tc>
          <w:tcPr>
            <w:tcW w:w="64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8</w:t>
            </w:r>
          </w:p>
        </w:tc>
        <w:tc>
          <w:tcPr>
            <w:tcW w:w="354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ПДН</w:t>
            </w:r>
          </w:p>
        </w:tc>
        <w:tc>
          <w:tcPr>
            <w:tcW w:w="1676"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w:t>
            </w:r>
          </w:p>
        </w:tc>
      </w:tr>
      <w:tr w:rsidR="00DE61B0" w:rsidRPr="006861BF" w:rsidTr="00526A6C">
        <w:tc>
          <w:tcPr>
            <w:tcW w:w="64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354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ВШК</w:t>
            </w:r>
          </w:p>
        </w:tc>
        <w:tc>
          <w:tcPr>
            <w:tcW w:w="1676"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15</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23</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w:t>
            </w:r>
          </w:p>
        </w:tc>
      </w:tr>
      <w:tr w:rsidR="00DE61B0" w:rsidRPr="006861BF" w:rsidTr="00526A6C">
        <w:tc>
          <w:tcPr>
            <w:tcW w:w="64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354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Банк беспризорных, безнадзорных</w:t>
            </w:r>
          </w:p>
        </w:tc>
        <w:tc>
          <w:tcPr>
            <w:tcW w:w="1676"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22</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21</w:t>
            </w:r>
          </w:p>
        </w:tc>
      </w:tr>
      <w:tr w:rsidR="00DE61B0" w:rsidRPr="006861BF" w:rsidTr="00526A6C">
        <w:tc>
          <w:tcPr>
            <w:tcW w:w="64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11</w:t>
            </w:r>
          </w:p>
        </w:tc>
        <w:tc>
          <w:tcPr>
            <w:tcW w:w="354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Всего учащихся</w:t>
            </w:r>
          </w:p>
        </w:tc>
        <w:tc>
          <w:tcPr>
            <w:tcW w:w="1676"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590</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592</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585</w:t>
            </w:r>
          </w:p>
        </w:tc>
      </w:tr>
      <w:tr w:rsidR="00DE61B0" w:rsidRPr="006861BF" w:rsidTr="00526A6C">
        <w:tc>
          <w:tcPr>
            <w:tcW w:w="64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12</w:t>
            </w:r>
          </w:p>
        </w:tc>
        <w:tc>
          <w:tcPr>
            <w:tcW w:w="354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proofErr w:type="gramStart"/>
            <w:r w:rsidRPr="006861BF">
              <w:rPr>
                <w:rFonts w:ascii="Times New Roman" w:hAnsi="Times New Roman"/>
                <w:sz w:val="28"/>
                <w:szCs w:val="28"/>
              </w:rPr>
              <w:t>Проживающих</w:t>
            </w:r>
            <w:proofErr w:type="gramEnd"/>
            <w:r w:rsidRPr="006861BF">
              <w:rPr>
                <w:rFonts w:ascii="Times New Roman" w:hAnsi="Times New Roman"/>
                <w:sz w:val="28"/>
                <w:szCs w:val="28"/>
              </w:rPr>
              <w:t xml:space="preserve"> в интернате</w:t>
            </w:r>
          </w:p>
        </w:tc>
        <w:tc>
          <w:tcPr>
            <w:tcW w:w="1676"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25</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15</w:t>
            </w:r>
          </w:p>
        </w:tc>
      </w:tr>
      <w:tr w:rsidR="00DE61B0" w:rsidRPr="006861BF" w:rsidTr="00526A6C">
        <w:tc>
          <w:tcPr>
            <w:tcW w:w="64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13</w:t>
            </w:r>
          </w:p>
        </w:tc>
        <w:tc>
          <w:tcPr>
            <w:tcW w:w="354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На домашнем обучении</w:t>
            </w:r>
          </w:p>
        </w:tc>
        <w:tc>
          <w:tcPr>
            <w:tcW w:w="1676"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13</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21</w:t>
            </w:r>
          </w:p>
        </w:tc>
      </w:tr>
      <w:tr w:rsidR="00DE61B0" w:rsidRPr="006861BF" w:rsidTr="00526A6C">
        <w:tc>
          <w:tcPr>
            <w:tcW w:w="64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354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Группа присмотра для детей на подвозе.</w:t>
            </w:r>
          </w:p>
        </w:tc>
        <w:tc>
          <w:tcPr>
            <w:tcW w:w="1676"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28</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36</w:t>
            </w:r>
          </w:p>
        </w:tc>
        <w:tc>
          <w:tcPr>
            <w:tcW w:w="16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28</w:t>
            </w:r>
          </w:p>
        </w:tc>
      </w:tr>
    </w:tbl>
    <w:p w:rsidR="00DE61B0" w:rsidRPr="006861BF" w:rsidRDefault="00DE61B0" w:rsidP="00FB2215">
      <w:pPr>
        <w:spacing w:after="0" w:line="240" w:lineRule="auto"/>
        <w:rPr>
          <w:rFonts w:ascii="Times New Roman" w:hAnsi="Times New Roman"/>
          <w:sz w:val="28"/>
          <w:szCs w:val="28"/>
        </w:rPr>
      </w:pP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Из анализа индикативных данных видно, что одни показатели увеличиваются, в то время</w:t>
      </w:r>
      <w:proofErr w:type="gramStart"/>
      <w:r w:rsidRPr="006861BF">
        <w:rPr>
          <w:rFonts w:ascii="Times New Roman" w:hAnsi="Times New Roman"/>
          <w:sz w:val="28"/>
          <w:szCs w:val="28"/>
        </w:rPr>
        <w:t>,</w:t>
      </w:r>
      <w:proofErr w:type="gramEnd"/>
      <w:r w:rsidRPr="006861BF">
        <w:rPr>
          <w:rFonts w:ascii="Times New Roman" w:hAnsi="Times New Roman"/>
          <w:sz w:val="28"/>
          <w:szCs w:val="28"/>
        </w:rPr>
        <w:t xml:space="preserve"> как другие уменьшаются. Резко увеличилось число неполных семей с 83 в прошлом году,  до 114 </w:t>
      </w:r>
      <w:proofErr w:type="gramStart"/>
      <w:r w:rsidRPr="006861BF">
        <w:rPr>
          <w:rFonts w:ascii="Times New Roman" w:hAnsi="Times New Roman"/>
          <w:sz w:val="28"/>
          <w:szCs w:val="28"/>
        </w:rPr>
        <w:t>в</w:t>
      </w:r>
      <w:proofErr w:type="gramEnd"/>
      <w:r w:rsidRPr="006861BF">
        <w:rPr>
          <w:rFonts w:ascii="Times New Roman" w:hAnsi="Times New Roman"/>
          <w:sz w:val="28"/>
          <w:szCs w:val="28"/>
        </w:rPr>
        <w:t xml:space="preserve"> текущем.  Этот факт принимается во внимание администрацией и  педагогами школы, так как отрицательно влияет на психику детей. С учета КДН по выбытию снят 1 ученик, но 2 прибыли. В числе учащихся на домашнем обучении пополнение с 10 до 21 в связи с тем, что дети с ОВЗ были выведены из общеобразовательных классов и в течени</w:t>
      </w:r>
      <w:proofErr w:type="gramStart"/>
      <w:r w:rsidRPr="006861BF">
        <w:rPr>
          <w:rFonts w:ascii="Times New Roman" w:hAnsi="Times New Roman"/>
          <w:sz w:val="28"/>
          <w:szCs w:val="28"/>
        </w:rPr>
        <w:t>и</w:t>
      </w:r>
      <w:proofErr w:type="gramEnd"/>
      <w:r w:rsidRPr="006861BF">
        <w:rPr>
          <w:rFonts w:ascii="Times New Roman" w:hAnsi="Times New Roman"/>
          <w:sz w:val="28"/>
          <w:szCs w:val="28"/>
        </w:rPr>
        <w:t xml:space="preserve"> года обучались у Курочкиной Л.А. в пришкольном интернате. </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Администрация школы держит на контроле детей данной категории, отслеживает посещаемость и успеваемость, совершает рейды в семьи на предмет наличия одежды, еды, места для занятий и отдыха, отношения родителей к детям.</w:t>
      </w:r>
    </w:p>
    <w:p w:rsidR="00DE61B0" w:rsidRPr="006861BF" w:rsidRDefault="00DE61B0" w:rsidP="00FB2215">
      <w:pPr>
        <w:spacing w:after="0" w:line="240" w:lineRule="auto"/>
        <w:rPr>
          <w:rFonts w:ascii="Times New Roman" w:hAnsi="Times New Roman"/>
          <w:b/>
          <w:sz w:val="28"/>
          <w:szCs w:val="28"/>
        </w:rPr>
      </w:pPr>
    </w:p>
    <w:p w:rsidR="00DE61B0" w:rsidRPr="006861BF" w:rsidRDefault="00FC6422" w:rsidP="00FB2215">
      <w:pPr>
        <w:spacing w:after="0" w:line="240" w:lineRule="auto"/>
        <w:ind w:firstLine="426"/>
        <w:rPr>
          <w:rFonts w:ascii="Times New Roman" w:hAnsi="Times New Roman"/>
          <w:b/>
          <w:sz w:val="28"/>
          <w:szCs w:val="28"/>
        </w:rPr>
      </w:pPr>
      <w:r>
        <w:rPr>
          <w:rFonts w:ascii="Times New Roman" w:hAnsi="Times New Roman"/>
          <w:b/>
          <w:sz w:val="28"/>
          <w:szCs w:val="28"/>
        </w:rPr>
        <w:t>4.2.</w:t>
      </w:r>
      <w:r w:rsidR="00DE61B0" w:rsidRPr="006861BF">
        <w:rPr>
          <w:rFonts w:ascii="Times New Roman" w:hAnsi="Times New Roman"/>
          <w:b/>
          <w:sz w:val="28"/>
          <w:szCs w:val="28"/>
        </w:rPr>
        <w:t xml:space="preserve">  Социокультурную среду ш</w:t>
      </w:r>
      <w:r w:rsidR="00940966" w:rsidRPr="006861BF">
        <w:rPr>
          <w:rFonts w:ascii="Times New Roman" w:hAnsi="Times New Roman"/>
          <w:b/>
          <w:sz w:val="28"/>
          <w:szCs w:val="28"/>
        </w:rPr>
        <w:t xml:space="preserve">колы в 2012 - 2013 учебном году </w:t>
      </w:r>
      <w:r w:rsidR="00DE61B0" w:rsidRPr="006861BF">
        <w:rPr>
          <w:rFonts w:ascii="Times New Roman" w:hAnsi="Times New Roman"/>
          <w:b/>
          <w:sz w:val="28"/>
          <w:szCs w:val="28"/>
        </w:rPr>
        <w:t>составляли:</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-отдел образования Армизонского муниципального района;</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-районный дом культуры;</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-детская библиотека;</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-детская школа искусств;</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-спортивный комплекс "Здоровье";</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-детский сад «Солнышко»;</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-детский сад «Родничок»;</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-дом детского творчества;</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-Омутинский РОВД;</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-военкомат;</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-редакция газеты;</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-пожарная часть;</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w:t>
      </w:r>
      <w:proofErr w:type="spellStart"/>
      <w:r w:rsidRPr="006861BF">
        <w:rPr>
          <w:rFonts w:ascii="Times New Roman" w:hAnsi="Times New Roman"/>
          <w:sz w:val="28"/>
          <w:szCs w:val="28"/>
        </w:rPr>
        <w:t>Облстная</w:t>
      </w:r>
      <w:proofErr w:type="spellEnd"/>
      <w:r w:rsidRPr="006861BF">
        <w:rPr>
          <w:rFonts w:ascii="Times New Roman" w:hAnsi="Times New Roman"/>
          <w:sz w:val="28"/>
          <w:szCs w:val="28"/>
        </w:rPr>
        <w:t xml:space="preserve"> больница №7;</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-КЦСОН.</w:t>
      </w:r>
    </w:p>
    <w:p w:rsidR="00DE61B0" w:rsidRPr="006861BF" w:rsidRDefault="00DE61B0" w:rsidP="00FB2215">
      <w:pPr>
        <w:spacing w:after="0" w:line="240" w:lineRule="auto"/>
        <w:ind w:firstLine="900"/>
        <w:rPr>
          <w:rFonts w:ascii="Times New Roman" w:hAnsi="Times New Roman"/>
          <w:sz w:val="28"/>
          <w:szCs w:val="28"/>
        </w:rPr>
      </w:pP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Данные общественные объединения и организации оказывали  существенное положительное воздействие на воспитательный процесс через непосредственное </w:t>
      </w:r>
      <w:r w:rsidRPr="006861BF">
        <w:rPr>
          <w:rFonts w:ascii="Times New Roman" w:hAnsi="Times New Roman"/>
          <w:sz w:val="28"/>
          <w:szCs w:val="28"/>
        </w:rPr>
        <w:lastRenderedPageBreak/>
        <w:t>сотрудничество и разнообразные формы работы (благотворительная деятельность, экскурсии, праздники, конкурсы, соревнования, фестивали, беседы, акции др.)</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Но в селе имеется сеть торговых точек и заведений, реализующих спиртную и табачную продукцию, что оказывает негативное влияние на здоровье и поведение учащихся. К сожалению, проблема курения остается и требует усиленного контроля со стороны </w:t>
      </w:r>
      <w:proofErr w:type="spellStart"/>
      <w:r w:rsidRPr="006861BF">
        <w:rPr>
          <w:rFonts w:ascii="Times New Roman" w:hAnsi="Times New Roman"/>
          <w:sz w:val="28"/>
          <w:szCs w:val="28"/>
        </w:rPr>
        <w:t>педколлектива</w:t>
      </w:r>
      <w:proofErr w:type="spellEnd"/>
      <w:r w:rsidRPr="006861BF">
        <w:rPr>
          <w:rFonts w:ascii="Times New Roman" w:hAnsi="Times New Roman"/>
          <w:sz w:val="28"/>
          <w:szCs w:val="28"/>
        </w:rPr>
        <w:t xml:space="preserve"> и родителей. Необходим</w:t>
      </w:r>
      <w:r w:rsidR="00CB47FE">
        <w:rPr>
          <w:rFonts w:ascii="Times New Roman" w:hAnsi="Times New Roman"/>
          <w:sz w:val="28"/>
          <w:szCs w:val="28"/>
        </w:rPr>
        <w:t>о</w:t>
      </w:r>
      <w:r w:rsidRPr="006861BF">
        <w:rPr>
          <w:rFonts w:ascii="Times New Roman" w:hAnsi="Times New Roman"/>
          <w:sz w:val="28"/>
          <w:szCs w:val="28"/>
        </w:rPr>
        <w:t xml:space="preserve"> продолжить  и усилить просветительскую работу по предупреждению асоциального поведения и вредных привычек. </w:t>
      </w:r>
    </w:p>
    <w:p w:rsidR="00DE61B0" w:rsidRPr="006861BF" w:rsidRDefault="00CB47FE" w:rsidP="00FB2215">
      <w:pPr>
        <w:spacing w:after="0" w:line="240" w:lineRule="auto"/>
        <w:ind w:firstLine="567"/>
        <w:rPr>
          <w:rFonts w:ascii="Times New Roman" w:hAnsi="Times New Roman"/>
          <w:sz w:val="28"/>
          <w:szCs w:val="28"/>
        </w:rPr>
      </w:pPr>
      <w:r>
        <w:rPr>
          <w:rFonts w:ascii="Times New Roman" w:hAnsi="Times New Roman"/>
          <w:b/>
          <w:sz w:val="28"/>
          <w:szCs w:val="28"/>
        </w:rPr>
        <w:t xml:space="preserve">4.3. </w:t>
      </w:r>
      <w:r w:rsidR="00DE61B0" w:rsidRPr="006861BF">
        <w:rPr>
          <w:rFonts w:ascii="Times New Roman" w:hAnsi="Times New Roman"/>
          <w:b/>
          <w:sz w:val="28"/>
          <w:szCs w:val="28"/>
        </w:rPr>
        <w:t>Ученическое самоуправление</w:t>
      </w:r>
      <w:r w:rsidR="00DE61B0" w:rsidRPr="006861BF">
        <w:rPr>
          <w:rFonts w:ascii="Times New Roman" w:hAnsi="Times New Roman"/>
          <w:sz w:val="28"/>
          <w:szCs w:val="28"/>
        </w:rPr>
        <w:t>.</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Работа органов самоуправления стала неотъемлемой частью жизни школьного и классного коллективов. В каждом классном коллективе в начале года выбирается командир и министры, которые в свою очередь входят в министерства. В конце года в школе было проведено анкетирование по развитию ученического самоуправления. </w:t>
      </w:r>
    </w:p>
    <w:p w:rsidR="00DE61B0" w:rsidRPr="006861BF" w:rsidRDefault="00DE61B0" w:rsidP="00FB2215">
      <w:pPr>
        <w:spacing w:after="0" w:line="240" w:lineRule="auto"/>
        <w:rPr>
          <w:rFonts w:ascii="Times New Roman" w:hAnsi="Times New Roman"/>
          <w:b/>
          <w:sz w:val="28"/>
          <w:szCs w:val="28"/>
        </w:rPr>
      </w:pPr>
      <w:r w:rsidRPr="006861BF">
        <w:rPr>
          <w:rFonts w:ascii="Times New Roman" w:hAnsi="Times New Roman"/>
          <w:b/>
          <w:sz w:val="28"/>
          <w:szCs w:val="28"/>
        </w:rPr>
        <w:t>Результаты анкетирования по  развитию ученического самоуправления</w:t>
      </w:r>
    </w:p>
    <w:p w:rsidR="00DE61B0" w:rsidRPr="006861BF" w:rsidRDefault="00940966" w:rsidP="00FB2215">
      <w:pPr>
        <w:spacing w:after="0" w:line="240" w:lineRule="auto"/>
        <w:rPr>
          <w:rFonts w:ascii="Times New Roman" w:hAnsi="Times New Roman"/>
          <w:b/>
          <w:sz w:val="28"/>
          <w:szCs w:val="28"/>
        </w:rPr>
      </w:pPr>
      <w:r w:rsidRPr="006861BF">
        <w:rPr>
          <w:rFonts w:ascii="Times New Roman" w:hAnsi="Times New Roman"/>
          <w:b/>
          <w:sz w:val="28"/>
          <w:szCs w:val="28"/>
        </w:rPr>
        <w:t xml:space="preserve">за 2012-2013 учебный год </w:t>
      </w:r>
      <w:r w:rsidR="00DE61B0" w:rsidRPr="006861BF">
        <w:rPr>
          <w:rFonts w:ascii="Times New Roman" w:hAnsi="Times New Roman"/>
          <w:b/>
          <w:sz w:val="28"/>
          <w:szCs w:val="28"/>
        </w:rPr>
        <w:t xml:space="preserve"> </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800"/>
        <w:gridCol w:w="1980"/>
        <w:gridCol w:w="1980"/>
      </w:tblGrid>
      <w:tr w:rsidR="00DE61B0" w:rsidRPr="006861BF" w:rsidTr="00526A6C">
        <w:trPr>
          <w:trHeight w:val="199"/>
        </w:trPr>
        <w:tc>
          <w:tcPr>
            <w:tcW w:w="37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Класс и количество детей, принявших участие в анкетировании</w:t>
            </w:r>
          </w:p>
        </w:tc>
        <w:tc>
          <w:tcPr>
            <w:tcW w:w="180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Высокий уровень </w:t>
            </w: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Средний</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уровень</w:t>
            </w:r>
          </w:p>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Низкий уровень </w:t>
            </w:r>
          </w:p>
        </w:tc>
      </w:tr>
      <w:tr w:rsidR="00DE61B0" w:rsidRPr="006861BF" w:rsidTr="00526A6C">
        <w:trPr>
          <w:trHeight w:val="146"/>
        </w:trPr>
        <w:tc>
          <w:tcPr>
            <w:tcW w:w="37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 «а» класс – 23 человека</w:t>
            </w:r>
          </w:p>
        </w:tc>
        <w:tc>
          <w:tcPr>
            <w:tcW w:w="180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b/>
                <w:sz w:val="28"/>
                <w:szCs w:val="28"/>
              </w:rPr>
              <w:t>+</w:t>
            </w: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r>
      <w:tr w:rsidR="00DE61B0" w:rsidRPr="006861BF" w:rsidTr="00526A6C">
        <w:trPr>
          <w:trHeight w:val="73"/>
        </w:trPr>
        <w:tc>
          <w:tcPr>
            <w:tcW w:w="37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 «б» класс – 21 человек</w:t>
            </w:r>
          </w:p>
        </w:tc>
        <w:tc>
          <w:tcPr>
            <w:tcW w:w="180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b/>
                <w:sz w:val="28"/>
                <w:szCs w:val="28"/>
              </w:rPr>
              <w:t>+</w:t>
            </w: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r>
      <w:tr w:rsidR="00DE61B0" w:rsidRPr="006861BF" w:rsidTr="00526A6C">
        <w:trPr>
          <w:trHeight w:val="70"/>
        </w:trPr>
        <w:tc>
          <w:tcPr>
            <w:tcW w:w="37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 «в» класс – 22 человека</w:t>
            </w:r>
          </w:p>
        </w:tc>
        <w:tc>
          <w:tcPr>
            <w:tcW w:w="180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r>
      <w:tr w:rsidR="00DE61B0" w:rsidRPr="006861BF" w:rsidTr="00526A6C">
        <w:trPr>
          <w:trHeight w:val="138"/>
        </w:trPr>
        <w:tc>
          <w:tcPr>
            <w:tcW w:w="37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 «а» класс – 20 человек</w:t>
            </w:r>
          </w:p>
        </w:tc>
        <w:tc>
          <w:tcPr>
            <w:tcW w:w="180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r>
      <w:tr w:rsidR="00DE61B0" w:rsidRPr="006861BF" w:rsidTr="00526A6C">
        <w:trPr>
          <w:trHeight w:val="169"/>
        </w:trPr>
        <w:tc>
          <w:tcPr>
            <w:tcW w:w="37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 «б» класс –15 человек</w:t>
            </w:r>
          </w:p>
        </w:tc>
        <w:tc>
          <w:tcPr>
            <w:tcW w:w="180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r>
      <w:tr w:rsidR="00DE61B0" w:rsidRPr="006861BF" w:rsidTr="00526A6C">
        <w:trPr>
          <w:trHeight w:val="169"/>
        </w:trPr>
        <w:tc>
          <w:tcPr>
            <w:tcW w:w="37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7 «а» класс –24 человека</w:t>
            </w:r>
          </w:p>
        </w:tc>
        <w:tc>
          <w:tcPr>
            <w:tcW w:w="180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r>
      <w:tr w:rsidR="00DE61B0" w:rsidRPr="006861BF" w:rsidTr="00526A6C">
        <w:trPr>
          <w:trHeight w:val="111"/>
        </w:trPr>
        <w:tc>
          <w:tcPr>
            <w:tcW w:w="37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7 «б» класс –24 человека</w:t>
            </w:r>
          </w:p>
        </w:tc>
        <w:tc>
          <w:tcPr>
            <w:tcW w:w="180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r>
      <w:tr w:rsidR="00DE61B0" w:rsidRPr="006861BF" w:rsidTr="00526A6C">
        <w:trPr>
          <w:trHeight w:val="218"/>
        </w:trPr>
        <w:tc>
          <w:tcPr>
            <w:tcW w:w="37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8 «а» класс – 21 человек</w:t>
            </w:r>
          </w:p>
        </w:tc>
        <w:tc>
          <w:tcPr>
            <w:tcW w:w="180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w:t>
            </w:r>
          </w:p>
        </w:tc>
      </w:tr>
      <w:tr w:rsidR="00DE61B0" w:rsidRPr="006861BF" w:rsidTr="00526A6C">
        <w:trPr>
          <w:trHeight w:val="70"/>
        </w:trPr>
        <w:tc>
          <w:tcPr>
            <w:tcW w:w="37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8 «б» класс – 19 человек</w:t>
            </w:r>
          </w:p>
        </w:tc>
        <w:tc>
          <w:tcPr>
            <w:tcW w:w="180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w:t>
            </w:r>
          </w:p>
        </w:tc>
      </w:tr>
      <w:tr w:rsidR="00DE61B0" w:rsidRPr="006861BF" w:rsidTr="00526A6C">
        <w:trPr>
          <w:trHeight w:val="103"/>
        </w:trPr>
        <w:tc>
          <w:tcPr>
            <w:tcW w:w="37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8 «в» класс –22 человека</w:t>
            </w:r>
          </w:p>
        </w:tc>
        <w:tc>
          <w:tcPr>
            <w:tcW w:w="180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r>
      <w:tr w:rsidR="00DE61B0" w:rsidRPr="006861BF" w:rsidTr="00526A6C">
        <w:trPr>
          <w:trHeight w:val="224"/>
        </w:trPr>
        <w:tc>
          <w:tcPr>
            <w:tcW w:w="37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9 «а» класс –20 человек</w:t>
            </w:r>
          </w:p>
        </w:tc>
        <w:tc>
          <w:tcPr>
            <w:tcW w:w="180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w:t>
            </w:r>
          </w:p>
        </w:tc>
      </w:tr>
      <w:tr w:rsidR="00DE61B0" w:rsidRPr="006861BF" w:rsidTr="00526A6C">
        <w:trPr>
          <w:trHeight w:val="166"/>
        </w:trPr>
        <w:tc>
          <w:tcPr>
            <w:tcW w:w="37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9 «б» класс –18 человек</w:t>
            </w:r>
          </w:p>
        </w:tc>
        <w:tc>
          <w:tcPr>
            <w:tcW w:w="180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w:t>
            </w:r>
          </w:p>
        </w:tc>
      </w:tr>
      <w:tr w:rsidR="00DE61B0" w:rsidRPr="006861BF" w:rsidTr="00526A6C">
        <w:trPr>
          <w:trHeight w:val="107"/>
        </w:trPr>
        <w:tc>
          <w:tcPr>
            <w:tcW w:w="37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9 «в» класс –15 человек</w:t>
            </w:r>
          </w:p>
        </w:tc>
        <w:tc>
          <w:tcPr>
            <w:tcW w:w="180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w:t>
            </w:r>
          </w:p>
        </w:tc>
      </w:tr>
      <w:tr w:rsidR="00DE61B0" w:rsidRPr="006861BF" w:rsidTr="00526A6C">
        <w:trPr>
          <w:trHeight w:val="70"/>
        </w:trPr>
        <w:tc>
          <w:tcPr>
            <w:tcW w:w="37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10 «а» класс –16 человек</w:t>
            </w:r>
          </w:p>
        </w:tc>
        <w:tc>
          <w:tcPr>
            <w:tcW w:w="180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r>
      <w:tr w:rsidR="00DE61B0" w:rsidRPr="006861BF" w:rsidTr="00526A6C">
        <w:trPr>
          <w:trHeight w:val="157"/>
        </w:trPr>
        <w:tc>
          <w:tcPr>
            <w:tcW w:w="37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10 «б» класс –15 человек</w:t>
            </w:r>
          </w:p>
        </w:tc>
        <w:tc>
          <w:tcPr>
            <w:tcW w:w="180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b/>
                <w:sz w:val="28"/>
                <w:szCs w:val="28"/>
              </w:rPr>
              <w:t>+</w:t>
            </w: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r>
      <w:tr w:rsidR="00DE61B0" w:rsidRPr="006861BF" w:rsidTr="00526A6C">
        <w:trPr>
          <w:trHeight w:val="100"/>
        </w:trPr>
        <w:tc>
          <w:tcPr>
            <w:tcW w:w="37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11 «а» класс –23 человека</w:t>
            </w:r>
          </w:p>
        </w:tc>
        <w:tc>
          <w:tcPr>
            <w:tcW w:w="1800" w:type="dxa"/>
            <w:shd w:val="clear" w:color="auto" w:fill="auto"/>
          </w:tcPr>
          <w:p w:rsidR="00DE61B0" w:rsidRPr="006861BF" w:rsidRDefault="00DE61B0" w:rsidP="00FB2215">
            <w:pPr>
              <w:spacing w:after="0" w:line="240" w:lineRule="auto"/>
              <w:rPr>
                <w:rFonts w:ascii="Times New Roman" w:hAnsi="Times New Roman"/>
                <w:sz w:val="28"/>
                <w:szCs w:val="28"/>
              </w:rPr>
            </w:pP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b/>
                <w:sz w:val="28"/>
                <w:szCs w:val="28"/>
              </w:rPr>
              <w:t>+</w:t>
            </w: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p>
        </w:tc>
      </w:tr>
      <w:tr w:rsidR="00DE61B0" w:rsidRPr="006861BF" w:rsidTr="00526A6C">
        <w:trPr>
          <w:trHeight w:val="222"/>
        </w:trPr>
        <w:tc>
          <w:tcPr>
            <w:tcW w:w="37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Общий результат – 518 человек</w:t>
            </w:r>
          </w:p>
        </w:tc>
        <w:tc>
          <w:tcPr>
            <w:tcW w:w="180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8</w:t>
            </w:r>
          </w:p>
        </w:tc>
        <w:tc>
          <w:tcPr>
            <w:tcW w:w="1980" w:type="dxa"/>
            <w:shd w:val="clear" w:color="auto" w:fill="auto"/>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w:t>
            </w:r>
          </w:p>
        </w:tc>
      </w:tr>
    </w:tbl>
    <w:p w:rsidR="00DE61B0" w:rsidRPr="006861BF" w:rsidRDefault="00DE61B0" w:rsidP="00FB2215">
      <w:pPr>
        <w:spacing w:after="0" w:line="240" w:lineRule="auto"/>
        <w:ind w:firstLine="900"/>
        <w:rPr>
          <w:rFonts w:ascii="Times New Roman" w:hAnsi="Times New Roman"/>
          <w:sz w:val="28"/>
          <w:szCs w:val="28"/>
        </w:rPr>
      </w:pP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Результаты анкетирования по  развитию ученического самоуправления</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за 2012-2013 учебный год позволяют сделать вывод, что 5 классы активно участвуют в школьном </w:t>
      </w:r>
      <w:proofErr w:type="gramStart"/>
      <w:r w:rsidRPr="006861BF">
        <w:rPr>
          <w:rFonts w:ascii="Times New Roman" w:hAnsi="Times New Roman"/>
          <w:sz w:val="28"/>
          <w:szCs w:val="28"/>
        </w:rPr>
        <w:t>самоуправлении</w:t>
      </w:r>
      <w:proofErr w:type="gramEnd"/>
      <w:r w:rsidRPr="006861BF">
        <w:rPr>
          <w:rFonts w:ascii="Times New Roman" w:hAnsi="Times New Roman"/>
          <w:sz w:val="28"/>
          <w:szCs w:val="28"/>
        </w:rPr>
        <w:t xml:space="preserve"> затем идет спад активности и к старшей школе вновь активность преобладает высокая.   </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На уровне школы самоуправление организовано через детскую организацию "Ребячья </w:t>
      </w:r>
      <w:proofErr w:type="gramStart"/>
      <w:r w:rsidRPr="006861BF">
        <w:rPr>
          <w:rFonts w:ascii="Times New Roman" w:hAnsi="Times New Roman"/>
          <w:sz w:val="28"/>
          <w:szCs w:val="28"/>
        </w:rPr>
        <w:t>Республика</w:t>
      </w:r>
      <w:proofErr w:type="gramEnd"/>
      <w:r w:rsidRPr="006861BF">
        <w:rPr>
          <w:rFonts w:ascii="Times New Roman" w:hAnsi="Times New Roman"/>
          <w:sz w:val="28"/>
          <w:szCs w:val="28"/>
        </w:rPr>
        <w:t xml:space="preserve">" в которой состоит 342 школьника. Высшим органом детской организации «Ребячья республика» является конференция. </w:t>
      </w:r>
      <w:proofErr w:type="gramStart"/>
      <w:r w:rsidRPr="006861BF">
        <w:rPr>
          <w:rFonts w:ascii="Times New Roman" w:hAnsi="Times New Roman"/>
          <w:sz w:val="28"/>
          <w:szCs w:val="28"/>
        </w:rPr>
        <w:t xml:space="preserve">Высшим управляющим лицом со стороны учащихся является президент детской организации, Процедура выборов в виде деловой игры, заседания, разработка, подготовка и проведение </w:t>
      </w:r>
      <w:r w:rsidRPr="006861BF">
        <w:rPr>
          <w:rFonts w:ascii="Times New Roman" w:hAnsi="Times New Roman"/>
          <w:sz w:val="28"/>
          <w:szCs w:val="28"/>
        </w:rPr>
        <w:lastRenderedPageBreak/>
        <w:t xml:space="preserve">Советов Дела и мероприятий, обсуждение предложений по совершенствованию учебно – воспитательного процесса, </w:t>
      </w:r>
      <w:r w:rsidR="00940966" w:rsidRPr="006861BF">
        <w:rPr>
          <w:rFonts w:ascii="Times New Roman" w:hAnsi="Times New Roman"/>
          <w:sz w:val="28"/>
          <w:szCs w:val="28"/>
        </w:rPr>
        <w:t>рассмотрение</w:t>
      </w:r>
      <w:r w:rsidRPr="006861BF">
        <w:rPr>
          <w:rFonts w:ascii="Times New Roman" w:hAnsi="Times New Roman"/>
          <w:sz w:val="28"/>
          <w:szCs w:val="28"/>
        </w:rPr>
        <w:t xml:space="preserve"> положений, заслушивание отчётов, оценка результатов деятельности и др. способствовала формированию ответственности, организаторских умений, формированию правовых знани</w:t>
      </w:r>
      <w:r w:rsidR="00940966" w:rsidRPr="006861BF">
        <w:rPr>
          <w:rFonts w:ascii="Times New Roman" w:hAnsi="Times New Roman"/>
          <w:sz w:val="28"/>
          <w:szCs w:val="28"/>
        </w:rPr>
        <w:t>й, умений, ключевых компетенций.</w:t>
      </w:r>
      <w:proofErr w:type="gramEnd"/>
    </w:p>
    <w:p w:rsidR="00940966" w:rsidRPr="006861BF" w:rsidRDefault="00940966" w:rsidP="00FB2215">
      <w:pPr>
        <w:spacing w:after="0" w:line="240" w:lineRule="auto"/>
        <w:ind w:firstLine="900"/>
        <w:rPr>
          <w:rFonts w:ascii="Times New Roman" w:hAnsi="Times New Roman"/>
          <w:b/>
          <w:sz w:val="28"/>
          <w:szCs w:val="28"/>
        </w:rPr>
      </w:pPr>
    </w:p>
    <w:p w:rsidR="00DE61B0" w:rsidRPr="006861BF" w:rsidRDefault="00CB47FE" w:rsidP="00FB2215">
      <w:pPr>
        <w:spacing w:after="0" w:line="240" w:lineRule="auto"/>
        <w:ind w:firstLine="426"/>
        <w:rPr>
          <w:rFonts w:ascii="Times New Roman" w:hAnsi="Times New Roman"/>
          <w:b/>
          <w:sz w:val="28"/>
          <w:szCs w:val="28"/>
        </w:rPr>
      </w:pPr>
      <w:r>
        <w:rPr>
          <w:rFonts w:ascii="Times New Roman" w:hAnsi="Times New Roman"/>
          <w:b/>
          <w:sz w:val="28"/>
          <w:szCs w:val="28"/>
        </w:rPr>
        <w:t xml:space="preserve">4.4. </w:t>
      </w:r>
      <w:r w:rsidR="00940966" w:rsidRPr="006861BF">
        <w:rPr>
          <w:rFonts w:ascii="Times New Roman" w:hAnsi="Times New Roman"/>
          <w:b/>
          <w:sz w:val="28"/>
          <w:szCs w:val="28"/>
        </w:rPr>
        <w:t>Школьный музей.</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Особое место в школе отведено школьному музею. Его экспонаты пополняются. В течени</w:t>
      </w:r>
      <w:proofErr w:type="gramStart"/>
      <w:r w:rsidRPr="006861BF">
        <w:rPr>
          <w:rFonts w:ascii="Times New Roman" w:hAnsi="Times New Roman"/>
          <w:sz w:val="28"/>
          <w:szCs w:val="28"/>
        </w:rPr>
        <w:t>и</w:t>
      </w:r>
      <w:proofErr w:type="gramEnd"/>
      <w:r w:rsidRPr="006861BF">
        <w:rPr>
          <w:rFonts w:ascii="Times New Roman" w:hAnsi="Times New Roman"/>
          <w:sz w:val="28"/>
          <w:szCs w:val="28"/>
        </w:rPr>
        <w:t xml:space="preserve"> года оформляются различные экспозиции, проводятся экскурсии. В прошедшем учебном году были постоянные выставки "История и быт жителей Армизонского района", "Наши земляки в годы ВОВ", "Учителя </w:t>
      </w:r>
      <w:proofErr w:type="spellStart"/>
      <w:r w:rsidRPr="006861BF">
        <w:rPr>
          <w:rFonts w:ascii="Times New Roman" w:hAnsi="Times New Roman"/>
          <w:sz w:val="28"/>
          <w:szCs w:val="28"/>
        </w:rPr>
        <w:t>Армизонской</w:t>
      </w:r>
      <w:proofErr w:type="spellEnd"/>
      <w:r w:rsidRPr="006861BF">
        <w:rPr>
          <w:rFonts w:ascii="Times New Roman" w:hAnsi="Times New Roman"/>
          <w:sz w:val="28"/>
          <w:szCs w:val="28"/>
        </w:rPr>
        <w:t xml:space="preserve"> школы" "История </w:t>
      </w:r>
      <w:proofErr w:type="spellStart"/>
      <w:r w:rsidRPr="006861BF">
        <w:rPr>
          <w:rFonts w:ascii="Times New Roman" w:hAnsi="Times New Roman"/>
          <w:sz w:val="28"/>
          <w:szCs w:val="28"/>
        </w:rPr>
        <w:t>Армизонской</w:t>
      </w:r>
      <w:proofErr w:type="spellEnd"/>
      <w:r w:rsidRPr="006861BF">
        <w:rPr>
          <w:rFonts w:ascii="Times New Roman" w:hAnsi="Times New Roman"/>
          <w:sz w:val="28"/>
          <w:szCs w:val="28"/>
        </w:rPr>
        <w:t xml:space="preserve"> школы", а так же сменные выставки, в связи с празднованием знаменательных дат "70-летие Сталинградской битвы", "145 – </w:t>
      </w:r>
      <w:proofErr w:type="spellStart"/>
      <w:r w:rsidRPr="006861BF">
        <w:rPr>
          <w:rFonts w:ascii="Times New Roman" w:hAnsi="Times New Roman"/>
          <w:sz w:val="28"/>
          <w:szCs w:val="28"/>
        </w:rPr>
        <w:t>летие</w:t>
      </w:r>
      <w:proofErr w:type="spellEnd"/>
      <w:r w:rsidRPr="006861BF">
        <w:rPr>
          <w:rFonts w:ascii="Times New Roman" w:hAnsi="Times New Roman"/>
          <w:sz w:val="28"/>
          <w:szCs w:val="28"/>
        </w:rPr>
        <w:t xml:space="preserve"> </w:t>
      </w:r>
      <w:proofErr w:type="spellStart"/>
      <w:r w:rsidRPr="006861BF">
        <w:rPr>
          <w:rFonts w:ascii="Times New Roman" w:hAnsi="Times New Roman"/>
          <w:sz w:val="28"/>
          <w:szCs w:val="28"/>
        </w:rPr>
        <w:t>Армизонской</w:t>
      </w:r>
      <w:proofErr w:type="spellEnd"/>
      <w:r w:rsidRPr="006861BF">
        <w:rPr>
          <w:rFonts w:ascii="Times New Roman" w:hAnsi="Times New Roman"/>
          <w:sz w:val="28"/>
          <w:szCs w:val="28"/>
        </w:rPr>
        <w:t xml:space="preserve"> школы", "90-летие Армизонского района". В течени</w:t>
      </w:r>
      <w:proofErr w:type="gramStart"/>
      <w:r w:rsidRPr="006861BF">
        <w:rPr>
          <w:rFonts w:ascii="Times New Roman" w:hAnsi="Times New Roman"/>
          <w:sz w:val="28"/>
          <w:szCs w:val="28"/>
        </w:rPr>
        <w:t>и</w:t>
      </w:r>
      <w:proofErr w:type="gramEnd"/>
      <w:r w:rsidRPr="006861BF">
        <w:rPr>
          <w:rFonts w:ascii="Times New Roman" w:hAnsi="Times New Roman"/>
          <w:sz w:val="28"/>
          <w:szCs w:val="28"/>
        </w:rPr>
        <w:t xml:space="preserve"> 2012 – 2013 учебного года было проведено 35 экскурсий, музей посетили 611 человек: учащиеся школы, ветераны педагогического труда, дети детского сада, Главы сельских поселений, родители.</w:t>
      </w:r>
    </w:p>
    <w:p w:rsidR="00940966" w:rsidRPr="006861BF" w:rsidRDefault="00940966" w:rsidP="00FB2215">
      <w:pPr>
        <w:spacing w:after="0" w:line="240" w:lineRule="auto"/>
        <w:rPr>
          <w:rFonts w:ascii="Times New Roman" w:hAnsi="Times New Roman"/>
          <w:sz w:val="28"/>
          <w:szCs w:val="28"/>
        </w:rPr>
      </w:pPr>
    </w:p>
    <w:p w:rsidR="00DE61B0" w:rsidRPr="006861BF" w:rsidRDefault="00DE61B0" w:rsidP="00FB2215">
      <w:pPr>
        <w:numPr>
          <w:ilvl w:val="1"/>
          <w:numId w:val="47"/>
        </w:numPr>
        <w:spacing w:after="0" w:line="240" w:lineRule="auto"/>
        <w:ind w:left="0"/>
        <w:rPr>
          <w:rFonts w:ascii="Times New Roman" w:hAnsi="Times New Roman"/>
          <w:b/>
          <w:sz w:val="28"/>
          <w:szCs w:val="28"/>
        </w:rPr>
      </w:pPr>
      <w:r w:rsidRPr="006861BF">
        <w:rPr>
          <w:rFonts w:ascii="Times New Roman" w:hAnsi="Times New Roman"/>
          <w:b/>
          <w:sz w:val="28"/>
          <w:szCs w:val="28"/>
        </w:rPr>
        <w:t>Дополнительное образование.</w:t>
      </w:r>
    </w:p>
    <w:p w:rsidR="00DE61B0"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Система дополнительного образования была организована по следующим направлениям: </w:t>
      </w:r>
    </w:p>
    <w:p w:rsidR="00CB47FE" w:rsidRPr="006861BF" w:rsidRDefault="00CB47FE" w:rsidP="00FB2215">
      <w:pPr>
        <w:spacing w:after="0" w:line="240" w:lineRule="auto"/>
        <w:ind w:firstLine="900"/>
        <w:rPr>
          <w:rFonts w:ascii="Times New Roman" w:hAnsi="Times New Roman"/>
          <w:sz w:val="28"/>
          <w:szCs w:val="28"/>
        </w:rPr>
      </w:pPr>
    </w:p>
    <w:p w:rsidR="00CB47FE" w:rsidRPr="006861BF" w:rsidRDefault="00CB47FE" w:rsidP="00FB2215">
      <w:pPr>
        <w:spacing w:after="0" w:line="240" w:lineRule="auto"/>
        <w:rPr>
          <w:rFonts w:ascii="Times New Roman" w:hAnsi="Times New Roman"/>
          <w:b/>
          <w:sz w:val="28"/>
          <w:szCs w:val="28"/>
        </w:rPr>
      </w:pPr>
      <w:r w:rsidRPr="006861BF">
        <w:rPr>
          <w:rFonts w:ascii="Times New Roman" w:hAnsi="Times New Roman"/>
          <w:b/>
          <w:sz w:val="28"/>
          <w:szCs w:val="28"/>
        </w:rPr>
        <w:t>Дополнительное образование в 2012 – 2013 учебном году</w:t>
      </w:r>
    </w:p>
    <w:p w:rsidR="00940966" w:rsidRPr="006861BF" w:rsidRDefault="00940966" w:rsidP="00FB2215">
      <w:pPr>
        <w:spacing w:after="0" w:line="240" w:lineRule="auto"/>
        <w:ind w:firstLine="900"/>
        <w:rPr>
          <w:rFonts w:ascii="Times New Roman" w:hAnsi="Times New Roman"/>
          <w:sz w:val="28"/>
          <w:szCs w:val="28"/>
        </w:rPr>
      </w:pPr>
    </w:p>
    <w:tbl>
      <w:tblPr>
        <w:tblW w:w="972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DE61B0" w:rsidRPr="006861BF" w:rsidTr="00CB47FE">
        <w:trPr>
          <w:cantSplit/>
          <w:trHeight w:val="385"/>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ind w:right="-108" w:hanging="6"/>
              <w:rPr>
                <w:rFonts w:ascii="Times New Roman" w:hAnsi="Times New Roman"/>
                <w:b/>
                <w:sz w:val="28"/>
                <w:szCs w:val="28"/>
              </w:rPr>
            </w:pPr>
            <w:r w:rsidRPr="006861BF">
              <w:rPr>
                <w:rFonts w:ascii="Times New Roman" w:hAnsi="Times New Roman"/>
                <w:b/>
                <w:sz w:val="28"/>
                <w:szCs w:val="28"/>
              </w:rPr>
              <w:t>ХУДОЖЕСТВЕННО-ЭСТЕТИЧЕСКОЕ НАПРАВЛЕНИЕ</w:t>
            </w: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«Чудеса из бумаги» </w:t>
            </w: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«Радужный мир» </w:t>
            </w: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"Подсолнушки"</w:t>
            </w: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Вокальный кружок «Лад» </w:t>
            </w: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«Вокальная группа»</w:t>
            </w: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b/>
                <w:sz w:val="28"/>
                <w:szCs w:val="28"/>
              </w:rPr>
              <w:t>НАУЧНО-ПОЗНАВАТЕЛЬНОЕ НАПРАВЛЕНИЕ</w:t>
            </w: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«Умники и умницы»</w:t>
            </w: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«Я исследователь»</w:t>
            </w: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«Занимательная информатика»</w:t>
            </w: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«Юным умникам и умницам»</w:t>
            </w: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"Светофор"</w:t>
            </w: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"Риторика"</w:t>
            </w: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"Развивающая математика"</w:t>
            </w: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b/>
                <w:sz w:val="28"/>
                <w:szCs w:val="28"/>
              </w:rPr>
              <w:t>ВОЕННО-ПАТРИОТИЧЕСКОЕ НАПРАВЛЕНИЕ</w:t>
            </w:r>
          </w:p>
        </w:tc>
      </w:tr>
      <w:tr w:rsidR="00DE61B0" w:rsidRPr="006861BF" w:rsidTr="00CB47FE">
        <w:trPr>
          <w:cantSplit/>
          <w:trHeight w:val="305"/>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"Мое Отечество" </w:t>
            </w:r>
          </w:p>
        </w:tc>
      </w:tr>
      <w:tr w:rsidR="00DE61B0" w:rsidRPr="006861BF" w:rsidTr="00CB47FE">
        <w:trPr>
          <w:cantSplit/>
          <w:trHeight w:val="358"/>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«Славутич»</w:t>
            </w:r>
          </w:p>
        </w:tc>
      </w:tr>
      <w:tr w:rsidR="00DE61B0" w:rsidRPr="006861BF" w:rsidTr="00CB47FE">
        <w:trPr>
          <w:cantSplit/>
          <w:trHeight w:val="339"/>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b/>
                <w:sz w:val="28"/>
                <w:szCs w:val="28"/>
              </w:rPr>
              <w:t>ТРУДОВОЕ НАПРАВЛЕНИЕ</w:t>
            </w:r>
          </w:p>
        </w:tc>
      </w:tr>
      <w:tr w:rsidR="00DE61B0" w:rsidRPr="006861BF" w:rsidTr="00CB47FE">
        <w:trPr>
          <w:cantSplit/>
          <w:trHeight w:val="281"/>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«Очень умелые ручки»</w:t>
            </w:r>
          </w:p>
        </w:tc>
      </w:tr>
      <w:tr w:rsidR="00DE61B0" w:rsidRPr="006861BF" w:rsidTr="00CB47FE">
        <w:trPr>
          <w:cantSplit/>
          <w:trHeight w:val="274"/>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«Эстетика быта»</w:t>
            </w:r>
          </w:p>
        </w:tc>
      </w:tr>
      <w:tr w:rsidR="00DE61B0" w:rsidRPr="006861BF" w:rsidTr="00CB47FE">
        <w:trPr>
          <w:cantSplit/>
          <w:trHeight w:val="274"/>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b/>
                <w:sz w:val="28"/>
                <w:szCs w:val="28"/>
              </w:rPr>
              <w:t>ЭКОЛОГО-КРАЕВЕДЧЕСКОЕ НАПРАВЛЕНИЕ</w:t>
            </w:r>
          </w:p>
        </w:tc>
      </w:tr>
      <w:tr w:rsidR="00DE61B0" w:rsidRPr="006861BF" w:rsidTr="00CB47FE">
        <w:trPr>
          <w:cantSplit/>
          <w:trHeight w:val="263"/>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«Юный географ»</w:t>
            </w:r>
          </w:p>
        </w:tc>
      </w:tr>
      <w:tr w:rsidR="00DE61B0" w:rsidRPr="006861BF" w:rsidTr="00CB47FE">
        <w:trPr>
          <w:cantSplit/>
          <w:trHeight w:val="263"/>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b/>
                <w:sz w:val="28"/>
                <w:szCs w:val="28"/>
              </w:rPr>
              <w:t>СОЦИАЛЬНО-ПЕДАГОГИЧЕСКОЕ НАПРАВЛЕНИЕ</w:t>
            </w:r>
          </w:p>
        </w:tc>
      </w:tr>
      <w:tr w:rsidR="00DE61B0" w:rsidRPr="006861BF" w:rsidTr="00CB47FE">
        <w:trPr>
          <w:cantSplit/>
          <w:trHeight w:val="268"/>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w:t>
            </w:r>
            <w:proofErr w:type="spellStart"/>
            <w:r w:rsidRPr="006861BF">
              <w:rPr>
                <w:rFonts w:ascii="Times New Roman" w:hAnsi="Times New Roman"/>
                <w:sz w:val="28"/>
                <w:szCs w:val="28"/>
              </w:rPr>
              <w:t>Добрята</w:t>
            </w:r>
            <w:proofErr w:type="spellEnd"/>
            <w:r w:rsidRPr="006861BF">
              <w:rPr>
                <w:rFonts w:ascii="Times New Roman" w:hAnsi="Times New Roman"/>
                <w:sz w:val="28"/>
                <w:szCs w:val="28"/>
              </w:rPr>
              <w:t>»</w:t>
            </w:r>
          </w:p>
        </w:tc>
      </w:tr>
      <w:tr w:rsidR="00DE61B0" w:rsidRPr="006861BF" w:rsidTr="00CB47FE">
        <w:trPr>
          <w:cantSplit/>
          <w:trHeight w:val="268"/>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b/>
                <w:sz w:val="28"/>
                <w:szCs w:val="28"/>
              </w:rPr>
              <w:t>ФИЗКУЛЬТУРНО-СПОРТИВНОЕ НАПРАВЛЕНИЕ</w:t>
            </w: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«Волейбол-Баскетбол» </w:t>
            </w: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«Школа мяча»</w:t>
            </w: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«Легкая атлетика»</w:t>
            </w:r>
          </w:p>
        </w:tc>
      </w:tr>
      <w:tr w:rsidR="00DE61B0" w:rsidRPr="006861BF" w:rsidTr="00CB47FE">
        <w:trPr>
          <w:cantSplit/>
        </w:trPr>
        <w:tc>
          <w:tcPr>
            <w:tcW w:w="972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«Тренажер»</w:t>
            </w:r>
          </w:p>
        </w:tc>
      </w:tr>
    </w:tbl>
    <w:p w:rsidR="00DE61B0" w:rsidRPr="006861BF" w:rsidRDefault="00DE61B0" w:rsidP="00FB2215">
      <w:pPr>
        <w:spacing w:after="0" w:line="240" w:lineRule="auto"/>
        <w:rPr>
          <w:rFonts w:ascii="Times New Roman" w:hAnsi="Times New Roman"/>
          <w:sz w:val="28"/>
          <w:szCs w:val="28"/>
        </w:rPr>
      </w:pPr>
    </w:p>
    <w:p w:rsidR="00DE61B0" w:rsidRPr="006861BF" w:rsidRDefault="00DE61B0" w:rsidP="00FB2215">
      <w:pPr>
        <w:spacing w:after="0" w:line="240" w:lineRule="auto"/>
        <w:rPr>
          <w:rFonts w:ascii="Times New Roman" w:hAnsi="Times New Roman"/>
          <w:b/>
          <w:sz w:val="28"/>
          <w:szCs w:val="28"/>
        </w:rPr>
      </w:pPr>
      <w:r w:rsidRPr="006861BF">
        <w:rPr>
          <w:rFonts w:ascii="Times New Roman" w:hAnsi="Times New Roman"/>
          <w:b/>
          <w:sz w:val="28"/>
          <w:szCs w:val="28"/>
        </w:rPr>
        <w:t>Сравнительный анализ занятости учащихся в кружках и  спортивных секциях</w:t>
      </w:r>
    </w:p>
    <w:p w:rsidR="00DE61B0" w:rsidRPr="006861BF" w:rsidRDefault="00DE61B0" w:rsidP="00FB2215">
      <w:pPr>
        <w:spacing w:after="0" w:line="240" w:lineRule="auto"/>
        <w:rPr>
          <w:rFonts w:ascii="Times New Roman" w:hAnsi="Times New Roman"/>
          <w:sz w:val="28"/>
          <w:szCs w:val="28"/>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981"/>
        <w:gridCol w:w="1098"/>
        <w:gridCol w:w="881"/>
        <w:gridCol w:w="1197"/>
        <w:gridCol w:w="950"/>
        <w:gridCol w:w="865"/>
        <w:gridCol w:w="892"/>
        <w:gridCol w:w="913"/>
        <w:gridCol w:w="829"/>
      </w:tblGrid>
      <w:tr w:rsidR="00DE61B0" w:rsidRPr="006861BF" w:rsidTr="00526A6C">
        <w:trPr>
          <w:cantSplit/>
        </w:trPr>
        <w:tc>
          <w:tcPr>
            <w:tcW w:w="98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Год</w:t>
            </w:r>
          </w:p>
        </w:tc>
        <w:tc>
          <w:tcPr>
            <w:tcW w:w="981"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Кол – </w:t>
            </w:r>
            <w:proofErr w:type="gramStart"/>
            <w:r w:rsidRPr="006861BF">
              <w:rPr>
                <w:rFonts w:ascii="Times New Roman" w:hAnsi="Times New Roman"/>
                <w:sz w:val="28"/>
                <w:szCs w:val="28"/>
              </w:rPr>
              <w:t>во</w:t>
            </w:r>
            <w:proofErr w:type="gramEnd"/>
            <w:r w:rsidRPr="006861BF">
              <w:rPr>
                <w:rFonts w:ascii="Times New Roman" w:hAnsi="Times New Roman"/>
                <w:sz w:val="28"/>
                <w:szCs w:val="28"/>
              </w:rPr>
              <w:t xml:space="preserve"> детей</w:t>
            </w:r>
          </w:p>
        </w:tc>
        <w:tc>
          <w:tcPr>
            <w:tcW w:w="109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АСШ</w:t>
            </w:r>
          </w:p>
        </w:tc>
        <w:tc>
          <w:tcPr>
            <w:tcW w:w="881"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ДДТ</w:t>
            </w:r>
          </w:p>
        </w:tc>
        <w:tc>
          <w:tcPr>
            <w:tcW w:w="1197"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КЦСОН</w:t>
            </w:r>
          </w:p>
        </w:tc>
        <w:tc>
          <w:tcPr>
            <w:tcW w:w="95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АНО </w:t>
            </w:r>
            <w:proofErr w:type="spellStart"/>
            <w:r w:rsidRPr="006861BF">
              <w:rPr>
                <w:rFonts w:ascii="Times New Roman" w:hAnsi="Times New Roman"/>
                <w:sz w:val="28"/>
                <w:szCs w:val="28"/>
              </w:rPr>
              <w:t>ФкиС</w:t>
            </w:r>
            <w:proofErr w:type="spellEnd"/>
          </w:p>
        </w:tc>
        <w:tc>
          <w:tcPr>
            <w:tcW w:w="865"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РДК</w:t>
            </w:r>
          </w:p>
        </w:tc>
        <w:tc>
          <w:tcPr>
            <w:tcW w:w="892"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ДШИ</w:t>
            </w:r>
          </w:p>
        </w:tc>
        <w:tc>
          <w:tcPr>
            <w:tcW w:w="913"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Всего</w:t>
            </w:r>
          </w:p>
        </w:tc>
        <w:tc>
          <w:tcPr>
            <w:tcW w:w="829"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w:t>
            </w:r>
          </w:p>
        </w:tc>
      </w:tr>
      <w:tr w:rsidR="00DE61B0" w:rsidRPr="006861BF" w:rsidTr="00526A6C">
        <w:trPr>
          <w:cantSplit/>
        </w:trPr>
        <w:tc>
          <w:tcPr>
            <w:tcW w:w="98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2010-2011</w:t>
            </w:r>
          </w:p>
        </w:tc>
        <w:tc>
          <w:tcPr>
            <w:tcW w:w="981"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592</w:t>
            </w:r>
          </w:p>
        </w:tc>
        <w:tc>
          <w:tcPr>
            <w:tcW w:w="109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305</w:t>
            </w:r>
          </w:p>
        </w:tc>
        <w:tc>
          <w:tcPr>
            <w:tcW w:w="881"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68</w:t>
            </w:r>
          </w:p>
        </w:tc>
        <w:tc>
          <w:tcPr>
            <w:tcW w:w="1197"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66</w:t>
            </w:r>
          </w:p>
        </w:tc>
        <w:tc>
          <w:tcPr>
            <w:tcW w:w="95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57</w:t>
            </w:r>
          </w:p>
        </w:tc>
        <w:tc>
          <w:tcPr>
            <w:tcW w:w="865"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149</w:t>
            </w:r>
          </w:p>
        </w:tc>
        <w:tc>
          <w:tcPr>
            <w:tcW w:w="892"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60</w:t>
            </w:r>
          </w:p>
        </w:tc>
        <w:tc>
          <w:tcPr>
            <w:tcW w:w="913"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705</w:t>
            </w:r>
          </w:p>
        </w:tc>
        <w:tc>
          <w:tcPr>
            <w:tcW w:w="829"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119</w:t>
            </w:r>
          </w:p>
        </w:tc>
      </w:tr>
      <w:tr w:rsidR="00DE61B0" w:rsidRPr="006861BF" w:rsidTr="00526A6C">
        <w:trPr>
          <w:cantSplit/>
        </w:trPr>
        <w:tc>
          <w:tcPr>
            <w:tcW w:w="98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2011-2012</w:t>
            </w:r>
          </w:p>
        </w:tc>
        <w:tc>
          <w:tcPr>
            <w:tcW w:w="981"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583</w:t>
            </w:r>
          </w:p>
        </w:tc>
        <w:tc>
          <w:tcPr>
            <w:tcW w:w="109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492</w:t>
            </w:r>
          </w:p>
        </w:tc>
        <w:tc>
          <w:tcPr>
            <w:tcW w:w="881"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54</w:t>
            </w:r>
          </w:p>
        </w:tc>
        <w:tc>
          <w:tcPr>
            <w:tcW w:w="1197"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37</w:t>
            </w:r>
          </w:p>
        </w:tc>
        <w:tc>
          <w:tcPr>
            <w:tcW w:w="95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60</w:t>
            </w:r>
          </w:p>
        </w:tc>
        <w:tc>
          <w:tcPr>
            <w:tcW w:w="865"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124</w:t>
            </w:r>
          </w:p>
        </w:tc>
        <w:tc>
          <w:tcPr>
            <w:tcW w:w="892"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85</w:t>
            </w:r>
          </w:p>
        </w:tc>
        <w:tc>
          <w:tcPr>
            <w:tcW w:w="913"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852</w:t>
            </w:r>
          </w:p>
        </w:tc>
        <w:tc>
          <w:tcPr>
            <w:tcW w:w="829"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146</w:t>
            </w:r>
          </w:p>
        </w:tc>
      </w:tr>
      <w:tr w:rsidR="00DE61B0" w:rsidRPr="006861BF" w:rsidTr="00526A6C">
        <w:trPr>
          <w:cantSplit/>
        </w:trPr>
        <w:tc>
          <w:tcPr>
            <w:tcW w:w="984"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2012 - 2013</w:t>
            </w:r>
          </w:p>
        </w:tc>
        <w:tc>
          <w:tcPr>
            <w:tcW w:w="981"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585</w:t>
            </w:r>
          </w:p>
        </w:tc>
        <w:tc>
          <w:tcPr>
            <w:tcW w:w="109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394</w:t>
            </w:r>
          </w:p>
        </w:tc>
        <w:tc>
          <w:tcPr>
            <w:tcW w:w="881"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36</w:t>
            </w:r>
          </w:p>
        </w:tc>
        <w:tc>
          <w:tcPr>
            <w:tcW w:w="1197"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24</w:t>
            </w:r>
          </w:p>
        </w:tc>
        <w:tc>
          <w:tcPr>
            <w:tcW w:w="95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65</w:t>
            </w:r>
          </w:p>
        </w:tc>
        <w:tc>
          <w:tcPr>
            <w:tcW w:w="865"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98</w:t>
            </w:r>
          </w:p>
        </w:tc>
        <w:tc>
          <w:tcPr>
            <w:tcW w:w="892"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112</w:t>
            </w:r>
          </w:p>
        </w:tc>
        <w:tc>
          <w:tcPr>
            <w:tcW w:w="913"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729</w:t>
            </w:r>
          </w:p>
        </w:tc>
        <w:tc>
          <w:tcPr>
            <w:tcW w:w="829"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124</w:t>
            </w:r>
          </w:p>
        </w:tc>
      </w:tr>
    </w:tbl>
    <w:p w:rsidR="00940966" w:rsidRPr="006861BF" w:rsidRDefault="00940966" w:rsidP="00FB2215">
      <w:pPr>
        <w:spacing w:after="0" w:line="240" w:lineRule="auto"/>
        <w:ind w:firstLine="900"/>
        <w:rPr>
          <w:rFonts w:ascii="Times New Roman" w:hAnsi="Times New Roman"/>
          <w:sz w:val="28"/>
          <w:szCs w:val="28"/>
        </w:rPr>
      </w:pP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В организации кружков и секций принимали участие 18 педагогов, которые вели различные кружки в семи направлениях. </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Таким образом, в школе с учетом одноразового охвата, количество </w:t>
      </w:r>
      <w:proofErr w:type="gramStart"/>
      <w:r w:rsidRPr="006861BF">
        <w:rPr>
          <w:rFonts w:ascii="Times New Roman" w:hAnsi="Times New Roman"/>
          <w:sz w:val="28"/>
          <w:szCs w:val="28"/>
        </w:rPr>
        <w:t>учащихся, посещающих кружки и секции уменьшилось</w:t>
      </w:r>
      <w:proofErr w:type="gramEnd"/>
      <w:r w:rsidRPr="006861BF">
        <w:rPr>
          <w:rFonts w:ascii="Times New Roman" w:hAnsi="Times New Roman"/>
          <w:sz w:val="28"/>
          <w:szCs w:val="28"/>
        </w:rPr>
        <w:t xml:space="preserve">. </w:t>
      </w:r>
    </w:p>
    <w:p w:rsidR="00DE61B0" w:rsidRPr="006861BF" w:rsidRDefault="00DE61B0" w:rsidP="00FB2215">
      <w:pPr>
        <w:spacing w:after="0" w:line="240" w:lineRule="auto"/>
        <w:ind w:firstLine="900"/>
        <w:rPr>
          <w:rFonts w:ascii="Times New Roman" w:hAnsi="Times New Roman"/>
          <w:sz w:val="28"/>
          <w:szCs w:val="28"/>
        </w:rPr>
      </w:pP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При детальном рассмотрении видно, что основная часть детей относится к ведению кружков по ФГОС – это учащиеся начальной школы. Значительно меньше кружков и секций посещают учащиеся среднего и старшего звеньев. Вместе с этим, учащиеся старшего звена посещают консультации и элективные курсы по подготовке к единому государственному экзамену, что объясняет их низкое посещение кружков. Учащиеся среднего звена слабо организованы во второй половине дня, что необходимо исправить в следующем учебном году. Соответственно существует необходимость увеличить количество кружков и секций в зависимости от интересов учащихся среднего звена. Анкетирование на предмет удовлетворенности дополнительным образованием учащихся и родителей показало, что около 60% школьников и родителей удовлетворены предложенными кружками и секциями, 35% школьников  посещают другие заведения дополнительного образования, 27% школьников вообще не желают посещать дополнительно кружки и </w:t>
      </w:r>
      <w:proofErr w:type="gramStart"/>
      <w:r w:rsidRPr="006861BF">
        <w:rPr>
          <w:rFonts w:ascii="Times New Roman" w:hAnsi="Times New Roman"/>
          <w:sz w:val="28"/>
          <w:szCs w:val="28"/>
        </w:rPr>
        <w:t>секции</w:t>
      </w:r>
      <w:proofErr w:type="gramEnd"/>
      <w:r w:rsidRPr="006861BF">
        <w:rPr>
          <w:rFonts w:ascii="Times New Roman" w:hAnsi="Times New Roman"/>
          <w:sz w:val="28"/>
          <w:szCs w:val="28"/>
        </w:rPr>
        <w:t xml:space="preserve"> как в школе, так и в учреждениях дополнительного образования. 12% школьников желают танцевать, в связи с чем принято решение принять в школу педагога дополнительного образования для введения хореографии в школе. Нежелание посещать дополнительно кружки и секции  обусловлено еще и тем, что почти в каждой семье есть компьютер с доступом к сети Интернет. Учащиеся отмечают, что им интереснее играть в игры, </w:t>
      </w:r>
      <w:r w:rsidRPr="006861BF">
        <w:rPr>
          <w:rFonts w:ascii="Times New Roman" w:hAnsi="Times New Roman"/>
          <w:sz w:val="28"/>
          <w:szCs w:val="28"/>
        </w:rPr>
        <w:lastRenderedPageBreak/>
        <w:t>находить информацию и общаться в социальных сетях, нежели рисовать, петь или учить правила дорожного движения в школе.</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Нельзя не принять во внимание детей "группы риска", охват которых дополнительным образованием составил в прошлом году 16 человек. Их необходимо вовлечь в кружки и секции, </w:t>
      </w:r>
    </w:p>
    <w:p w:rsidR="00DE61B0" w:rsidRPr="006861BF" w:rsidRDefault="00CB47FE" w:rsidP="00FB2215">
      <w:pPr>
        <w:spacing w:after="0" w:line="240" w:lineRule="auto"/>
        <w:rPr>
          <w:rFonts w:ascii="Times New Roman" w:hAnsi="Times New Roman"/>
          <w:b/>
          <w:sz w:val="28"/>
          <w:szCs w:val="28"/>
        </w:rPr>
      </w:pPr>
      <w:r>
        <w:rPr>
          <w:rFonts w:ascii="Times New Roman" w:hAnsi="Times New Roman"/>
          <w:b/>
          <w:sz w:val="28"/>
          <w:szCs w:val="28"/>
        </w:rPr>
        <w:t xml:space="preserve">4.6 </w:t>
      </w:r>
      <w:r w:rsidR="00DE61B0" w:rsidRPr="006861BF">
        <w:rPr>
          <w:rFonts w:ascii="Times New Roman" w:hAnsi="Times New Roman"/>
          <w:b/>
          <w:sz w:val="28"/>
          <w:szCs w:val="28"/>
        </w:rPr>
        <w:t>Летняя занятость</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Воспитательная работа не прекращается с окончанием учебного года.  Летом школа работала в следующих направлениях:</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1. Организация социально-значимой деятельности учащихся;</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2. Трудоустройство на лето детей из малообеспеченных семей;</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3. Организация летнего отдыха учащихся (организация работы ЛДП);</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4. Работа с учащимися из «группы риска» в летний период.</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Социально значимая деятельность распространяется на всех учащихся с четвертого по 10 класс. Социально – значимой деятельностью было охвачено 347 учащихся:  ухаживали за пришкольным участком, цветником перед интернатом, был организован «трудовой десант» на берег озера с целью уборки приозерной территории от мусора, реставрация школьных учебников в библиотеке, помощь ветеранам педагогического труда, ветеранам войны, подшефным детским садам в благоустройстве цветников. В летний период на базе МАОУ </w:t>
      </w:r>
      <w:proofErr w:type="spellStart"/>
      <w:r w:rsidRPr="006861BF">
        <w:rPr>
          <w:rFonts w:ascii="Times New Roman" w:hAnsi="Times New Roman"/>
          <w:sz w:val="28"/>
          <w:szCs w:val="28"/>
        </w:rPr>
        <w:t>Армизонская</w:t>
      </w:r>
      <w:proofErr w:type="spellEnd"/>
      <w:r w:rsidRPr="006861BF">
        <w:rPr>
          <w:rFonts w:ascii="Times New Roman" w:hAnsi="Times New Roman"/>
          <w:sz w:val="28"/>
          <w:szCs w:val="28"/>
        </w:rPr>
        <w:t xml:space="preserve"> средняя общеобразовательная школа было </w:t>
      </w:r>
      <w:proofErr w:type="spellStart"/>
      <w:r w:rsidRPr="006861BF">
        <w:rPr>
          <w:rFonts w:ascii="Times New Roman" w:hAnsi="Times New Roman"/>
          <w:sz w:val="28"/>
          <w:szCs w:val="28"/>
        </w:rPr>
        <w:t>трудоустроино</w:t>
      </w:r>
      <w:proofErr w:type="spellEnd"/>
      <w:r w:rsidRPr="006861BF">
        <w:rPr>
          <w:rFonts w:ascii="Times New Roman" w:hAnsi="Times New Roman"/>
          <w:sz w:val="28"/>
          <w:szCs w:val="28"/>
        </w:rPr>
        <w:t xml:space="preserve"> 22 школьника в качестве участников трудовой бригады для благоустройства пришкольной территории и территории около пришкольного интерната.</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 </w:t>
      </w:r>
      <w:proofErr w:type="gramStart"/>
      <w:r w:rsidRPr="006861BF">
        <w:rPr>
          <w:rFonts w:ascii="Times New Roman" w:hAnsi="Times New Roman"/>
          <w:sz w:val="28"/>
          <w:szCs w:val="28"/>
        </w:rPr>
        <w:t>Летом было организовано две смены в лагере дневного пребывания: 1 смена -  с 1 по 26 июня с наполняемостью 100 человек, 2 смена – с 1 по 25 июля с наполняемостью 20 человек для учеников от 6 до 16 лет с  (для детей в возрасте до 10 лет)  с дневным сном в пришкольном интернате (44 человека) и 3-х разовым питанием в школьной</w:t>
      </w:r>
      <w:proofErr w:type="gramEnd"/>
      <w:r w:rsidRPr="006861BF">
        <w:rPr>
          <w:rFonts w:ascii="Times New Roman" w:hAnsi="Times New Roman"/>
          <w:sz w:val="28"/>
          <w:szCs w:val="28"/>
        </w:rPr>
        <w:t xml:space="preserve"> столовой. Организована досуговая деятельность: занятия в тренажерном зале, просмотр мультфильмов в актовом зале, катание на роликовых коньках, спортивные состязания в спортзале и на школьном стадионе.</w:t>
      </w:r>
    </w:p>
    <w:p w:rsidR="00DE61B0" w:rsidRPr="006861BF" w:rsidRDefault="00DE61B0" w:rsidP="00C51941">
      <w:pPr>
        <w:numPr>
          <w:ilvl w:val="1"/>
          <w:numId w:val="48"/>
        </w:numPr>
        <w:spacing w:after="0" w:line="240" w:lineRule="auto"/>
        <w:ind w:left="0" w:firstLine="0"/>
        <w:rPr>
          <w:rFonts w:ascii="Times New Roman" w:hAnsi="Times New Roman"/>
          <w:b/>
          <w:sz w:val="28"/>
          <w:szCs w:val="28"/>
        </w:rPr>
      </w:pPr>
      <w:r w:rsidRPr="006861BF">
        <w:rPr>
          <w:rFonts w:ascii="Times New Roman" w:hAnsi="Times New Roman"/>
          <w:b/>
          <w:sz w:val="28"/>
          <w:szCs w:val="28"/>
        </w:rPr>
        <w:t>Диагностика.</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Показателем эффективности  воспитательной  работы школы является уровень воспитанности и социометрическое исследование учащихся. Результаты социометрического исследования по классам представлены в таблице </w:t>
      </w:r>
    </w:p>
    <w:tbl>
      <w:tblPr>
        <w:tblpPr w:leftFromText="180" w:rightFromText="180" w:vertAnchor="text" w:horzAnchor="margin" w:tblpXSpec="center" w:tblpY="13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03"/>
        <w:gridCol w:w="1372"/>
        <w:gridCol w:w="938"/>
        <w:gridCol w:w="1789"/>
        <w:gridCol w:w="1467"/>
        <w:gridCol w:w="1422"/>
      </w:tblGrid>
      <w:tr w:rsidR="00DE61B0" w:rsidRPr="006861BF" w:rsidTr="00526A6C">
        <w:trPr>
          <w:trHeight w:val="505"/>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 xml:space="preserve">№ </w:t>
            </w:r>
          </w:p>
          <w:p w:rsidR="00DE61B0" w:rsidRPr="006861BF" w:rsidRDefault="00DE61B0" w:rsidP="00FB2215">
            <w:pPr>
              <w:spacing w:after="0" w:line="240" w:lineRule="auto"/>
              <w:rPr>
                <w:rFonts w:ascii="Times New Roman" w:hAnsi="Times New Roman"/>
                <w:bCs/>
                <w:sz w:val="28"/>
                <w:szCs w:val="28"/>
              </w:rPr>
            </w:pPr>
            <w:proofErr w:type="gramStart"/>
            <w:r w:rsidRPr="006861BF">
              <w:rPr>
                <w:rFonts w:ascii="Times New Roman" w:hAnsi="Times New Roman"/>
                <w:bCs/>
                <w:sz w:val="28"/>
                <w:szCs w:val="28"/>
              </w:rPr>
              <w:t>п</w:t>
            </w:r>
            <w:proofErr w:type="gramEnd"/>
            <w:r w:rsidRPr="006861BF">
              <w:rPr>
                <w:rFonts w:ascii="Times New Roman" w:hAnsi="Times New Roman"/>
                <w:bCs/>
                <w:sz w:val="28"/>
                <w:szCs w:val="28"/>
              </w:rPr>
              <w:t>/п</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Класс</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Кол-во учащихся</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Лидеры</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Предпочитаемые</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proofErr w:type="gramStart"/>
            <w:r w:rsidRPr="006861BF">
              <w:rPr>
                <w:rFonts w:ascii="Times New Roman" w:hAnsi="Times New Roman"/>
                <w:bCs/>
                <w:sz w:val="28"/>
                <w:szCs w:val="28"/>
              </w:rPr>
              <w:t>Принятые</w:t>
            </w:r>
            <w:proofErr w:type="gramEnd"/>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Отвергнутые</w:t>
            </w:r>
          </w:p>
        </w:tc>
      </w:tr>
      <w:tr w:rsidR="00DE61B0" w:rsidRPr="006861BF" w:rsidTr="00526A6C">
        <w:trPr>
          <w:trHeight w:val="254"/>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 «а»  Васильева О.Г.</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21</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6</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10</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w:t>
            </w:r>
          </w:p>
        </w:tc>
      </w:tr>
      <w:tr w:rsidR="00DE61B0" w:rsidRPr="006861BF" w:rsidTr="00526A6C">
        <w:trPr>
          <w:trHeight w:val="182"/>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 «б» Рыбакова Т.А.</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20</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5</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7</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w:t>
            </w:r>
          </w:p>
        </w:tc>
      </w:tr>
      <w:tr w:rsidR="00DE61B0" w:rsidRPr="006861BF" w:rsidTr="00526A6C">
        <w:trPr>
          <w:trHeight w:val="110"/>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3</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 xml:space="preserve">2 «в» </w:t>
            </w:r>
            <w:proofErr w:type="spellStart"/>
            <w:r w:rsidRPr="006861BF">
              <w:rPr>
                <w:rFonts w:ascii="Times New Roman" w:hAnsi="Times New Roman"/>
                <w:bCs/>
                <w:sz w:val="28"/>
                <w:szCs w:val="28"/>
              </w:rPr>
              <w:t>Безусова</w:t>
            </w:r>
            <w:proofErr w:type="spellEnd"/>
            <w:r w:rsidRPr="006861BF">
              <w:rPr>
                <w:rFonts w:ascii="Times New Roman" w:hAnsi="Times New Roman"/>
                <w:bCs/>
                <w:sz w:val="28"/>
                <w:szCs w:val="28"/>
              </w:rPr>
              <w:t xml:space="preserve"> Н.В.</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20</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6</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5</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7</w:t>
            </w:r>
          </w:p>
        </w:tc>
      </w:tr>
      <w:tr w:rsidR="00DE61B0" w:rsidRPr="006861BF" w:rsidTr="00526A6C">
        <w:trPr>
          <w:trHeight w:val="232"/>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 xml:space="preserve">3 «а» Немкова И.И. </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27</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9</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9</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5</w:t>
            </w:r>
          </w:p>
        </w:tc>
      </w:tr>
      <w:tr w:rsidR="00DE61B0" w:rsidRPr="006861BF" w:rsidTr="00526A6C">
        <w:trPr>
          <w:trHeight w:val="174"/>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5</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 xml:space="preserve">3 «б» Тарасова А.Ю. </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22</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11</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6</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w:t>
            </w:r>
          </w:p>
        </w:tc>
      </w:tr>
      <w:tr w:rsidR="00DE61B0" w:rsidRPr="006861BF" w:rsidTr="00526A6C">
        <w:trPr>
          <w:trHeight w:val="115"/>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lastRenderedPageBreak/>
              <w:t>6</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 «а» Воронина Г.В.</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20</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14</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0</w:t>
            </w:r>
          </w:p>
        </w:tc>
      </w:tr>
      <w:tr w:rsidR="00DE61B0" w:rsidRPr="006861BF" w:rsidTr="00526A6C">
        <w:trPr>
          <w:trHeight w:val="70"/>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7</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 «б» Беликова О.Н.</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22</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8</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8</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6</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0</w:t>
            </w:r>
          </w:p>
        </w:tc>
      </w:tr>
      <w:tr w:rsidR="00DE61B0" w:rsidRPr="006861BF" w:rsidTr="00526A6C">
        <w:trPr>
          <w:trHeight w:val="179"/>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8</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 «в» Дьяченко Н.В.</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17</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0</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7</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6</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w:t>
            </w:r>
          </w:p>
        </w:tc>
      </w:tr>
      <w:tr w:rsidR="00DE61B0" w:rsidRPr="006861BF" w:rsidTr="00526A6C">
        <w:trPr>
          <w:trHeight w:val="108"/>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9</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5 «а» Гаврилова Т.В.</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25</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17</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5</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3</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0</w:t>
            </w:r>
          </w:p>
        </w:tc>
      </w:tr>
      <w:tr w:rsidR="00DE61B0" w:rsidRPr="006861BF" w:rsidTr="00526A6C">
        <w:trPr>
          <w:trHeight w:val="70"/>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10</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5 «б» Зарубина Г.Н.</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23</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6</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7</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10</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0</w:t>
            </w:r>
          </w:p>
        </w:tc>
      </w:tr>
      <w:tr w:rsidR="00DE61B0" w:rsidRPr="006861BF" w:rsidTr="00526A6C">
        <w:trPr>
          <w:trHeight w:val="172"/>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11</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 xml:space="preserve">5 «в» </w:t>
            </w:r>
            <w:proofErr w:type="spellStart"/>
            <w:r w:rsidRPr="006861BF">
              <w:rPr>
                <w:rFonts w:ascii="Times New Roman" w:hAnsi="Times New Roman"/>
                <w:bCs/>
                <w:sz w:val="28"/>
                <w:szCs w:val="28"/>
              </w:rPr>
              <w:t>Яренских</w:t>
            </w:r>
            <w:proofErr w:type="spellEnd"/>
            <w:r w:rsidRPr="006861BF">
              <w:rPr>
                <w:rFonts w:ascii="Times New Roman" w:hAnsi="Times New Roman"/>
                <w:bCs/>
                <w:sz w:val="28"/>
                <w:szCs w:val="28"/>
              </w:rPr>
              <w:t xml:space="preserve"> И.А.</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21</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6</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8</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3</w:t>
            </w:r>
          </w:p>
        </w:tc>
      </w:tr>
      <w:tr w:rsidR="00DE61B0" w:rsidRPr="006861BF" w:rsidTr="00526A6C">
        <w:trPr>
          <w:trHeight w:val="114"/>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12</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 xml:space="preserve">6 «а» </w:t>
            </w:r>
            <w:proofErr w:type="spellStart"/>
            <w:r w:rsidRPr="006861BF">
              <w:rPr>
                <w:rFonts w:ascii="Times New Roman" w:hAnsi="Times New Roman"/>
                <w:bCs/>
                <w:sz w:val="28"/>
                <w:szCs w:val="28"/>
              </w:rPr>
              <w:t>Русакова</w:t>
            </w:r>
            <w:proofErr w:type="spellEnd"/>
            <w:r w:rsidRPr="006861BF">
              <w:rPr>
                <w:rFonts w:ascii="Times New Roman" w:hAnsi="Times New Roman"/>
                <w:bCs/>
                <w:sz w:val="28"/>
                <w:szCs w:val="28"/>
              </w:rPr>
              <w:t xml:space="preserve"> Е.С. </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21</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5</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7</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5</w:t>
            </w:r>
          </w:p>
        </w:tc>
      </w:tr>
      <w:tr w:rsidR="00DE61B0" w:rsidRPr="006861BF" w:rsidTr="00526A6C">
        <w:trPr>
          <w:trHeight w:val="70"/>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13</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 xml:space="preserve">6 «б» Пономарева Н.В. </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14</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5</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3</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w:t>
            </w:r>
          </w:p>
        </w:tc>
      </w:tr>
      <w:tr w:rsidR="00DE61B0" w:rsidRPr="006861BF" w:rsidTr="00526A6C">
        <w:trPr>
          <w:trHeight w:val="178"/>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14</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 xml:space="preserve">7 «а» Сидорова Л.В. </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26</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9</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8</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6</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3</w:t>
            </w:r>
          </w:p>
        </w:tc>
      </w:tr>
      <w:tr w:rsidR="00DE61B0" w:rsidRPr="006861BF" w:rsidTr="00526A6C">
        <w:trPr>
          <w:trHeight w:val="105"/>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15</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 xml:space="preserve">7 «б» </w:t>
            </w:r>
            <w:proofErr w:type="spellStart"/>
            <w:r w:rsidRPr="006861BF">
              <w:rPr>
                <w:rFonts w:ascii="Times New Roman" w:hAnsi="Times New Roman"/>
                <w:bCs/>
                <w:sz w:val="28"/>
                <w:szCs w:val="28"/>
              </w:rPr>
              <w:t>Тропынин</w:t>
            </w:r>
            <w:proofErr w:type="spellEnd"/>
            <w:r w:rsidRPr="006861BF">
              <w:rPr>
                <w:rFonts w:ascii="Times New Roman" w:hAnsi="Times New Roman"/>
                <w:bCs/>
                <w:sz w:val="28"/>
                <w:szCs w:val="28"/>
              </w:rPr>
              <w:t xml:space="preserve"> А.С.</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25</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22</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0</w:t>
            </w:r>
          </w:p>
        </w:tc>
      </w:tr>
      <w:tr w:rsidR="00DE61B0" w:rsidRPr="006861BF" w:rsidTr="00526A6C">
        <w:trPr>
          <w:trHeight w:val="228"/>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16</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8 «а» Ощепкова Н.А.</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21</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19</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0</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0</w:t>
            </w:r>
          </w:p>
        </w:tc>
      </w:tr>
      <w:tr w:rsidR="00DE61B0" w:rsidRPr="006861BF" w:rsidTr="00526A6C">
        <w:trPr>
          <w:trHeight w:val="170"/>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17</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8 «б» Шик М.С.</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15</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6</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w:t>
            </w:r>
          </w:p>
        </w:tc>
      </w:tr>
      <w:tr w:rsidR="00DE61B0" w:rsidRPr="006861BF" w:rsidTr="00526A6C">
        <w:trPr>
          <w:trHeight w:val="111"/>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18</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 xml:space="preserve">8 «в» </w:t>
            </w:r>
            <w:proofErr w:type="spellStart"/>
            <w:r w:rsidRPr="006861BF">
              <w:rPr>
                <w:rFonts w:ascii="Times New Roman" w:hAnsi="Times New Roman"/>
                <w:bCs/>
                <w:sz w:val="28"/>
                <w:szCs w:val="28"/>
              </w:rPr>
              <w:t>Бабинцева</w:t>
            </w:r>
            <w:proofErr w:type="spellEnd"/>
            <w:r w:rsidRPr="006861BF">
              <w:rPr>
                <w:rFonts w:ascii="Times New Roman" w:hAnsi="Times New Roman"/>
                <w:bCs/>
                <w:sz w:val="28"/>
                <w:szCs w:val="28"/>
              </w:rPr>
              <w:t xml:space="preserve"> Т.В. </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23</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16</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4</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3</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0</w:t>
            </w:r>
          </w:p>
        </w:tc>
      </w:tr>
      <w:tr w:rsidR="00DE61B0" w:rsidRPr="006861BF" w:rsidTr="00526A6C">
        <w:trPr>
          <w:trHeight w:val="234"/>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19</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 xml:space="preserve">9 «а» Евсеева И.В. </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20</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0</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3</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12</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5</w:t>
            </w:r>
          </w:p>
        </w:tc>
      </w:tr>
      <w:tr w:rsidR="00DE61B0" w:rsidRPr="006861BF" w:rsidTr="00526A6C">
        <w:trPr>
          <w:trHeight w:val="147"/>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20</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9 «б» Потанина С.А.</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19</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7</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9</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w:t>
            </w:r>
          </w:p>
        </w:tc>
      </w:tr>
      <w:tr w:rsidR="00DE61B0" w:rsidRPr="006861BF" w:rsidTr="00526A6C">
        <w:trPr>
          <w:trHeight w:val="90"/>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21</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 xml:space="preserve">9 «в» Устинова К.А. </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16</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10</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3</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w:t>
            </w:r>
          </w:p>
        </w:tc>
      </w:tr>
      <w:tr w:rsidR="00DE61B0" w:rsidRPr="006861BF" w:rsidTr="00526A6C">
        <w:trPr>
          <w:trHeight w:val="212"/>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22</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10 «а» Васильева И.В.</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17</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14</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0</w:t>
            </w:r>
          </w:p>
        </w:tc>
      </w:tr>
      <w:tr w:rsidR="00DE61B0" w:rsidRPr="006861BF" w:rsidTr="00526A6C">
        <w:trPr>
          <w:trHeight w:val="154"/>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23</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 xml:space="preserve">10 «б» Усольцева И.И. </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16</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13</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0</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w:t>
            </w:r>
          </w:p>
        </w:tc>
      </w:tr>
      <w:tr w:rsidR="00DE61B0" w:rsidRPr="006861BF" w:rsidTr="00526A6C">
        <w:trPr>
          <w:trHeight w:val="96"/>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24</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11 «а» Тихонова А.В.</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27</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22</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5</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0</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0</w:t>
            </w:r>
          </w:p>
        </w:tc>
      </w:tr>
      <w:tr w:rsidR="00DE61B0" w:rsidRPr="006861BF" w:rsidTr="00526A6C">
        <w:trPr>
          <w:trHeight w:val="70"/>
        </w:trPr>
        <w:tc>
          <w:tcPr>
            <w:tcW w:w="540"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25</w:t>
            </w:r>
          </w:p>
        </w:tc>
        <w:tc>
          <w:tcPr>
            <w:tcW w:w="2503"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Класс коррекции</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11</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5</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w:t>
            </w:r>
          </w:p>
        </w:tc>
      </w:tr>
      <w:tr w:rsidR="00DE61B0" w:rsidRPr="006861BF" w:rsidTr="00526A6C">
        <w:trPr>
          <w:trHeight w:val="146"/>
        </w:trPr>
        <w:tc>
          <w:tcPr>
            <w:tcW w:w="3043" w:type="dxa"/>
            <w:gridSpan w:val="2"/>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Всего:</w:t>
            </w:r>
          </w:p>
        </w:tc>
        <w:tc>
          <w:tcPr>
            <w:tcW w:w="137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509</w:t>
            </w:r>
          </w:p>
        </w:tc>
        <w:tc>
          <w:tcPr>
            <w:tcW w:w="938"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228</w:t>
            </w:r>
          </w:p>
        </w:tc>
        <w:tc>
          <w:tcPr>
            <w:tcW w:w="1789"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132</w:t>
            </w:r>
          </w:p>
        </w:tc>
        <w:tc>
          <w:tcPr>
            <w:tcW w:w="1467"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97</w:t>
            </w:r>
          </w:p>
        </w:tc>
        <w:tc>
          <w:tcPr>
            <w:tcW w:w="1422" w:type="dxa"/>
            <w:shd w:val="clear" w:color="auto" w:fill="auto"/>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52</w:t>
            </w:r>
          </w:p>
        </w:tc>
      </w:tr>
    </w:tbl>
    <w:p w:rsidR="00DE61B0" w:rsidRPr="006861BF" w:rsidRDefault="00DE61B0" w:rsidP="00FB2215">
      <w:pPr>
        <w:spacing w:line="240" w:lineRule="auto"/>
        <w:rPr>
          <w:rFonts w:ascii="Times New Roman" w:hAnsi="Times New Roman"/>
          <w:sz w:val="28"/>
          <w:szCs w:val="28"/>
        </w:rPr>
      </w:pPr>
    </w:p>
    <w:p w:rsidR="00DE61B0" w:rsidRPr="006861BF" w:rsidRDefault="00DE61B0" w:rsidP="00FB2215">
      <w:pPr>
        <w:spacing w:after="0" w:line="240" w:lineRule="auto"/>
        <w:rPr>
          <w:rFonts w:ascii="Times New Roman" w:hAnsi="Times New Roman"/>
          <w:b/>
          <w:sz w:val="28"/>
          <w:szCs w:val="28"/>
        </w:rPr>
      </w:pPr>
      <w:r w:rsidRPr="006861BF">
        <w:rPr>
          <w:rFonts w:ascii="Times New Roman" w:hAnsi="Times New Roman"/>
          <w:b/>
          <w:sz w:val="28"/>
          <w:szCs w:val="28"/>
        </w:rPr>
        <w:t>Сравнительный анализ социометрического исследования школьников                                                                                                                по результатам диагностики на 2010 – 2013 гг.</w:t>
      </w:r>
    </w:p>
    <w:p w:rsidR="00DE61B0" w:rsidRPr="006861BF" w:rsidRDefault="00DE61B0" w:rsidP="00FB2215">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1"/>
        <w:gridCol w:w="2243"/>
        <w:gridCol w:w="1654"/>
        <w:gridCol w:w="862"/>
        <w:gridCol w:w="1654"/>
        <w:gridCol w:w="862"/>
        <w:gridCol w:w="1654"/>
        <w:gridCol w:w="862"/>
      </w:tblGrid>
      <w:tr w:rsidR="00DE61B0" w:rsidRPr="006861BF" w:rsidTr="00526A6C">
        <w:tc>
          <w:tcPr>
            <w:tcW w:w="830"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b/>
                <w:sz w:val="28"/>
                <w:szCs w:val="28"/>
              </w:rPr>
            </w:pPr>
            <w:r w:rsidRPr="006861BF">
              <w:rPr>
                <w:rFonts w:ascii="Times New Roman" w:hAnsi="Times New Roman"/>
                <w:b/>
                <w:sz w:val="28"/>
                <w:szCs w:val="28"/>
              </w:rPr>
              <w:t>№</w:t>
            </w:r>
            <w:proofErr w:type="gramStart"/>
            <w:r w:rsidRPr="006861BF">
              <w:rPr>
                <w:rFonts w:ascii="Times New Roman" w:hAnsi="Times New Roman"/>
                <w:b/>
                <w:sz w:val="28"/>
                <w:szCs w:val="28"/>
              </w:rPr>
              <w:t>п</w:t>
            </w:r>
            <w:proofErr w:type="gramEnd"/>
            <w:r w:rsidRPr="006861BF">
              <w:rPr>
                <w:rFonts w:ascii="Times New Roman" w:hAnsi="Times New Roman"/>
                <w:b/>
                <w:sz w:val="28"/>
                <w:szCs w:val="28"/>
              </w:rPr>
              <w:t>/п</w:t>
            </w:r>
          </w:p>
        </w:tc>
        <w:tc>
          <w:tcPr>
            <w:tcW w:w="1974"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b/>
                <w:sz w:val="28"/>
                <w:szCs w:val="28"/>
              </w:rPr>
            </w:pPr>
            <w:r w:rsidRPr="006861BF">
              <w:rPr>
                <w:rFonts w:ascii="Times New Roman" w:hAnsi="Times New Roman"/>
                <w:b/>
                <w:sz w:val="28"/>
                <w:szCs w:val="28"/>
              </w:rPr>
              <w:t>Категория</w:t>
            </w:r>
          </w:p>
        </w:tc>
        <w:tc>
          <w:tcPr>
            <w:tcW w:w="1501"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b/>
                <w:sz w:val="28"/>
                <w:szCs w:val="28"/>
              </w:rPr>
            </w:pPr>
            <w:r w:rsidRPr="006861BF">
              <w:rPr>
                <w:rFonts w:ascii="Times New Roman" w:hAnsi="Times New Roman"/>
                <w:b/>
                <w:sz w:val="28"/>
                <w:szCs w:val="28"/>
              </w:rPr>
              <w:t>количество</w:t>
            </w:r>
          </w:p>
          <w:p w:rsidR="00DE61B0" w:rsidRPr="006861BF" w:rsidRDefault="00DE61B0" w:rsidP="00FB2215">
            <w:pPr>
              <w:spacing w:after="0" w:line="240" w:lineRule="auto"/>
              <w:rPr>
                <w:rFonts w:ascii="Times New Roman" w:hAnsi="Times New Roman"/>
                <w:b/>
                <w:sz w:val="28"/>
                <w:szCs w:val="28"/>
              </w:rPr>
            </w:pPr>
            <w:r w:rsidRPr="006861BF">
              <w:rPr>
                <w:rFonts w:ascii="Times New Roman" w:hAnsi="Times New Roman"/>
                <w:b/>
                <w:sz w:val="28"/>
                <w:szCs w:val="28"/>
              </w:rPr>
              <w:t>2010-2011</w:t>
            </w:r>
          </w:p>
        </w:tc>
        <w:tc>
          <w:tcPr>
            <w:tcW w:w="1052"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b/>
                <w:sz w:val="28"/>
                <w:szCs w:val="28"/>
              </w:rPr>
            </w:pPr>
            <w:r w:rsidRPr="006861BF">
              <w:rPr>
                <w:rFonts w:ascii="Times New Roman" w:hAnsi="Times New Roman"/>
                <w:b/>
                <w:sz w:val="28"/>
                <w:szCs w:val="28"/>
              </w:rPr>
              <w:t>%</w:t>
            </w:r>
          </w:p>
          <w:p w:rsidR="00DE61B0" w:rsidRPr="006861BF" w:rsidRDefault="00DE61B0" w:rsidP="00FB2215">
            <w:pPr>
              <w:spacing w:after="0" w:line="240" w:lineRule="auto"/>
              <w:rPr>
                <w:rFonts w:ascii="Times New Roman" w:hAnsi="Times New Roman"/>
                <w:b/>
                <w:sz w:val="28"/>
                <w:szCs w:val="28"/>
              </w:rPr>
            </w:pPr>
            <w:r w:rsidRPr="006861BF">
              <w:rPr>
                <w:rFonts w:ascii="Times New Roman" w:hAnsi="Times New Roman"/>
                <w:b/>
                <w:sz w:val="28"/>
                <w:szCs w:val="28"/>
              </w:rPr>
              <w:t>2010-</w:t>
            </w:r>
            <w:r w:rsidRPr="006861BF">
              <w:rPr>
                <w:rFonts w:ascii="Times New Roman" w:hAnsi="Times New Roman"/>
                <w:b/>
                <w:sz w:val="28"/>
                <w:szCs w:val="28"/>
              </w:rPr>
              <w:lastRenderedPageBreak/>
              <w:t>2011</w:t>
            </w:r>
          </w:p>
        </w:tc>
        <w:tc>
          <w:tcPr>
            <w:tcW w:w="1501"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b/>
                <w:sz w:val="28"/>
                <w:szCs w:val="28"/>
              </w:rPr>
            </w:pPr>
            <w:r w:rsidRPr="006861BF">
              <w:rPr>
                <w:rFonts w:ascii="Times New Roman" w:hAnsi="Times New Roman"/>
                <w:b/>
                <w:sz w:val="28"/>
                <w:szCs w:val="28"/>
              </w:rPr>
              <w:lastRenderedPageBreak/>
              <w:t>количество</w:t>
            </w:r>
          </w:p>
          <w:p w:rsidR="00DE61B0" w:rsidRPr="006861BF" w:rsidRDefault="00DE61B0" w:rsidP="00FB2215">
            <w:pPr>
              <w:spacing w:after="0" w:line="240" w:lineRule="auto"/>
              <w:rPr>
                <w:rFonts w:ascii="Times New Roman" w:hAnsi="Times New Roman"/>
                <w:b/>
                <w:sz w:val="28"/>
                <w:szCs w:val="28"/>
              </w:rPr>
            </w:pPr>
            <w:r w:rsidRPr="006861BF">
              <w:rPr>
                <w:rFonts w:ascii="Times New Roman" w:hAnsi="Times New Roman"/>
                <w:b/>
                <w:sz w:val="28"/>
                <w:szCs w:val="28"/>
              </w:rPr>
              <w:t>2011-2012</w:t>
            </w:r>
          </w:p>
        </w:tc>
        <w:tc>
          <w:tcPr>
            <w:tcW w:w="1052"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b/>
                <w:sz w:val="28"/>
                <w:szCs w:val="28"/>
              </w:rPr>
            </w:pPr>
            <w:r w:rsidRPr="006861BF">
              <w:rPr>
                <w:rFonts w:ascii="Times New Roman" w:hAnsi="Times New Roman"/>
                <w:b/>
                <w:sz w:val="28"/>
                <w:szCs w:val="28"/>
              </w:rPr>
              <w:t>%</w:t>
            </w:r>
          </w:p>
          <w:p w:rsidR="00DE61B0" w:rsidRPr="006861BF" w:rsidRDefault="00DE61B0" w:rsidP="00FB2215">
            <w:pPr>
              <w:spacing w:after="0" w:line="240" w:lineRule="auto"/>
              <w:rPr>
                <w:rFonts w:ascii="Times New Roman" w:hAnsi="Times New Roman"/>
                <w:b/>
                <w:sz w:val="28"/>
                <w:szCs w:val="28"/>
              </w:rPr>
            </w:pPr>
            <w:r w:rsidRPr="006861BF">
              <w:rPr>
                <w:rFonts w:ascii="Times New Roman" w:hAnsi="Times New Roman"/>
                <w:b/>
                <w:sz w:val="28"/>
                <w:szCs w:val="28"/>
              </w:rPr>
              <w:t>2011-</w:t>
            </w:r>
            <w:r w:rsidRPr="006861BF">
              <w:rPr>
                <w:rFonts w:ascii="Times New Roman" w:hAnsi="Times New Roman"/>
                <w:b/>
                <w:sz w:val="28"/>
                <w:szCs w:val="28"/>
              </w:rPr>
              <w:lastRenderedPageBreak/>
              <w:t>2012</w:t>
            </w:r>
          </w:p>
        </w:tc>
        <w:tc>
          <w:tcPr>
            <w:tcW w:w="1501"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b/>
                <w:sz w:val="28"/>
                <w:szCs w:val="28"/>
              </w:rPr>
            </w:pPr>
            <w:r w:rsidRPr="006861BF">
              <w:rPr>
                <w:rFonts w:ascii="Times New Roman" w:hAnsi="Times New Roman"/>
                <w:b/>
                <w:sz w:val="28"/>
                <w:szCs w:val="28"/>
              </w:rPr>
              <w:lastRenderedPageBreak/>
              <w:t>количество</w:t>
            </w:r>
          </w:p>
          <w:p w:rsidR="00DE61B0" w:rsidRPr="006861BF" w:rsidRDefault="00DE61B0" w:rsidP="00FB2215">
            <w:pPr>
              <w:spacing w:after="0" w:line="240" w:lineRule="auto"/>
              <w:rPr>
                <w:rFonts w:ascii="Times New Roman" w:hAnsi="Times New Roman"/>
                <w:b/>
                <w:sz w:val="28"/>
                <w:szCs w:val="28"/>
              </w:rPr>
            </w:pPr>
            <w:r w:rsidRPr="006861BF">
              <w:rPr>
                <w:rFonts w:ascii="Times New Roman" w:hAnsi="Times New Roman"/>
                <w:b/>
                <w:sz w:val="28"/>
                <w:szCs w:val="28"/>
              </w:rPr>
              <w:t>2012-2013</w:t>
            </w:r>
          </w:p>
        </w:tc>
        <w:tc>
          <w:tcPr>
            <w:tcW w:w="1010"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b/>
                <w:sz w:val="28"/>
                <w:szCs w:val="28"/>
              </w:rPr>
            </w:pPr>
            <w:r w:rsidRPr="006861BF">
              <w:rPr>
                <w:rFonts w:ascii="Times New Roman" w:hAnsi="Times New Roman"/>
                <w:b/>
                <w:sz w:val="28"/>
                <w:szCs w:val="28"/>
              </w:rPr>
              <w:t>%</w:t>
            </w:r>
          </w:p>
          <w:p w:rsidR="00DE61B0" w:rsidRPr="006861BF" w:rsidRDefault="00DE61B0" w:rsidP="00FB2215">
            <w:pPr>
              <w:spacing w:after="0" w:line="240" w:lineRule="auto"/>
              <w:rPr>
                <w:rFonts w:ascii="Times New Roman" w:hAnsi="Times New Roman"/>
                <w:b/>
                <w:sz w:val="28"/>
                <w:szCs w:val="28"/>
              </w:rPr>
            </w:pPr>
            <w:r w:rsidRPr="006861BF">
              <w:rPr>
                <w:rFonts w:ascii="Times New Roman" w:hAnsi="Times New Roman"/>
                <w:b/>
                <w:sz w:val="28"/>
                <w:szCs w:val="28"/>
              </w:rPr>
              <w:t>2012-</w:t>
            </w:r>
            <w:r w:rsidRPr="006861BF">
              <w:rPr>
                <w:rFonts w:ascii="Times New Roman" w:hAnsi="Times New Roman"/>
                <w:b/>
                <w:sz w:val="28"/>
                <w:szCs w:val="28"/>
              </w:rPr>
              <w:lastRenderedPageBreak/>
              <w:t>2013</w:t>
            </w:r>
          </w:p>
        </w:tc>
      </w:tr>
      <w:tr w:rsidR="00DE61B0" w:rsidRPr="006861BF" w:rsidTr="00526A6C">
        <w:tc>
          <w:tcPr>
            <w:tcW w:w="830"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1</w:t>
            </w:r>
          </w:p>
        </w:tc>
        <w:tc>
          <w:tcPr>
            <w:tcW w:w="1974"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Лидеры</w:t>
            </w:r>
          </w:p>
        </w:tc>
        <w:tc>
          <w:tcPr>
            <w:tcW w:w="1501"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58</w:t>
            </w:r>
          </w:p>
        </w:tc>
        <w:tc>
          <w:tcPr>
            <w:tcW w:w="1052"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12%</w:t>
            </w:r>
          </w:p>
        </w:tc>
        <w:tc>
          <w:tcPr>
            <w:tcW w:w="1501"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119</w:t>
            </w:r>
          </w:p>
        </w:tc>
        <w:tc>
          <w:tcPr>
            <w:tcW w:w="1052"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25%</w:t>
            </w:r>
          </w:p>
        </w:tc>
        <w:tc>
          <w:tcPr>
            <w:tcW w:w="1501"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228</w:t>
            </w:r>
          </w:p>
        </w:tc>
        <w:tc>
          <w:tcPr>
            <w:tcW w:w="1010"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45%</w:t>
            </w:r>
          </w:p>
        </w:tc>
      </w:tr>
      <w:tr w:rsidR="00DE61B0" w:rsidRPr="006861BF" w:rsidTr="00526A6C">
        <w:tc>
          <w:tcPr>
            <w:tcW w:w="830"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1974"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Предпочитаемые</w:t>
            </w:r>
          </w:p>
        </w:tc>
        <w:tc>
          <w:tcPr>
            <w:tcW w:w="1501"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348</w:t>
            </w:r>
          </w:p>
        </w:tc>
        <w:tc>
          <w:tcPr>
            <w:tcW w:w="1052"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67%</w:t>
            </w:r>
          </w:p>
        </w:tc>
        <w:tc>
          <w:tcPr>
            <w:tcW w:w="1501"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208</w:t>
            </w:r>
          </w:p>
        </w:tc>
        <w:tc>
          <w:tcPr>
            <w:tcW w:w="1052"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43%</w:t>
            </w:r>
          </w:p>
        </w:tc>
        <w:tc>
          <w:tcPr>
            <w:tcW w:w="1501"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132</w:t>
            </w:r>
          </w:p>
        </w:tc>
        <w:tc>
          <w:tcPr>
            <w:tcW w:w="1010"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26%</w:t>
            </w:r>
          </w:p>
        </w:tc>
      </w:tr>
      <w:tr w:rsidR="00DE61B0" w:rsidRPr="006861BF" w:rsidTr="00526A6C">
        <w:tc>
          <w:tcPr>
            <w:tcW w:w="830"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1974"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proofErr w:type="gramStart"/>
            <w:r w:rsidRPr="006861BF">
              <w:rPr>
                <w:rFonts w:ascii="Times New Roman" w:hAnsi="Times New Roman"/>
                <w:sz w:val="28"/>
                <w:szCs w:val="28"/>
              </w:rPr>
              <w:t>Принятые</w:t>
            </w:r>
            <w:proofErr w:type="gramEnd"/>
          </w:p>
        </w:tc>
        <w:tc>
          <w:tcPr>
            <w:tcW w:w="1501"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83</w:t>
            </w:r>
          </w:p>
        </w:tc>
        <w:tc>
          <w:tcPr>
            <w:tcW w:w="1052"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16%</w:t>
            </w:r>
          </w:p>
        </w:tc>
        <w:tc>
          <w:tcPr>
            <w:tcW w:w="1501"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80</w:t>
            </w:r>
          </w:p>
        </w:tc>
        <w:tc>
          <w:tcPr>
            <w:tcW w:w="1052"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17%</w:t>
            </w:r>
          </w:p>
        </w:tc>
        <w:tc>
          <w:tcPr>
            <w:tcW w:w="1501"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97</w:t>
            </w:r>
          </w:p>
        </w:tc>
        <w:tc>
          <w:tcPr>
            <w:tcW w:w="1010"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19%</w:t>
            </w:r>
          </w:p>
        </w:tc>
      </w:tr>
      <w:tr w:rsidR="00DE61B0" w:rsidRPr="006861BF" w:rsidTr="00526A6C">
        <w:tc>
          <w:tcPr>
            <w:tcW w:w="830"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1974"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Отвергнутые</w:t>
            </w:r>
          </w:p>
        </w:tc>
        <w:tc>
          <w:tcPr>
            <w:tcW w:w="1501"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27</w:t>
            </w:r>
          </w:p>
        </w:tc>
        <w:tc>
          <w:tcPr>
            <w:tcW w:w="1052"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1501"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76</w:t>
            </w:r>
          </w:p>
        </w:tc>
        <w:tc>
          <w:tcPr>
            <w:tcW w:w="1052"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15%</w:t>
            </w:r>
          </w:p>
        </w:tc>
        <w:tc>
          <w:tcPr>
            <w:tcW w:w="1501"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52</w:t>
            </w:r>
          </w:p>
        </w:tc>
        <w:tc>
          <w:tcPr>
            <w:tcW w:w="1010" w:type="dxa"/>
            <w:tcBorders>
              <w:top w:val="single" w:sz="4" w:space="0" w:color="000000"/>
              <w:left w:val="single" w:sz="4" w:space="0" w:color="000000"/>
              <w:bottom w:val="single" w:sz="4" w:space="0" w:color="000000"/>
              <w:right w:val="single" w:sz="4" w:space="0" w:color="000000"/>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10%</w:t>
            </w:r>
          </w:p>
        </w:tc>
      </w:tr>
    </w:tbl>
    <w:p w:rsidR="00DE61B0" w:rsidRPr="006861BF" w:rsidRDefault="00DE61B0" w:rsidP="00FB2215">
      <w:pPr>
        <w:spacing w:after="0" w:line="240" w:lineRule="auto"/>
        <w:ind w:firstLine="567"/>
        <w:rPr>
          <w:rFonts w:ascii="Times New Roman" w:hAnsi="Times New Roman"/>
          <w:sz w:val="28"/>
          <w:szCs w:val="28"/>
          <w:lang w:eastAsia="en-US"/>
        </w:rPr>
      </w:pPr>
    </w:p>
    <w:p w:rsidR="00DE61B0" w:rsidRPr="006861BF" w:rsidRDefault="00DE61B0" w:rsidP="00FB2215">
      <w:pPr>
        <w:spacing w:after="0" w:line="240" w:lineRule="auto"/>
        <w:ind w:firstLine="900"/>
        <w:rPr>
          <w:rFonts w:ascii="Times New Roman" w:hAnsi="Times New Roman"/>
          <w:sz w:val="28"/>
          <w:szCs w:val="28"/>
          <w:lang w:eastAsia="en-US"/>
        </w:rPr>
      </w:pPr>
      <w:r w:rsidRPr="006861BF">
        <w:rPr>
          <w:rFonts w:ascii="Times New Roman" w:hAnsi="Times New Roman"/>
          <w:sz w:val="28"/>
          <w:szCs w:val="28"/>
          <w:lang w:eastAsia="en-US"/>
        </w:rPr>
        <w:t xml:space="preserve">Сравнительный анализ социометрического исследования школьников по результатам трех лет показывает, что количество лидеров стремительно растет с 12% до 45% за три года. Динамика положительная, Количество предпочитаемых соответственно падает с 67% до 26% за три года. Количество </w:t>
      </w:r>
      <w:proofErr w:type="gramStart"/>
      <w:r w:rsidRPr="006861BF">
        <w:rPr>
          <w:rFonts w:ascii="Times New Roman" w:hAnsi="Times New Roman"/>
          <w:sz w:val="28"/>
          <w:szCs w:val="28"/>
          <w:lang w:eastAsia="en-US"/>
        </w:rPr>
        <w:t>принятых</w:t>
      </w:r>
      <w:proofErr w:type="gramEnd"/>
      <w:r w:rsidRPr="006861BF">
        <w:rPr>
          <w:rFonts w:ascii="Times New Roman" w:hAnsi="Times New Roman"/>
          <w:sz w:val="28"/>
          <w:szCs w:val="28"/>
          <w:lang w:eastAsia="en-US"/>
        </w:rPr>
        <w:t xml:space="preserve"> растет с 16% до 19%. Количество отвергнутых  в прошлом году резко выросло с 5% до 15%, а в текущем году упало до 10%. </w:t>
      </w:r>
    </w:p>
    <w:p w:rsidR="00DE61B0" w:rsidRPr="006861BF" w:rsidRDefault="00DE61B0" w:rsidP="00FB2215">
      <w:pPr>
        <w:spacing w:after="0" w:line="240" w:lineRule="auto"/>
        <w:rPr>
          <w:rFonts w:ascii="Times New Roman" w:hAnsi="Times New Roman"/>
          <w:b/>
          <w:sz w:val="28"/>
          <w:szCs w:val="28"/>
        </w:rPr>
      </w:pPr>
    </w:p>
    <w:p w:rsidR="00DE61B0" w:rsidRPr="006861BF" w:rsidRDefault="00940966" w:rsidP="00FB2215">
      <w:pPr>
        <w:spacing w:after="0" w:line="240" w:lineRule="auto"/>
        <w:rPr>
          <w:rFonts w:ascii="Times New Roman" w:hAnsi="Times New Roman"/>
          <w:b/>
          <w:sz w:val="28"/>
          <w:szCs w:val="28"/>
        </w:rPr>
      </w:pPr>
      <w:r w:rsidRPr="006861BF">
        <w:rPr>
          <w:rFonts w:ascii="Times New Roman" w:hAnsi="Times New Roman"/>
          <w:b/>
          <w:sz w:val="28"/>
          <w:szCs w:val="28"/>
        </w:rPr>
        <w:t>Уровень</w:t>
      </w:r>
      <w:r w:rsidR="00DE61B0" w:rsidRPr="006861BF">
        <w:rPr>
          <w:rFonts w:ascii="Times New Roman" w:hAnsi="Times New Roman"/>
          <w:b/>
          <w:sz w:val="28"/>
          <w:szCs w:val="28"/>
        </w:rPr>
        <w:t xml:space="preserve"> воспитанности школьников на 2012-2013 учебный год</w:t>
      </w:r>
    </w:p>
    <w:p w:rsidR="00DE61B0" w:rsidRPr="006861BF" w:rsidRDefault="00DE61B0" w:rsidP="00FB2215">
      <w:pPr>
        <w:spacing w:after="0" w:line="240" w:lineRule="auto"/>
        <w:rPr>
          <w:rFonts w:ascii="Times New Roman" w:hAnsi="Times New Roman"/>
          <w:b/>
          <w:sz w:val="28"/>
          <w:szCs w:val="28"/>
        </w:rPr>
      </w:pPr>
    </w:p>
    <w:tbl>
      <w:tblPr>
        <w:tblpPr w:leftFromText="180" w:rightFromText="180" w:vertAnchor="text" w:horzAnchor="margin" w:tblpY="2"/>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069"/>
        <w:gridCol w:w="1440"/>
        <w:gridCol w:w="1332"/>
        <w:gridCol w:w="1260"/>
        <w:gridCol w:w="1260"/>
      </w:tblGrid>
      <w:tr w:rsidR="00DE61B0" w:rsidRPr="006861BF" w:rsidTr="00940966">
        <w:trPr>
          <w:trHeight w:val="526"/>
        </w:trPr>
        <w:tc>
          <w:tcPr>
            <w:tcW w:w="1008" w:type="dxa"/>
          </w:tcPr>
          <w:p w:rsidR="00DE61B0" w:rsidRPr="006861BF" w:rsidRDefault="00DE61B0" w:rsidP="00FB2215">
            <w:pPr>
              <w:spacing w:after="0" w:line="240" w:lineRule="auto"/>
              <w:rPr>
                <w:rFonts w:ascii="Times New Roman" w:hAnsi="Times New Roman"/>
                <w:sz w:val="28"/>
                <w:szCs w:val="28"/>
              </w:rPr>
            </w:pP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 </w:t>
            </w:r>
            <w:proofErr w:type="gramStart"/>
            <w:r w:rsidRPr="006861BF">
              <w:rPr>
                <w:rFonts w:ascii="Times New Roman" w:hAnsi="Times New Roman"/>
                <w:sz w:val="28"/>
                <w:szCs w:val="28"/>
              </w:rPr>
              <w:t>п</w:t>
            </w:r>
            <w:proofErr w:type="gramEnd"/>
            <w:r w:rsidRPr="006861BF">
              <w:rPr>
                <w:rFonts w:ascii="Times New Roman" w:hAnsi="Times New Roman"/>
                <w:sz w:val="28"/>
                <w:szCs w:val="28"/>
              </w:rPr>
              <w:t>/п</w:t>
            </w:r>
          </w:p>
        </w:tc>
        <w:tc>
          <w:tcPr>
            <w:tcW w:w="3069" w:type="dxa"/>
          </w:tcPr>
          <w:p w:rsidR="00DE61B0" w:rsidRPr="006861BF" w:rsidRDefault="00DE61B0" w:rsidP="00FB2215">
            <w:pPr>
              <w:spacing w:after="0" w:line="240" w:lineRule="auto"/>
              <w:rPr>
                <w:rFonts w:ascii="Times New Roman" w:hAnsi="Times New Roman"/>
                <w:sz w:val="28"/>
                <w:szCs w:val="28"/>
              </w:rPr>
            </w:pP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Класс</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Кол-во</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учащихся </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Высокий </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уровень</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Средний</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 уровень</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Низкий уровень</w:t>
            </w:r>
          </w:p>
        </w:tc>
      </w:tr>
      <w:tr w:rsidR="00DE61B0" w:rsidRPr="006861BF" w:rsidTr="00940966">
        <w:trPr>
          <w:trHeight w:val="70"/>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 «а»  Васильева О.Г.</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13</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r>
      <w:tr w:rsidR="00DE61B0" w:rsidRPr="006861BF" w:rsidTr="00940966">
        <w:trPr>
          <w:trHeight w:val="130"/>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 «б» Рыбакова Т.А.</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r>
      <w:tr w:rsidR="00DE61B0" w:rsidRPr="006861BF" w:rsidTr="00940966">
        <w:trPr>
          <w:trHeight w:val="70"/>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2 «в» </w:t>
            </w:r>
            <w:proofErr w:type="spellStart"/>
            <w:r w:rsidRPr="006861BF">
              <w:rPr>
                <w:rFonts w:ascii="Times New Roman" w:hAnsi="Times New Roman"/>
                <w:sz w:val="28"/>
                <w:szCs w:val="28"/>
              </w:rPr>
              <w:t>Безусова</w:t>
            </w:r>
            <w:proofErr w:type="spellEnd"/>
            <w:r w:rsidRPr="006861BF">
              <w:rPr>
                <w:rFonts w:ascii="Times New Roman" w:hAnsi="Times New Roman"/>
                <w:sz w:val="28"/>
                <w:szCs w:val="28"/>
              </w:rPr>
              <w:t xml:space="preserve"> Н.В.</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19</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r>
      <w:tr w:rsidR="00DE61B0" w:rsidRPr="006861BF" w:rsidTr="00940966">
        <w:trPr>
          <w:trHeight w:val="180"/>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3 «а» Немкова И.И. </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27</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13</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r>
      <w:tr w:rsidR="00DE61B0" w:rsidRPr="006861BF" w:rsidTr="00940966">
        <w:trPr>
          <w:trHeight w:val="123"/>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3 «б» Тарасова А.Ю. </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22</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 5</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17</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r>
      <w:tr w:rsidR="00DE61B0" w:rsidRPr="006861BF" w:rsidTr="00940966">
        <w:trPr>
          <w:trHeight w:val="244"/>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 «а» Воронина Г.В.</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17</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r>
      <w:tr w:rsidR="00DE61B0" w:rsidRPr="006861BF" w:rsidTr="00940966">
        <w:trPr>
          <w:trHeight w:val="173"/>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 «б» Беликова О.Н.</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23</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13</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r>
      <w:tr w:rsidR="00DE61B0" w:rsidRPr="006861BF" w:rsidTr="00940966">
        <w:trPr>
          <w:trHeight w:val="100"/>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8</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 «в» Дьяченко Н.В.</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17</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15</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w:t>
            </w:r>
          </w:p>
        </w:tc>
      </w:tr>
      <w:tr w:rsidR="00DE61B0" w:rsidRPr="006861BF" w:rsidTr="00940966">
        <w:trPr>
          <w:trHeight w:val="70"/>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 «а» Гаврилова Т.В.</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25</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18</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w:t>
            </w:r>
          </w:p>
        </w:tc>
      </w:tr>
      <w:tr w:rsidR="00DE61B0" w:rsidRPr="006861BF" w:rsidTr="00940966">
        <w:trPr>
          <w:trHeight w:val="163"/>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 «б» Зарубина Г.Н.</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23</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13</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r>
      <w:tr w:rsidR="00DE61B0" w:rsidRPr="006861BF" w:rsidTr="00940966">
        <w:trPr>
          <w:trHeight w:val="105"/>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11</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5 «в» </w:t>
            </w:r>
            <w:proofErr w:type="spellStart"/>
            <w:r w:rsidRPr="006861BF">
              <w:rPr>
                <w:rFonts w:ascii="Times New Roman" w:hAnsi="Times New Roman"/>
                <w:sz w:val="28"/>
                <w:szCs w:val="28"/>
              </w:rPr>
              <w:t>Яренских</w:t>
            </w:r>
            <w:proofErr w:type="spellEnd"/>
            <w:r w:rsidRPr="006861BF">
              <w:rPr>
                <w:rFonts w:ascii="Times New Roman" w:hAnsi="Times New Roman"/>
                <w:sz w:val="28"/>
                <w:szCs w:val="28"/>
              </w:rPr>
              <w:t xml:space="preserve"> И.А.</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21</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r>
      <w:tr w:rsidR="00DE61B0" w:rsidRPr="006861BF" w:rsidTr="00940966">
        <w:trPr>
          <w:trHeight w:val="70"/>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12</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6 «а» </w:t>
            </w:r>
            <w:proofErr w:type="spellStart"/>
            <w:r w:rsidRPr="006861BF">
              <w:rPr>
                <w:rFonts w:ascii="Times New Roman" w:hAnsi="Times New Roman"/>
                <w:sz w:val="28"/>
                <w:szCs w:val="28"/>
              </w:rPr>
              <w:t>Русакова</w:t>
            </w:r>
            <w:proofErr w:type="spellEnd"/>
            <w:r w:rsidRPr="006861BF">
              <w:rPr>
                <w:rFonts w:ascii="Times New Roman" w:hAnsi="Times New Roman"/>
                <w:sz w:val="28"/>
                <w:szCs w:val="28"/>
              </w:rPr>
              <w:t xml:space="preserve"> Е.С. </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21</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r>
      <w:tr w:rsidR="00DE61B0" w:rsidRPr="006861BF" w:rsidTr="00940966">
        <w:trPr>
          <w:trHeight w:val="169"/>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13</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6 «б» Пономарева Н.В. </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16</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w:t>
            </w:r>
          </w:p>
        </w:tc>
      </w:tr>
      <w:tr w:rsidR="00DE61B0" w:rsidRPr="006861BF" w:rsidTr="00940966">
        <w:trPr>
          <w:trHeight w:val="98"/>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7 «а» Сидорова Л.В. </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26</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21</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w:t>
            </w:r>
          </w:p>
        </w:tc>
      </w:tr>
      <w:tr w:rsidR="00DE61B0" w:rsidRPr="006861BF" w:rsidTr="00940966">
        <w:trPr>
          <w:trHeight w:val="219"/>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15</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7 «б» </w:t>
            </w:r>
            <w:proofErr w:type="spellStart"/>
            <w:r w:rsidRPr="006861BF">
              <w:rPr>
                <w:rFonts w:ascii="Times New Roman" w:hAnsi="Times New Roman"/>
                <w:sz w:val="28"/>
                <w:szCs w:val="28"/>
              </w:rPr>
              <w:t>Тропынин</w:t>
            </w:r>
            <w:proofErr w:type="spellEnd"/>
            <w:r w:rsidRPr="006861BF">
              <w:rPr>
                <w:rFonts w:ascii="Times New Roman" w:hAnsi="Times New Roman"/>
                <w:sz w:val="28"/>
                <w:szCs w:val="28"/>
              </w:rPr>
              <w:t xml:space="preserve"> А.С.</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25</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r>
      <w:tr w:rsidR="00DE61B0" w:rsidRPr="006861BF" w:rsidTr="00940966">
        <w:trPr>
          <w:trHeight w:val="161"/>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16</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8 «а» Ощепкова Н.А.</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21</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w:t>
            </w:r>
          </w:p>
        </w:tc>
      </w:tr>
      <w:tr w:rsidR="00DE61B0" w:rsidRPr="006861BF" w:rsidTr="00940966">
        <w:trPr>
          <w:trHeight w:val="104"/>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17</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8 «б» Шик М.С.</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19</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18</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w:t>
            </w:r>
          </w:p>
        </w:tc>
      </w:tr>
      <w:tr w:rsidR="00DE61B0" w:rsidRPr="006861BF" w:rsidTr="00940966">
        <w:trPr>
          <w:trHeight w:val="225"/>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18</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8 «в» </w:t>
            </w:r>
            <w:proofErr w:type="spellStart"/>
            <w:r w:rsidRPr="006861BF">
              <w:rPr>
                <w:rFonts w:ascii="Times New Roman" w:hAnsi="Times New Roman"/>
                <w:sz w:val="28"/>
                <w:szCs w:val="28"/>
              </w:rPr>
              <w:t>Бабинцева</w:t>
            </w:r>
            <w:proofErr w:type="spellEnd"/>
            <w:r w:rsidRPr="006861BF">
              <w:rPr>
                <w:rFonts w:ascii="Times New Roman" w:hAnsi="Times New Roman"/>
                <w:sz w:val="28"/>
                <w:szCs w:val="28"/>
              </w:rPr>
              <w:t xml:space="preserve"> Т.В. </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23</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15</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7</w:t>
            </w:r>
          </w:p>
        </w:tc>
      </w:tr>
      <w:tr w:rsidR="00DE61B0" w:rsidRPr="006861BF" w:rsidTr="00940966">
        <w:trPr>
          <w:trHeight w:val="168"/>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19</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9 «а» Евсеева И.В. </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18</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w:t>
            </w:r>
          </w:p>
        </w:tc>
      </w:tr>
      <w:tr w:rsidR="00DE61B0" w:rsidRPr="006861BF" w:rsidTr="00940966">
        <w:trPr>
          <w:trHeight w:val="95"/>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9 «б» Потанина С.А.</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19</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15</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w:t>
            </w:r>
          </w:p>
        </w:tc>
      </w:tr>
      <w:tr w:rsidR="00DE61B0" w:rsidRPr="006861BF" w:rsidTr="00940966">
        <w:trPr>
          <w:trHeight w:val="217"/>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21</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9 «в» Устинова К.А. </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16</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r>
      <w:tr w:rsidR="00DE61B0" w:rsidRPr="006861BF" w:rsidTr="00940966">
        <w:trPr>
          <w:trHeight w:val="159"/>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22</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10 «а» Васильева И.В.</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18</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16</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r>
      <w:tr w:rsidR="00DE61B0" w:rsidRPr="006861BF" w:rsidTr="00940966">
        <w:trPr>
          <w:trHeight w:val="101"/>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23</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 xml:space="preserve">10 «б» Усольцева И.И. </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16</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16</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r>
      <w:tr w:rsidR="00DE61B0" w:rsidRPr="006861BF" w:rsidTr="00940966">
        <w:trPr>
          <w:trHeight w:val="70"/>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24</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11 «а» Тихонова А.В.</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27</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18</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0</w:t>
            </w:r>
          </w:p>
        </w:tc>
      </w:tr>
      <w:tr w:rsidR="00DE61B0" w:rsidRPr="006861BF" w:rsidTr="00940966">
        <w:trPr>
          <w:trHeight w:val="165"/>
        </w:trPr>
        <w:tc>
          <w:tcPr>
            <w:tcW w:w="1008"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25</w:t>
            </w:r>
          </w:p>
        </w:tc>
        <w:tc>
          <w:tcPr>
            <w:tcW w:w="3069"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Класс коррекции</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11</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3</w:t>
            </w:r>
          </w:p>
        </w:tc>
      </w:tr>
      <w:tr w:rsidR="00DE61B0" w:rsidRPr="006861BF" w:rsidTr="00940966">
        <w:trPr>
          <w:trHeight w:val="94"/>
        </w:trPr>
        <w:tc>
          <w:tcPr>
            <w:tcW w:w="4077" w:type="dxa"/>
            <w:gridSpan w:val="2"/>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Всего:</w:t>
            </w:r>
          </w:p>
        </w:tc>
        <w:tc>
          <w:tcPr>
            <w:tcW w:w="144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516</w:t>
            </w:r>
          </w:p>
        </w:tc>
        <w:tc>
          <w:tcPr>
            <w:tcW w:w="1332"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134</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185</w:t>
            </w:r>
          </w:p>
        </w:tc>
        <w:tc>
          <w:tcPr>
            <w:tcW w:w="1260" w:type="dxa"/>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28</w:t>
            </w:r>
          </w:p>
        </w:tc>
      </w:tr>
    </w:tbl>
    <w:p w:rsidR="00DE61B0" w:rsidRPr="006861BF" w:rsidRDefault="00DE61B0" w:rsidP="00FB2215">
      <w:pPr>
        <w:spacing w:line="240" w:lineRule="auto"/>
        <w:rPr>
          <w:rFonts w:ascii="Times New Roman" w:hAnsi="Times New Roman"/>
          <w:sz w:val="28"/>
          <w:szCs w:val="28"/>
        </w:rPr>
      </w:pPr>
    </w:p>
    <w:p w:rsidR="00DE61B0" w:rsidRPr="006861BF" w:rsidRDefault="00DE61B0" w:rsidP="00FB2215">
      <w:pPr>
        <w:spacing w:line="240" w:lineRule="auto"/>
        <w:rPr>
          <w:rFonts w:ascii="Times New Roman" w:hAnsi="Times New Roman"/>
          <w:b/>
          <w:bCs/>
          <w:sz w:val="28"/>
          <w:szCs w:val="28"/>
        </w:rPr>
      </w:pPr>
    </w:p>
    <w:p w:rsidR="00DE61B0" w:rsidRPr="006861BF" w:rsidRDefault="00DE61B0" w:rsidP="00FB2215">
      <w:pPr>
        <w:spacing w:line="240" w:lineRule="auto"/>
        <w:rPr>
          <w:rFonts w:ascii="Times New Roman" w:hAnsi="Times New Roman"/>
          <w:b/>
          <w:bCs/>
          <w:sz w:val="28"/>
          <w:szCs w:val="28"/>
        </w:rPr>
      </w:pPr>
    </w:p>
    <w:p w:rsidR="00DE61B0" w:rsidRPr="006861BF" w:rsidRDefault="00DE61B0" w:rsidP="00FB2215">
      <w:pPr>
        <w:spacing w:line="240" w:lineRule="auto"/>
        <w:rPr>
          <w:rFonts w:ascii="Times New Roman" w:hAnsi="Times New Roman"/>
          <w:b/>
          <w:bCs/>
          <w:sz w:val="28"/>
          <w:szCs w:val="28"/>
        </w:rPr>
      </w:pPr>
    </w:p>
    <w:p w:rsidR="00DE61B0" w:rsidRPr="006861BF" w:rsidRDefault="00DE61B0" w:rsidP="00FB2215">
      <w:pPr>
        <w:spacing w:line="240" w:lineRule="auto"/>
        <w:rPr>
          <w:rFonts w:ascii="Times New Roman" w:hAnsi="Times New Roman"/>
          <w:b/>
          <w:bCs/>
          <w:sz w:val="28"/>
          <w:szCs w:val="28"/>
        </w:rPr>
      </w:pPr>
    </w:p>
    <w:p w:rsidR="00DC36A2" w:rsidRPr="006861BF" w:rsidRDefault="00DC36A2" w:rsidP="00FB2215">
      <w:pPr>
        <w:spacing w:line="240" w:lineRule="auto"/>
        <w:rPr>
          <w:rFonts w:ascii="Times New Roman" w:hAnsi="Times New Roman"/>
          <w:b/>
          <w:bCs/>
          <w:sz w:val="28"/>
          <w:szCs w:val="28"/>
        </w:rPr>
      </w:pPr>
    </w:p>
    <w:p w:rsidR="00C643BB" w:rsidRPr="006861BF" w:rsidRDefault="00C643BB" w:rsidP="00FB2215">
      <w:pPr>
        <w:spacing w:line="240" w:lineRule="auto"/>
        <w:rPr>
          <w:rFonts w:ascii="Times New Roman" w:hAnsi="Times New Roman"/>
          <w:b/>
          <w:bCs/>
          <w:sz w:val="28"/>
          <w:szCs w:val="28"/>
        </w:rPr>
      </w:pPr>
    </w:p>
    <w:p w:rsidR="00C643BB" w:rsidRPr="006861BF" w:rsidRDefault="00C643BB" w:rsidP="00FB2215">
      <w:pPr>
        <w:spacing w:line="240" w:lineRule="auto"/>
        <w:rPr>
          <w:rFonts w:ascii="Times New Roman" w:hAnsi="Times New Roman"/>
          <w:b/>
          <w:bCs/>
          <w:sz w:val="28"/>
          <w:szCs w:val="28"/>
        </w:rPr>
      </w:pPr>
    </w:p>
    <w:p w:rsidR="00C643BB" w:rsidRPr="006861BF" w:rsidRDefault="00C643BB" w:rsidP="00FB2215">
      <w:pPr>
        <w:spacing w:line="240" w:lineRule="auto"/>
        <w:rPr>
          <w:rFonts w:ascii="Times New Roman" w:hAnsi="Times New Roman"/>
          <w:b/>
          <w:bCs/>
          <w:sz w:val="28"/>
          <w:szCs w:val="28"/>
        </w:rPr>
      </w:pPr>
    </w:p>
    <w:p w:rsidR="00C51941" w:rsidRDefault="00C51941" w:rsidP="00FB2215">
      <w:pPr>
        <w:spacing w:line="240" w:lineRule="auto"/>
        <w:rPr>
          <w:rFonts w:ascii="Times New Roman" w:hAnsi="Times New Roman"/>
          <w:b/>
          <w:bCs/>
          <w:sz w:val="28"/>
          <w:szCs w:val="28"/>
        </w:rPr>
      </w:pPr>
    </w:p>
    <w:p w:rsidR="00C51941" w:rsidRDefault="00C51941" w:rsidP="00FB2215">
      <w:pPr>
        <w:spacing w:line="240" w:lineRule="auto"/>
        <w:rPr>
          <w:rFonts w:ascii="Times New Roman" w:hAnsi="Times New Roman"/>
          <w:b/>
          <w:bCs/>
          <w:sz w:val="28"/>
          <w:szCs w:val="28"/>
        </w:rPr>
      </w:pPr>
    </w:p>
    <w:p w:rsidR="00C51941" w:rsidRDefault="00C51941" w:rsidP="00FB2215">
      <w:pPr>
        <w:spacing w:line="240" w:lineRule="auto"/>
        <w:rPr>
          <w:rFonts w:ascii="Times New Roman" w:hAnsi="Times New Roman"/>
          <w:b/>
          <w:bCs/>
          <w:sz w:val="28"/>
          <w:szCs w:val="28"/>
        </w:rPr>
      </w:pPr>
    </w:p>
    <w:p w:rsidR="00C51941" w:rsidRDefault="00C51941" w:rsidP="00FB2215">
      <w:pPr>
        <w:spacing w:line="240" w:lineRule="auto"/>
        <w:rPr>
          <w:rFonts w:ascii="Times New Roman" w:hAnsi="Times New Roman"/>
          <w:b/>
          <w:bCs/>
          <w:sz w:val="28"/>
          <w:szCs w:val="28"/>
        </w:rPr>
      </w:pPr>
    </w:p>
    <w:p w:rsidR="00C51941" w:rsidRDefault="00C51941" w:rsidP="00FB2215">
      <w:pPr>
        <w:spacing w:line="240" w:lineRule="auto"/>
        <w:rPr>
          <w:rFonts w:ascii="Times New Roman" w:hAnsi="Times New Roman"/>
          <w:b/>
          <w:bCs/>
          <w:sz w:val="28"/>
          <w:szCs w:val="28"/>
        </w:rPr>
      </w:pPr>
    </w:p>
    <w:p w:rsidR="00C51941" w:rsidRDefault="00C51941" w:rsidP="00FB2215">
      <w:pPr>
        <w:spacing w:line="240" w:lineRule="auto"/>
        <w:rPr>
          <w:rFonts w:ascii="Times New Roman" w:hAnsi="Times New Roman"/>
          <w:b/>
          <w:bCs/>
          <w:sz w:val="28"/>
          <w:szCs w:val="28"/>
        </w:rPr>
      </w:pPr>
    </w:p>
    <w:p w:rsidR="00C51941" w:rsidRDefault="00C51941" w:rsidP="00FB2215">
      <w:pPr>
        <w:spacing w:line="240" w:lineRule="auto"/>
        <w:rPr>
          <w:rFonts w:ascii="Times New Roman" w:hAnsi="Times New Roman"/>
          <w:b/>
          <w:bCs/>
          <w:sz w:val="28"/>
          <w:szCs w:val="28"/>
        </w:rPr>
      </w:pPr>
    </w:p>
    <w:p w:rsidR="00C51941" w:rsidRDefault="00C51941" w:rsidP="00FB2215">
      <w:pPr>
        <w:spacing w:line="240" w:lineRule="auto"/>
        <w:rPr>
          <w:rFonts w:ascii="Times New Roman" w:hAnsi="Times New Roman"/>
          <w:b/>
          <w:bCs/>
          <w:sz w:val="28"/>
          <w:szCs w:val="28"/>
        </w:rPr>
      </w:pPr>
    </w:p>
    <w:p w:rsidR="00C51941" w:rsidRDefault="00C51941" w:rsidP="00FB2215">
      <w:pPr>
        <w:spacing w:line="240" w:lineRule="auto"/>
        <w:rPr>
          <w:rFonts w:ascii="Times New Roman" w:hAnsi="Times New Roman"/>
          <w:b/>
          <w:bCs/>
          <w:sz w:val="28"/>
          <w:szCs w:val="28"/>
        </w:rPr>
      </w:pPr>
    </w:p>
    <w:p w:rsidR="00DE61B0" w:rsidRPr="006861BF" w:rsidRDefault="00940966" w:rsidP="00FB2215">
      <w:pPr>
        <w:spacing w:line="240" w:lineRule="auto"/>
        <w:rPr>
          <w:rFonts w:ascii="Times New Roman" w:hAnsi="Times New Roman"/>
          <w:b/>
          <w:bCs/>
          <w:sz w:val="28"/>
          <w:szCs w:val="28"/>
        </w:rPr>
      </w:pPr>
      <w:r w:rsidRPr="006861BF">
        <w:rPr>
          <w:rFonts w:ascii="Times New Roman" w:hAnsi="Times New Roman"/>
          <w:b/>
          <w:bCs/>
          <w:sz w:val="28"/>
          <w:szCs w:val="28"/>
        </w:rPr>
        <w:lastRenderedPageBreak/>
        <w:t>Уровень</w:t>
      </w:r>
      <w:r w:rsidR="00DE61B0" w:rsidRPr="006861BF">
        <w:rPr>
          <w:rFonts w:ascii="Times New Roman" w:hAnsi="Times New Roman"/>
          <w:b/>
          <w:bCs/>
          <w:sz w:val="28"/>
          <w:szCs w:val="28"/>
        </w:rPr>
        <w:t xml:space="preserve">  воспитанности школьников по результатам диагностики за 2010 – 2013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298"/>
        <w:gridCol w:w="1293"/>
        <w:gridCol w:w="1260"/>
        <w:gridCol w:w="1260"/>
        <w:gridCol w:w="1142"/>
        <w:gridCol w:w="1142"/>
      </w:tblGrid>
      <w:tr w:rsidR="00DC36A2" w:rsidRPr="006861BF" w:rsidTr="00526A6C">
        <w:tc>
          <w:tcPr>
            <w:tcW w:w="151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Уровень</w:t>
            </w:r>
          </w:p>
        </w:tc>
        <w:tc>
          <w:tcPr>
            <w:tcW w:w="129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Кол-во</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2010-</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2011</w:t>
            </w:r>
          </w:p>
        </w:tc>
        <w:tc>
          <w:tcPr>
            <w:tcW w:w="1293"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w:t>
            </w:r>
          </w:p>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2010-</w:t>
            </w:r>
          </w:p>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2011</w:t>
            </w:r>
          </w:p>
        </w:tc>
        <w:tc>
          <w:tcPr>
            <w:tcW w:w="126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Кол-во</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2011-</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2012</w:t>
            </w:r>
          </w:p>
        </w:tc>
        <w:tc>
          <w:tcPr>
            <w:tcW w:w="126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w:t>
            </w:r>
          </w:p>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2011-</w:t>
            </w:r>
          </w:p>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2012</w:t>
            </w:r>
          </w:p>
        </w:tc>
        <w:tc>
          <w:tcPr>
            <w:tcW w:w="1142"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Кол-во</w:t>
            </w:r>
          </w:p>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2012-2013</w:t>
            </w:r>
          </w:p>
        </w:tc>
        <w:tc>
          <w:tcPr>
            <w:tcW w:w="1142"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w:t>
            </w:r>
          </w:p>
          <w:p w:rsidR="00DE61B0" w:rsidRPr="006861BF" w:rsidRDefault="00DE61B0" w:rsidP="00FB2215">
            <w:pPr>
              <w:spacing w:after="0" w:line="240" w:lineRule="auto"/>
              <w:rPr>
                <w:rFonts w:ascii="Times New Roman" w:hAnsi="Times New Roman"/>
                <w:bCs/>
                <w:sz w:val="28"/>
                <w:szCs w:val="28"/>
              </w:rPr>
            </w:pPr>
            <w:r w:rsidRPr="006861BF">
              <w:rPr>
                <w:rFonts w:ascii="Times New Roman" w:hAnsi="Times New Roman"/>
                <w:bCs/>
                <w:sz w:val="28"/>
                <w:szCs w:val="28"/>
              </w:rPr>
              <w:t>2012-2013</w:t>
            </w:r>
          </w:p>
        </w:tc>
      </w:tr>
      <w:tr w:rsidR="00DC36A2" w:rsidRPr="006861BF" w:rsidTr="00526A6C">
        <w:tc>
          <w:tcPr>
            <w:tcW w:w="151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Высокий</w:t>
            </w:r>
          </w:p>
        </w:tc>
        <w:tc>
          <w:tcPr>
            <w:tcW w:w="129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246</w:t>
            </w:r>
          </w:p>
        </w:tc>
        <w:tc>
          <w:tcPr>
            <w:tcW w:w="1293"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47</w:t>
            </w:r>
          </w:p>
        </w:tc>
        <w:tc>
          <w:tcPr>
            <w:tcW w:w="126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250</w:t>
            </w:r>
          </w:p>
        </w:tc>
        <w:tc>
          <w:tcPr>
            <w:tcW w:w="126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49</w:t>
            </w:r>
          </w:p>
        </w:tc>
        <w:tc>
          <w:tcPr>
            <w:tcW w:w="1142"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134</w:t>
            </w:r>
          </w:p>
        </w:tc>
        <w:tc>
          <w:tcPr>
            <w:tcW w:w="1142"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26</w:t>
            </w:r>
          </w:p>
        </w:tc>
      </w:tr>
      <w:tr w:rsidR="00DC36A2" w:rsidRPr="006861BF" w:rsidTr="00526A6C">
        <w:tc>
          <w:tcPr>
            <w:tcW w:w="151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Средний</w:t>
            </w:r>
          </w:p>
        </w:tc>
        <w:tc>
          <w:tcPr>
            <w:tcW w:w="129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256</w:t>
            </w:r>
          </w:p>
        </w:tc>
        <w:tc>
          <w:tcPr>
            <w:tcW w:w="1293"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48</w:t>
            </w:r>
          </w:p>
        </w:tc>
        <w:tc>
          <w:tcPr>
            <w:tcW w:w="126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213</w:t>
            </w:r>
          </w:p>
        </w:tc>
        <w:tc>
          <w:tcPr>
            <w:tcW w:w="126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42</w:t>
            </w:r>
          </w:p>
        </w:tc>
        <w:tc>
          <w:tcPr>
            <w:tcW w:w="1142"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354</w:t>
            </w:r>
          </w:p>
        </w:tc>
        <w:tc>
          <w:tcPr>
            <w:tcW w:w="1142"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69</w:t>
            </w:r>
          </w:p>
        </w:tc>
      </w:tr>
      <w:tr w:rsidR="00DC36A2" w:rsidRPr="006861BF" w:rsidTr="00526A6C">
        <w:tc>
          <w:tcPr>
            <w:tcW w:w="151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Низкий</w:t>
            </w:r>
          </w:p>
        </w:tc>
        <w:tc>
          <w:tcPr>
            <w:tcW w:w="1298"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25</w:t>
            </w:r>
          </w:p>
        </w:tc>
        <w:tc>
          <w:tcPr>
            <w:tcW w:w="1293"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44</w:t>
            </w:r>
          </w:p>
        </w:tc>
        <w:tc>
          <w:tcPr>
            <w:tcW w:w="1260"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1142"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28</w:t>
            </w:r>
          </w:p>
        </w:tc>
        <w:tc>
          <w:tcPr>
            <w:tcW w:w="1142" w:type="dxa"/>
            <w:tcBorders>
              <w:top w:val="single" w:sz="4" w:space="0" w:color="auto"/>
              <w:left w:val="single" w:sz="4" w:space="0" w:color="auto"/>
              <w:bottom w:val="single" w:sz="4" w:space="0" w:color="auto"/>
              <w:right w:val="single" w:sz="4" w:space="0" w:color="auto"/>
            </w:tcBorders>
          </w:tcPr>
          <w:p w:rsidR="00DE61B0" w:rsidRPr="006861BF" w:rsidRDefault="00DE61B0" w:rsidP="00FB2215">
            <w:pPr>
              <w:spacing w:after="0" w:line="240" w:lineRule="auto"/>
              <w:rPr>
                <w:rFonts w:ascii="Times New Roman" w:hAnsi="Times New Roman"/>
                <w:sz w:val="28"/>
                <w:szCs w:val="28"/>
              </w:rPr>
            </w:pPr>
            <w:r w:rsidRPr="006861BF">
              <w:rPr>
                <w:rFonts w:ascii="Times New Roman" w:hAnsi="Times New Roman"/>
                <w:sz w:val="28"/>
                <w:szCs w:val="28"/>
              </w:rPr>
              <w:t>5</w:t>
            </w:r>
          </w:p>
        </w:tc>
      </w:tr>
    </w:tbl>
    <w:p w:rsidR="00940966" w:rsidRPr="006861BF" w:rsidRDefault="00940966" w:rsidP="00FB2215">
      <w:pPr>
        <w:spacing w:after="0" w:line="240" w:lineRule="auto"/>
        <w:rPr>
          <w:rFonts w:ascii="Times New Roman" w:hAnsi="Times New Roman"/>
          <w:b/>
          <w:sz w:val="28"/>
          <w:szCs w:val="28"/>
        </w:rPr>
      </w:pPr>
    </w:p>
    <w:p w:rsidR="00DE61B0" w:rsidRPr="006861BF" w:rsidRDefault="00940966" w:rsidP="00FB2215">
      <w:pPr>
        <w:spacing w:after="0" w:line="240" w:lineRule="auto"/>
        <w:rPr>
          <w:rFonts w:ascii="Times New Roman" w:hAnsi="Times New Roman"/>
          <w:sz w:val="28"/>
          <w:szCs w:val="28"/>
        </w:rPr>
      </w:pPr>
      <w:r w:rsidRPr="006861BF">
        <w:rPr>
          <w:rFonts w:ascii="Times New Roman" w:hAnsi="Times New Roman"/>
          <w:bCs/>
          <w:sz w:val="28"/>
          <w:szCs w:val="28"/>
        </w:rPr>
        <w:t xml:space="preserve"> Результат </w:t>
      </w:r>
      <w:r w:rsidR="00DE61B0" w:rsidRPr="006861BF">
        <w:rPr>
          <w:rFonts w:ascii="Times New Roman" w:hAnsi="Times New Roman"/>
          <w:bCs/>
          <w:sz w:val="28"/>
          <w:szCs w:val="28"/>
        </w:rPr>
        <w:t xml:space="preserve"> диагностики </w:t>
      </w:r>
      <w:r w:rsidRPr="006861BF">
        <w:rPr>
          <w:rFonts w:ascii="Times New Roman" w:hAnsi="Times New Roman"/>
          <w:bCs/>
          <w:sz w:val="28"/>
          <w:szCs w:val="28"/>
        </w:rPr>
        <w:t xml:space="preserve"> </w:t>
      </w:r>
      <w:r w:rsidR="00DE61B0" w:rsidRPr="006861BF">
        <w:rPr>
          <w:rFonts w:ascii="Times New Roman" w:hAnsi="Times New Roman"/>
          <w:bCs/>
          <w:sz w:val="28"/>
          <w:szCs w:val="28"/>
        </w:rPr>
        <w:t>по</w:t>
      </w:r>
      <w:r w:rsidRPr="006861BF">
        <w:rPr>
          <w:rFonts w:ascii="Times New Roman" w:hAnsi="Times New Roman"/>
          <w:bCs/>
          <w:sz w:val="28"/>
          <w:szCs w:val="28"/>
        </w:rPr>
        <w:t>казывает</w:t>
      </w:r>
      <w:proofErr w:type="gramStart"/>
      <w:r w:rsidRPr="006861BF">
        <w:rPr>
          <w:rFonts w:ascii="Times New Roman" w:hAnsi="Times New Roman"/>
          <w:bCs/>
          <w:sz w:val="28"/>
          <w:szCs w:val="28"/>
        </w:rPr>
        <w:t xml:space="preserve"> </w:t>
      </w:r>
      <w:r w:rsidR="00DE61B0" w:rsidRPr="006861BF">
        <w:rPr>
          <w:rFonts w:ascii="Times New Roman" w:hAnsi="Times New Roman"/>
          <w:bCs/>
          <w:sz w:val="28"/>
          <w:szCs w:val="28"/>
        </w:rPr>
        <w:t>,</w:t>
      </w:r>
      <w:proofErr w:type="gramEnd"/>
      <w:r w:rsidR="00DE61B0" w:rsidRPr="006861BF">
        <w:rPr>
          <w:rFonts w:ascii="Times New Roman" w:hAnsi="Times New Roman"/>
          <w:bCs/>
          <w:sz w:val="28"/>
          <w:szCs w:val="28"/>
        </w:rPr>
        <w:t xml:space="preserve"> </w:t>
      </w:r>
      <w:r w:rsidR="00DE61B0" w:rsidRPr="006861BF">
        <w:rPr>
          <w:rFonts w:ascii="Times New Roman" w:hAnsi="Times New Roman"/>
          <w:sz w:val="28"/>
          <w:szCs w:val="28"/>
        </w:rPr>
        <w:t xml:space="preserve">что по сравнению с предыдущими годами резко снизилось количество учащихся с высоким уровнем воспитанности, что в первую очередь говорит о том, что работа по повышению уровня воспитанности, привития толерантности, доброты и уважения была недостаточной. </w:t>
      </w:r>
    </w:p>
    <w:p w:rsidR="00DE61B0" w:rsidRPr="006861BF" w:rsidRDefault="00DE61B0" w:rsidP="00C51941">
      <w:pPr>
        <w:numPr>
          <w:ilvl w:val="1"/>
          <w:numId w:val="48"/>
        </w:numPr>
        <w:spacing w:after="0" w:line="240" w:lineRule="auto"/>
        <w:ind w:left="0" w:firstLine="0"/>
        <w:rPr>
          <w:rFonts w:ascii="Times New Roman" w:hAnsi="Times New Roman"/>
          <w:b/>
          <w:sz w:val="28"/>
          <w:szCs w:val="28"/>
        </w:rPr>
      </w:pPr>
      <w:r w:rsidRPr="006861BF">
        <w:rPr>
          <w:rFonts w:ascii="Times New Roman" w:hAnsi="Times New Roman"/>
          <w:b/>
          <w:sz w:val="28"/>
          <w:szCs w:val="28"/>
        </w:rPr>
        <w:t>Методическое объединение классных руководителей.</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Методическая работа с классными руководителями осуществлялась через работу методического объединения классных руководителей. Главной задачей методического объединения классных руководителей является совершенствование профессионального мастерства педагогов – воспитателей посредством освоения и применения современных концепций и педагогических технологий, а также достижений педагогической науки и области воспитания молодого поколения; формирования нового  мировоззрения и стиля работы учителя.</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Методическая  работа проходила в форме заседаний. На заседаниях были рассмотрены вопросы:</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Классный руководитель - организатор воспитательного процесса. </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О документации классного руководителя.</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Об организации деятельности школьного самоуправления.</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Стратегия работы с «трудными школьниками»: методические рекомендации.</w:t>
      </w:r>
    </w:p>
    <w:p w:rsidR="00DE61B0" w:rsidRPr="006861BF" w:rsidRDefault="00DE61B0" w:rsidP="00FB2215">
      <w:pPr>
        <w:spacing w:after="0" w:line="240" w:lineRule="auto"/>
        <w:ind w:firstLine="900"/>
        <w:rPr>
          <w:rFonts w:ascii="Times New Roman" w:hAnsi="Times New Roman"/>
          <w:sz w:val="28"/>
          <w:szCs w:val="28"/>
        </w:rPr>
      </w:pPr>
      <w:proofErr w:type="spellStart"/>
      <w:r w:rsidRPr="006861BF">
        <w:rPr>
          <w:rFonts w:ascii="Times New Roman" w:hAnsi="Times New Roman"/>
          <w:sz w:val="28"/>
          <w:szCs w:val="28"/>
        </w:rPr>
        <w:t>Компетентностный</w:t>
      </w:r>
      <w:proofErr w:type="spellEnd"/>
      <w:r w:rsidRPr="006861BF">
        <w:rPr>
          <w:rFonts w:ascii="Times New Roman" w:hAnsi="Times New Roman"/>
          <w:sz w:val="28"/>
          <w:szCs w:val="28"/>
        </w:rPr>
        <w:t xml:space="preserve"> подход в воспитании </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Воспитание толерантности у учащихся.</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некоторые заседания были подкреплены практическими заданиями (написание характеристики на учащегося класса, составление дневника классного руководителя и др.). В результате работа, проведенная методическим объединением классных руководителей 2012 -2013 учебном году способствовала:</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повышению теоретического, научно – методического уровня подготовки классных руководителей по вопросам психологии, педагогики, теории и практики воспитательной работы.</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формированию единых принципиальных подходов к воспитанию и социализации личности ученика.</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применению в работе современных форм и методов, современных педагогических технологий в период перехода на федеральные государственные образовательные стандарты.</w:t>
      </w:r>
    </w:p>
    <w:p w:rsidR="00940966" w:rsidRPr="006861BF" w:rsidRDefault="00940966" w:rsidP="00FB2215">
      <w:pPr>
        <w:spacing w:after="0" w:line="240" w:lineRule="auto"/>
        <w:ind w:firstLine="900"/>
        <w:rPr>
          <w:rFonts w:ascii="Times New Roman" w:hAnsi="Times New Roman"/>
          <w:sz w:val="28"/>
          <w:szCs w:val="28"/>
        </w:rPr>
      </w:pPr>
    </w:p>
    <w:p w:rsidR="00C51941" w:rsidRDefault="00C51941" w:rsidP="00FB2215">
      <w:pPr>
        <w:spacing w:after="0" w:line="240" w:lineRule="auto"/>
        <w:rPr>
          <w:rFonts w:ascii="Times New Roman" w:hAnsi="Times New Roman"/>
          <w:b/>
          <w:sz w:val="28"/>
          <w:szCs w:val="28"/>
        </w:rPr>
      </w:pPr>
    </w:p>
    <w:p w:rsidR="00C51941" w:rsidRDefault="00C51941" w:rsidP="00FB2215">
      <w:pPr>
        <w:spacing w:after="0" w:line="240" w:lineRule="auto"/>
        <w:rPr>
          <w:rFonts w:ascii="Times New Roman" w:hAnsi="Times New Roman"/>
          <w:b/>
          <w:sz w:val="28"/>
          <w:szCs w:val="28"/>
        </w:rPr>
      </w:pPr>
    </w:p>
    <w:p w:rsidR="00C51941" w:rsidRDefault="00C51941" w:rsidP="00FB2215">
      <w:pPr>
        <w:spacing w:after="0" w:line="240" w:lineRule="auto"/>
        <w:rPr>
          <w:rFonts w:ascii="Times New Roman" w:hAnsi="Times New Roman"/>
          <w:b/>
          <w:sz w:val="28"/>
          <w:szCs w:val="28"/>
        </w:rPr>
      </w:pPr>
    </w:p>
    <w:p w:rsidR="00DE61B0" w:rsidRPr="006861BF" w:rsidRDefault="007E206C" w:rsidP="00FB2215">
      <w:pPr>
        <w:spacing w:after="0" w:line="240" w:lineRule="auto"/>
        <w:rPr>
          <w:rFonts w:ascii="Times New Roman" w:hAnsi="Times New Roman"/>
          <w:b/>
          <w:sz w:val="28"/>
          <w:szCs w:val="28"/>
        </w:rPr>
      </w:pPr>
      <w:r>
        <w:rPr>
          <w:rFonts w:ascii="Times New Roman" w:hAnsi="Times New Roman"/>
          <w:b/>
          <w:sz w:val="28"/>
          <w:szCs w:val="28"/>
        </w:rPr>
        <w:lastRenderedPageBreak/>
        <w:t>5.</w:t>
      </w:r>
      <w:r w:rsidR="00940966" w:rsidRPr="006861BF">
        <w:rPr>
          <w:rFonts w:ascii="Times New Roman" w:hAnsi="Times New Roman"/>
          <w:b/>
          <w:sz w:val="28"/>
          <w:szCs w:val="28"/>
        </w:rPr>
        <w:t xml:space="preserve">Социальная  работа  и работа по предупреждению  правонарушений </w:t>
      </w:r>
      <w:proofErr w:type="gramStart"/>
      <w:r w:rsidR="00940966" w:rsidRPr="006861BF">
        <w:rPr>
          <w:rFonts w:ascii="Times New Roman" w:hAnsi="Times New Roman"/>
          <w:b/>
          <w:sz w:val="28"/>
          <w:szCs w:val="28"/>
        </w:rPr>
        <w:t>среди</w:t>
      </w:r>
      <w:proofErr w:type="gramEnd"/>
      <w:r w:rsidR="00940966" w:rsidRPr="006861BF">
        <w:rPr>
          <w:rFonts w:ascii="Times New Roman" w:hAnsi="Times New Roman"/>
          <w:b/>
          <w:sz w:val="28"/>
          <w:szCs w:val="28"/>
        </w:rPr>
        <w:t xml:space="preserve"> обучающихся</w:t>
      </w:r>
    </w:p>
    <w:p w:rsidR="00C353D5" w:rsidRPr="006861BF" w:rsidRDefault="00C353D5" w:rsidP="00FB2215">
      <w:pPr>
        <w:spacing w:after="0" w:line="240" w:lineRule="auto"/>
        <w:ind w:firstLine="540"/>
        <w:rPr>
          <w:rFonts w:ascii="Times New Roman" w:hAnsi="Times New Roman"/>
          <w:sz w:val="28"/>
          <w:szCs w:val="28"/>
        </w:rPr>
      </w:pPr>
      <w:r w:rsidRPr="006861BF">
        <w:rPr>
          <w:rFonts w:ascii="Times New Roman" w:hAnsi="Times New Roman"/>
          <w:sz w:val="28"/>
          <w:szCs w:val="28"/>
        </w:rPr>
        <w:t xml:space="preserve">В нашей школе работа социально - психологической службы направлена на работу с обучающимися и их семьями. Целью этой работы было объединение семейного и педагогического воспитания, формирование у обучающихся внутренних ценностей, социальной адаптации в молодежной среде, в социуме в целом, а также стремление к самовоспитанию подростка. </w:t>
      </w:r>
    </w:p>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       Преследуя эти цели совместно с заместителями директора,  классными руководителями и учителями предметниками в течение всего первого полугодия проводились мероприятия, направленные на развитие положительных качеств личности обучающихся.</w:t>
      </w:r>
    </w:p>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       </w:t>
      </w:r>
      <w:proofErr w:type="gramStart"/>
      <w:r w:rsidRPr="006861BF">
        <w:rPr>
          <w:rFonts w:ascii="Times New Roman" w:hAnsi="Times New Roman"/>
          <w:sz w:val="28"/>
          <w:szCs w:val="28"/>
        </w:rPr>
        <w:t>С целью предупреждения и профилактики правонарушений среди обучающихся школы  были составлены списки обучающихся социально опасных семей, многодетных, неполных и малообеспеченных семей, опекаемых детей.</w:t>
      </w:r>
      <w:proofErr w:type="gramEnd"/>
      <w:r w:rsidRPr="006861BF">
        <w:rPr>
          <w:rFonts w:ascii="Times New Roman" w:hAnsi="Times New Roman"/>
          <w:sz w:val="28"/>
          <w:szCs w:val="28"/>
        </w:rPr>
        <w:t xml:space="preserve"> В целом мы получили следующую картину.</w:t>
      </w:r>
    </w:p>
    <w:p w:rsidR="005253E2" w:rsidRPr="006861BF" w:rsidRDefault="005253E2" w:rsidP="00FB2215">
      <w:pPr>
        <w:spacing w:after="0" w:line="240" w:lineRule="auto"/>
        <w:rPr>
          <w:rFonts w:ascii="Times New Roman" w:hAnsi="Times New Roman"/>
          <w:sz w:val="28"/>
          <w:szCs w:val="28"/>
        </w:rPr>
      </w:pPr>
    </w:p>
    <w:p w:rsidR="005253E2" w:rsidRPr="006861BF" w:rsidRDefault="005253E2" w:rsidP="00FB2215">
      <w:pPr>
        <w:spacing w:after="0" w:line="240" w:lineRule="auto"/>
        <w:rPr>
          <w:rFonts w:ascii="Times New Roman" w:hAnsi="Times New Roman"/>
          <w:b/>
          <w:sz w:val="28"/>
          <w:szCs w:val="28"/>
        </w:rPr>
      </w:pPr>
      <w:r w:rsidRPr="006861BF">
        <w:rPr>
          <w:rFonts w:ascii="Times New Roman" w:hAnsi="Times New Roman"/>
          <w:b/>
          <w:sz w:val="28"/>
          <w:szCs w:val="28"/>
        </w:rPr>
        <w:t xml:space="preserve">Индикативные данные, </w:t>
      </w:r>
      <w:proofErr w:type="gramStart"/>
      <w:r w:rsidRPr="006861BF">
        <w:rPr>
          <w:rFonts w:ascii="Times New Roman" w:hAnsi="Times New Roman"/>
          <w:b/>
          <w:sz w:val="28"/>
          <w:szCs w:val="28"/>
        </w:rPr>
        <w:t>характеризующих</w:t>
      </w:r>
      <w:proofErr w:type="gramEnd"/>
      <w:r w:rsidRPr="006861BF">
        <w:rPr>
          <w:rFonts w:ascii="Times New Roman" w:hAnsi="Times New Roman"/>
          <w:b/>
          <w:sz w:val="28"/>
          <w:szCs w:val="28"/>
        </w:rPr>
        <w:t xml:space="preserve"> социум МАОУ </w:t>
      </w:r>
      <w:proofErr w:type="spellStart"/>
      <w:r w:rsidRPr="006861BF">
        <w:rPr>
          <w:rFonts w:ascii="Times New Roman" w:hAnsi="Times New Roman"/>
          <w:b/>
          <w:sz w:val="28"/>
          <w:szCs w:val="28"/>
        </w:rPr>
        <w:t>Армизонской</w:t>
      </w:r>
      <w:proofErr w:type="spellEnd"/>
      <w:r w:rsidRPr="006861BF">
        <w:rPr>
          <w:rFonts w:ascii="Times New Roman" w:hAnsi="Times New Roman"/>
          <w:b/>
          <w:sz w:val="28"/>
          <w:szCs w:val="28"/>
        </w:rPr>
        <w:t xml:space="preserve"> средней общеобразовательной школы</w:t>
      </w:r>
    </w:p>
    <w:tbl>
      <w:tblPr>
        <w:tblW w:w="9108" w:type="dxa"/>
        <w:tblLayout w:type="fixed"/>
        <w:tblLook w:val="01E0" w:firstRow="1" w:lastRow="1" w:firstColumn="1" w:lastColumn="1" w:noHBand="0" w:noVBand="0"/>
      </w:tblPr>
      <w:tblGrid>
        <w:gridCol w:w="648"/>
        <w:gridCol w:w="3544"/>
        <w:gridCol w:w="1676"/>
        <w:gridCol w:w="1620"/>
        <w:gridCol w:w="1620"/>
      </w:tblGrid>
      <w:tr w:rsidR="005253E2" w:rsidRPr="006861BF" w:rsidTr="0042656F">
        <w:tc>
          <w:tcPr>
            <w:tcW w:w="648"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 xml:space="preserve">№ </w:t>
            </w:r>
            <w:proofErr w:type="gramStart"/>
            <w:r w:rsidRPr="006861BF">
              <w:rPr>
                <w:rFonts w:ascii="Times New Roman" w:hAnsi="Times New Roman"/>
                <w:sz w:val="28"/>
                <w:szCs w:val="28"/>
              </w:rPr>
              <w:t>п</w:t>
            </w:r>
            <w:proofErr w:type="gramEnd"/>
            <w:r w:rsidRPr="006861BF">
              <w:rPr>
                <w:rFonts w:ascii="Times New Roman" w:hAnsi="Times New Roman"/>
                <w:sz w:val="28"/>
                <w:szCs w:val="28"/>
              </w:rPr>
              <w:t>/п</w:t>
            </w:r>
          </w:p>
        </w:tc>
        <w:tc>
          <w:tcPr>
            <w:tcW w:w="3544"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 xml:space="preserve">Кол - </w:t>
            </w:r>
            <w:proofErr w:type="gramStart"/>
            <w:r w:rsidRPr="006861BF">
              <w:rPr>
                <w:rFonts w:ascii="Times New Roman" w:hAnsi="Times New Roman"/>
                <w:sz w:val="28"/>
                <w:szCs w:val="28"/>
              </w:rPr>
              <w:t>во</w:t>
            </w:r>
            <w:proofErr w:type="gramEnd"/>
          </w:p>
        </w:tc>
        <w:tc>
          <w:tcPr>
            <w:tcW w:w="1676"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2010 - 2011</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2011 - 2012</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2012 - 2013</w:t>
            </w:r>
          </w:p>
        </w:tc>
      </w:tr>
      <w:tr w:rsidR="005253E2" w:rsidRPr="006861BF" w:rsidTr="0042656F">
        <w:tc>
          <w:tcPr>
            <w:tcW w:w="648"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3544"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Опекунских детей</w:t>
            </w:r>
          </w:p>
        </w:tc>
        <w:tc>
          <w:tcPr>
            <w:tcW w:w="1676"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21</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16</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13</w:t>
            </w:r>
          </w:p>
        </w:tc>
      </w:tr>
      <w:tr w:rsidR="005253E2" w:rsidRPr="006861BF" w:rsidTr="0042656F">
        <w:tc>
          <w:tcPr>
            <w:tcW w:w="648"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3544"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Детей-сирот</w:t>
            </w:r>
          </w:p>
        </w:tc>
        <w:tc>
          <w:tcPr>
            <w:tcW w:w="1676"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11</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9</w:t>
            </w:r>
          </w:p>
        </w:tc>
      </w:tr>
      <w:tr w:rsidR="005253E2" w:rsidRPr="006861BF" w:rsidTr="0042656F">
        <w:tc>
          <w:tcPr>
            <w:tcW w:w="648"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Многодетных семей</w:t>
            </w:r>
          </w:p>
        </w:tc>
        <w:tc>
          <w:tcPr>
            <w:tcW w:w="1676"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62</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62</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62</w:t>
            </w:r>
          </w:p>
        </w:tc>
      </w:tr>
      <w:tr w:rsidR="005253E2" w:rsidRPr="006861BF" w:rsidTr="0042656F">
        <w:tc>
          <w:tcPr>
            <w:tcW w:w="648"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3544"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Детей - инвалидов</w:t>
            </w:r>
          </w:p>
        </w:tc>
        <w:tc>
          <w:tcPr>
            <w:tcW w:w="1676"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23</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29</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23</w:t>
            </w:r>
          </w:p>
        </w:tc>
      </w:tr>
      <w:tr w:rsidR="005253E2" w:rsidRPr="006861BF" w:rsidTr="0042656F">
        <w:tc>
          <w:tcPr>
            <w:tcW w:w="648"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3544"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Неблагополучных семей</w:t>
            </w:r>
          </w:p>
        </w:tc>
        <w:tc>
          <w:tcPr>
            <w:tcW w:w="1676"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16</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19</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16</w:t>
            </w:r>
          </w:p>
        </w:tc>
      </w:tr>
      <w:tr w:rsidR="005253E2" w:rsidRPr="006861BF" w:rsidTr="0042656F">
        <w:tc>
          <w:tcPr>
            <w:tcW w:w="648"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3544"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Неполных семей</w:t>
            </w:r>
          </w:p>
        </w:tc>
        <w:tc>
          <w:tcPr>
            <w:tcW w:w="1676"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102</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83</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114</w:t>
            </w:r>
          </w:p>
        </w:tc>
      </w:tr>
      <w:tr w:rsidR="005253E2" w:rsidRPr="006861BF" w:rsidTr="0042656F">
        <w:tc>
          <w:tcPr>
            <w:tcW w:w="648"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3544"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КДН</w:t>
            </w:r>
          </w:p>
        </w:tc>
        <w:tc>
          <w:tcPr>
            <w:tcW w:w="1676"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8</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9</w:t>
            </w:r>
          </w:p>
        </w:tc>
      </w:tr>
      <w:tr w:rsidR="005253E2" w:rsidRPr="006861BF" w:rsidTr="0042656F">
        <w:tc>
          <w:tcPr>
            <w:tcW w:w="648"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8</w:t>
            </w:r>
          </w:p>
        </w:tc>
        <w:tc>
          <w:tcPr>
            <w:tcW w:w="3544"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ПДН</w:t>
            </w:r>
          </w:p>
        </w:tc>
        <w:tc>
          <w:tcPr>
            <w:tcW w:w="1676"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5</w:t>
            </w:r>
          </w:p>
        </w:tc>
      </w:tr>
      <w:tr w:rsidR="005253E2" w:rsidRPr="006861BF" w:rsidTr="0042656F">
        <w:tc>
          <w:tcPr>
            <w:tcW w:w="648"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3544"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ВШК</w:t>
            </w:r>
          </w:p>
        </w:tc>
        <w:tc>
          <w:tcPr>
            <w:tcW w:w="1676"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15</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23</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6</w:t>
            </w:r>
          </w:p>
        </w:tc>
      </w:tr>
      <w:tr w:rsidR="005253E2" w:rsidRPr="006861BF" w:rsidTr="0042656F">
        <w:tc>
          <w:tcPr>
            <w:tcW w:w="648"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3544"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Банк беспризорных, безнадзорных</w:t>
            </w:r>
          </w:p>
        </w:tc>
        <w:tc>
          <w:tcPr>
            <w:tcW w:w="1676"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22</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21</w:t>
            </w:r>
          </w:p>
        </w:tc>
      </w:tr>
      <w:tr w:rsidR="005253E2" w:rsidRPr="006861BF" w:rsidTr="0042656F">
        <w:tc>
          <w:tcPr>
            <w:tcW w:w="648"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11</w:t>
            </w:r>
          </w:p>
        </w:tc>
        <w:tc>
          <w:tcPr>
            <w:tcW w:w="3544"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Всего учащихся</w:t>
            </w:r>
          </w:p>
        </w:tc>
        <w:tc>
          <w:tcPr>
            <w:tcW w:w="1676"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590</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592</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585</w:t>
            </w:r>
          </w:p>
        </w:tc>
      </w:tr>
      <w:tr w:rsidR="005253E2" w:rsidRPr="006861BF" w:rsidTr="0042656F">
        <w:tc>
          <w:tcPr>
            <w:tcW w:w="648"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12</w:t>
            </w:r>
          </w:p>
        </w:tc>
        <w:tc>
          <w:tcPr>
            <w:tcW w:w="3544"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proofErr w:type="gramStart"/>
            <w:r w:rsidRPr="006861BF">
              <w:rPr>
                <w:rFonts w:ascii="Times New Roman" w:hAnsi="Times New Roman"/>
                <w:sz w:val="28"/>
                <w:szCs w:val="28"/>
              </w:rPr>
              <w:t>Проживающих</w:t>
            </w:r>
            <w:proofErr w:type="gramEnd"/>
            <w:r w:rsidRPr="006861BF">
              <w:rPr>
                <w:rFonts w:ascii="Times New Roman" w:hAnsi="Times New Roman"/>
                <w:sz w:val="28"/>
                <w:szCs w:val="28"/>
              </w:rPr>
              <w:t xml:space="preserve"> в интернате</w:t>
            </w:r>
          </w:p>
        </w:tc>
        <w:tc>
          <w:tcPr>
            <w:tcW w:w="1676"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25</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20</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15</w:t>
            </w:r>
          </w:p>
        </w:tc>
      </w:tr>
      <w:tr w:rsidR="005253E2" w:rsidRPr="006861BF" w:rsidTr="0042656F">
        <w:tc>
          <w:tcPr>
            <w:tcW w:w="648"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13</w:t>
            </w:r>
          </w:p>
        </w:tc>
        <w:tc>
          <w:tcPr>
            <w:tcW w:w="3544"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На домашнем обучении</w:t>
            </w:r>
          </w:p>
        </w:tc>
        <w:tc>
          <w:tcPr>
            <w:tcW w:w="1676"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13</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21</w:t>
            </w:r>
          </w:p>
        </w:tc>
      </w:tr>
      <w:tr w:rsidR="005253E2" w:rsidRPr="006861BF" w:rsidTr="0042656F">
        <w:tc>
          <w:tcPr>
            <w:tcW w:w="648"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3544"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Группа присмотра для детей на подвозе.</w:t>
            </w:r>
          </w:p>
        </w:tc>
        <w:tc>
          <w:tcPr>
            <w:tcW w:w="1676"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28</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36</w:t>
            </w:r>
          </w:p>
        </w:tc>
        <w:tc>
          <w:tcPr>
            <w:tcW w:w="1620" w:type="dxa"/>
            <w:tcBorders>
              <w:top w:val="single" w:sz="4" w:space="0" w:color="auto"/>
              <w:left w:val="single" w:sz="4" w:space="0" w:color="auto"/>
              <w:bottom w:val="single" w:sz="4" w:space="0" w:color="auto"/>
              <w:right w:val="single" w:sz="4" w:space="0" w:color="auto"/>
            </w:tcBorders>
          </w:tcPr>
          <w:p w:rsidR="005253E2" w:rsidRPr="006861BF" w:rsidRDefault="005253E2" w:rsidP="00FB2215">
            <w:pPr>
              <w:spacing w:after="0" w:line="240" w:lineRule="auto"/>
              <w:rPr>
                <w:rFonts w:ascii="Times New Roman" w:hAnsi="Times New Roman"/>
                <w:sz w:val="28"/>
                <w:szCs w:val="28"/>
              </w:rPr>
            </w:pPr>
            <w:r w:rsidRPr="006861BF">
              <w:rPr>
                <w:rFonts w:ascii="Times New Roman" w:hAnsi="Times New Roman"/>
                <w:sz w:val="28"/>
                <w:szCs w:val="28"/>
              </w:rPr>
              <w:t>28</w:t>
            </w:r>
          </w:p>
        </w:tc>
      </w:tr>
    </w:tbl>
    <w:p w:rsidR="005253E2" w:rsidRPr="006861BF" w:rsidRDefault="005253E2" w:rsidP="00FB2215">
      <w:pPr>
        <w:spacing w:after="0" w:line="240" w:lineRule="auto"/>
        <w:rPr>
          <w:rFonts w:ascii="Times New Roman" w:hAnsi="Times New Roman"/>
          <w:sz w:val="28"/>
          <w:szCs w:val="28"/>
        </w:rPr>
      </w:pPr>
    </w:p>
    <w:p w:rsidR="005253E2" w:rsidRPr="006861BF" w:rsidRDefault="005253E2" w:rsidP="00FB2215">
      <w:pPr>
        <w:spacing w:after="0" w:line="240" w:lineRule="auto"/>
        <w:rPr>
          <w:rFonts w:ascii="Times New Roman" w:hAnsi="Times New Roman"/>
          <w:sz w:val="28"/>
          <w:szCs w:val="28"/>
        </w:rPr>
      </w:pP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    В 2012 - 2013 учебном году соц</w:t>
      </w:r>
      <w:r w:rsidR="005253E2" w:rsidRPr="006861BF">
        <w:rPr>
          <w:rFonts w:ascii="Times New Roman" w:hAnsi="Times New Roman"/>
          <w:sz w:val="28"/>
          <w:szCs w:val="28"/>
        </w:rPr>
        <w:t>иально – психологическая служба</w:t>
      </w:r>
      <w:r w:rsidRPr="006861BF">
        <w:rPr>
          <w:rFonts w:ascii="Times New Roman" w:hAnsi="Times New Roman"/>
          <w:sz w:val="28"/>
          <w:szCs w:val="28"/>
        </w:rPr>
        <w:t xml:space="preserve"> </w:t>
      </w:r>
      <w:r w:rsidR="005253E2" w:rsidRPr="006861BF">
        <w:rPr>
          <w:rFonts w:ascii="Times New Roman" w:hAnsi="Times New Roman"/>
          <w:sz w:val="28"/>
          <w:szCs w:val="28"/>
        </w:rPr>
        <w:t xml:space="preserve">осуществляла </w:t>
      </w:r>
      <w:r w:rsidRPr="006861BF">
        <w:rPr>
          <w:rFonts w:ascii="Times New Roman" w:hAnsi="Times New Roman"/>
          <w:sz w:val="28"/>
          <w:szCs w:val="28"/>
        </w:rPr>
        <w:t xml:space="preserve"> цель – создать благоприятные условия для развития личности ребенка в семье и школе, оказывать квалифицированную  помощь по саморазвитию и самореализации в процессе восприятия мира и адаптации в нем, защитить ребенка в его жизненном пространстве. Функции социального  педагога выполнял </w:t>
      </w:r>
      <w:proofErr w:type="spellStart"/>
      <w:r w:rsidRPr="006861BF">
        <w:rPr>
          <w:rFonts w:ascii="Times New Roman" w:hAnsi="Times New Roman"/>
          <w:sz w:val="28"/>
          <w:szCs w:val="28"/>
        </w:rPr>
        <w:t>Тропынин</w:t>
      </w:r>
      <w:proofErr w:type="spellEnd"/>
      <w:r w:rsidRPr="006861BF">
        <w:rPr>
          <w:rFonts w:ascii="Times New Roman" w:hAnsi="Times New Roman"/>
          <w:sz w:val="28"/>
          <w:szCs w:val="28"/>
        </w:rPr>
        <w:t xml:space="preserve"> А.С., педагога – психолога </w:t>
      </w:r>
      <w:proofErr w:type="spellStart"/>
      <w:r w:rsidRPr="006861BF">
        <w:rPr>
          <w:rFonts w:ascii="Times New Roman" w:hAnsi="Times New Roman"/>
          <w:sz w:val="28"/>
          <w:szCs w:val="28"/>
        </w:rPr>
        <w:t>Тропынина</w:t>
      </w:r>
      <w:proofErr w:type="spellEnd"/>
      <w:r w:rsidRPr="006861BF">
        <w:rPr>
          <w:rFonts w:ascii="Times New Roman" w:hAnsi="Times New Roman"/>
          <w:sz w:val="28"/>
          <w:szCs w:val="28"/>
        </w:rPr>
        <w:t xml:space="preserve"> Д.В. Им помогали классные руководители, совет по профилактике правонарушений, администрация школы. Социальный педагог </w:t>
      </w:r>
      <w:r w:rsidRPr="006861BF">
        <w:rPr>
          <w:rFonts w:ascii="Times New Roman" w:hAnsi="Times New Roman"/>
          <w:sz w:val="28"/>
          <w:szCs w:val="28"/>
        </w:rPr>
        <w:lastRenderedPageBreak/>
        <w:t>имел тесную связь с Омутинским ОВД, КДН, КЦСОН, центром занятости населения, район поликлиники.</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В течени</w:t>
      </w:r>
      <w:proofErr w:type="gramStart"/>
      <w:r w:rsidRPr="006861BF">
        <w:rPr>
          <w:rFonts w:ascii="Times New Roman" w:hAnsi="Times New Roman"/>
          <w:sz w:val="28"/>
          <w:szCs w:val="28"/>
        </w:rPr>
        <w:t>и</w:t>
      </w:r>
      <w:proofErr w:type="gramEnd"/>
      <w:r w:rsidRPr="006861BF">
        <w:rPr>
          <w:rFonts w:ascii="Times New Roman" w:hAnsi="Times New Roman"/>
          <w:sz w:val="28"/>
          <w:szCs w:val="28"/>
        </w:rPr>
        <w:t xml:space="preserve"> года решались следующие задачи: </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-выявление и изучение потребностей, интересов учащихся, отклонений в поведении, </w:t>
      </w:r>
      <w:proofErr w:type="spellStart"/>
      <w:r w:rsidRPr="006861BF">
        <w:rPr>
          <w:rFonts w:ascii="Times New Roman" w:hAnsi="Times New Roman"/>
          <w:sz w:val="28"/>
          <w:szCs w:val="28"/>
        </w:rPr>
        <w:t>адаптированности</w:t>
      </w:r>
      <w:proofErr w:type="spellEnd"/>
      <w:r w:rsidRPr="006861BF">
        <w:rPr>
          <w:rFonts w:ascii="Times New Roman" w:hAnsi="Times New Roman"/>
          <w:sz w:val="28"/>
          <w:szCs w:val="28"/>
        </w:rPr>
        <w:t xml:space="preserve"> в социальной среде</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-оказание психологической и педагогической помощи учащимся и их семьям</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-организация дифференцированной  работы с различными категориями учащихся и их семей</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-взаимодействие с семьями, классными руководителями, учителями для оказания психологической помощи</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-создание благоприятного психологического климата в трудовом коллективе, предупреждение конфликтных ситуаций</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-взаимодействие с соответствующими службами и организациями социума по предупреждению правонарушений и формированию вредных привычек, а так же перевоспитанию детей «группы риска»</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   В ходе работы психологической службой осуществлены диагностическая, коррекционная и просветительская работа. </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В школе действует Совет по профилактике правонарушений. В прошедшем году было запланировано и проведено 9 заседаний.</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Деятельность Совета:</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-осуществлялась  просветительская работа по вопросам правового воспитания с родителями, учащимися</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-разрабатывался и осуществлялся комплекс мероприятий по профилактике правонарушений и предупреждения вредных привычек</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-проводилась индивидуальная воспитательная  работа с детьми </w:t>
      </w:r>
      <w:proofErr w:type="spellStart"/>
      <w:r w:rsidRPr="006861BF">
        <w:rPr>
          <w:rFonts w:ascii="Times New Roman" w:hAnsi="Times New Roman"/>
          <w:sz w:val="28"/>
          <w:szCs w:val="28"/>
        </w:rPr>
        <w:t>девиантного</w:t>
      </w:r>
      <w:proofErr w:type="spellEnd"/>
      <w:r w:rsidRPr="006861BF">
        <w:rPr>
          <w:rFonts w:ascii="Times New Roman" w:hAnsi="Times New Roman"/>
          <w:sz w:val="28"/>
          <w:szCs w:val="28"/>
        </w:rPr>
        <w:t xml:space="preserve"> поведения, детьми совершившими проступок в школе, детьми пропускающими школу без уважительной причины</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проводилась индивидуальная работа по разбору и предупреждению конфликтов</w:t>
      </w:r>
    </w:p>
    <w:p w:rsidR="00DE61B0"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-продолжалась работа с проблемными семьями, оказывалась помощь и защита прав детей в социально опасных семьях</w:t>
      </w:r>
    </w:p>
    <w:p w:rsidR="00DE61B0" w:rsidRPr="006861BF" w:rsidRDefault="005253E2"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 Результат </w:t>
      </w:r>
      <w:r w:rsidR="00DE61B0" w:rsidRPr="006861BF">
        <w:rPr>
          <w:rFonts w:ascii="Times New Roman" w:hAnsi="Times New Roman"/>
          <w:sz w:val="28"/>
          <w:szCs w:val="28"/>
        </w:rPr>
        <w:t xml:space="preserve"> деятельности социально –</w:t>
      </w:r>
      <w:r w:rsidRPr="006861BF">
        <w:rPr>
          <w:rFonts w:ascii="Times New Roman" w:hAnsi="Times New Roman"/>
          <w:sz w:val="28"/>
          <w:szCs w:val="28"/>
        </w:rPr>
        <w:t xml:space="preserve"> психологической службы</w:t>
      </w:r>
      <w:proofErr w:type="gramStart"/>
      <w:r w:rsidRPr="006861BF">
        <w:rPr>
          <w:rFonts w:ascii="Times New Roman" w:hAnsi="Times New Roman"/>
          <w:sz w:val="28"/>
          <w:szCs w:val="28"/>
        </w:rPr>
        <w:t xml:space="preserve"> </w:t>
      </w:r>
      <w:r w:rsidR="00DE61B0" w:rsidRPr="006861BF">
        <w:rPr>
          <w:rFonts w:ascii="Times New Roman" w:hAnsi="Times New Roman"/>
          <w:sz w:val="28"/>
          <w:szCs w:val="28"/>
        </w:rPr>
        <w:t>:</w:t>
      </w:r>
      <w:proofErr w:type="gramEnd"/>
    </w:p>
    <w:p w:rsidR="00414A85" w:rsidRPr="006861BF" w:rsidRDefault="00DE61B0"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Сокращение числа учащихся состоящих на </w:t>
      </w:r>
      <w:proofErr w:type="spellStart"/>
      <w:r w:rsidRPr="006861BF">
        <w:rPr>
          <w:rFonts w:ascii="Times New Roman" w:hAnsi="Times New Roman"/>
          <w:sz w:val="28"/>
          <w:szCs w:val="28"/>
        </w:rPr>
        <w:t>внутришкольном</w:t>
      </w:r>
      <w:proofErr w:type="spellEnd"/>
      <w:r w:rsidRPr="006861BF">
        <w:rPr>
          <w:rFonts w:ascii="Times New Roman" w:hAnsi="Times New Roman"/>
          <w:sz w:val="28"/>
          <w:szCs w:val="28"/>
        </w:rPr>
        <w:t xml:space="preserve"> учете с 23 до 6. Из них 4  по исправлению, а остальные 13 выведены из </w:t>
      </w:r>
      <w:proofErr w:type="spellStart"/>
      <w:r w:rsidRPr="006861BF">
        <w:rPr>
          <w:rFonts w:ascii="Times New Roman" w:hAnsi="Times New Roman"/>
          <w:sz w:val="28"/>
          <w:szCs w:val="28"/>
        </w:rPr>
        <w:t>внутришкольного</w:t>
      </w:r>
      <w:proofErr w:type="spellEnd"/>
      <w:r w:rsidRPr="006861BF">
        <w:rPr>
          <w:rFonts w:ascii="Times New Roman" w:hAnsi="Times New Roman"/>
          <w:sz w:val="28"/>
          <w:szCs w:val="28"/>
        </w:rPr>
        <w:t xml:space="preserve"> учета. Минусом можно считать увеличение числа детей, нарушающих дисциплину на уроках (невысокий уровень воспитанности детей), увеличилось число пропусков уроков учениками без уважительной причины. В школе имеются курящие учащиеся. </w:t>
      </w:r>
      <w:proofErr w:type="gramStart"/>
      <w:r w:rsidRPr="006861BF">
        <w:rPr>
          <w:rFonts w:ascii="Times New Roman" w:hAnsi="Times New Roman"/>
          <w:sz w:val="28"/>
          <w:szCs w:val="28"/>
        </w:rPr>
        <w:t>Следовательно</w:t>
      </w:r>
      <w:proofErr w:type="gramEnd"/>
      <w:r w:rsidRPr="006861BF">
        <w:rPr>
          <w:rFonts w:ascii="Times New Roman" w:hAnsi="Times New Roman"/>
          <w:sz w:val="28"/>
          <w:szCs w:val="28"/>
        </w:rPr>
        <w:t xml:space="preserve"> потребность в социально - психологической службе возрастает для выполнения задач просвещения, помощи, поддержки, коррекции пов</w:t>
      </w:r>
      <w:r w:rsidR="005253E2" w:rsidRPr="006861BF">
        <w:rPr>
          <w:rFonts w:ascii="Times New Roman" w:hAnsi="Times New Roman"/>
          <w:sz w:val="28"/>
          <w:szCs w:val="28"/>
        </w:rPr>
        <w:t>едения учеников и их родителей.</w:t>
      </w:r>
    </w:p>
    <w:p w:rsidR="00C51941" w:rsidRDefault="00C51941" w:rsidP="00FB2215">
      <w:pPr>
        <w:keepNext/>
        <w:spacing w:after="0" w:line="240" w:lineRule="auto"/>
        <w:outlineLvl w:val="1"/>
        <w:rPr>
          <w:rFonts w:ascii="Times New Roman" w:hAnsi="Times New Roman"/>
          <w:b/>
          <w:bCs/>
          <w:iCs/>
          <w:sz w:val="28"/>
          <w:szCs w:val="28"/>
          <w:u w:val="single"/>
          <w:lang w:eastAsia="x-none"/>
        </w:rPr>
      </w:pPr>
    </w:p>
    <w:p w:rsidR="00414A85" w:rsidRPr="00C51941" w:rsidRDefault="00C51941" w:rsidP="00C51941">
      <w:pPr>
        <w:keepNext/>
        <w:spacing w:after="0" w:line="240" w:lineRule="auto"/>
        <w:ind w:left="360"/>
        <w:outlineLvl w:val="1"/>
        <w:rPr>
          <w:rFonts w:ascii="Times New Roman" w:hAnsi="Times New Roman"/>
          <w:b/>
          <w:bCs/>
          <w:iCs/>
          <w:sz w:val="28"/>
          <w:szCs w:val="28"/>
          <w:lang w:eastAsia="x-none"/>
        </w:rPr>
      </w:pPr>
      <w:r>
        <w:rPr>
          <w:rFonts w:ascii="Times New Roman" w:hAnsi="Times New Roman"/>
          <w:b/>
          <w:bCs/>
          <w:iCs/>
          <w:sz w:val="28"/>
          <w:szCs w:val="28"/>
          <w:lang w:eastAsia="x-none"/>
        </w:rPr>
        <w:t>7.</w:t>
      </w:r>
      <w:r w:rsidR="00447187" w:rsidRPr="00C51941">
        <w:rPr>
          <w:rFonts w:ascii="Times New Roman" w:hAnsi="Times New Roman"/>
          <w:b/>
          <w:bCs/>
          <w:iCs/>
          <w:sz w:val="28"/>
          <w:szCs w:val="28"/>
          <w:lang w:eastAsia="x-none"/>
        </w:rPr>
        <w:t>Работа  по  сохранению и укреплению  здоровья  учащихся.</w:t>
      </w:r>
    </w:p>
    <w:p w:rsidR="00414A85" w:rsidRPr="006861BF" w:rsidRDefault="00414A85" w:rsidP="00FB2215">
      <w:pPr>
        <w:spacing w:after="0" w:line="240" w:lineRule="auto"/>
        <w:ind w:firstLine="840"/>
        <w:rPr>
          <w:rFonts w:ascii="Times New Roman" w:hAnsi="Times New Roman"/>
          <w:sz w:val="28"/>
          <w:szCs w:val="28"/>
        </w:rPr>
      </w:pPr>
      <w:r w:rsidRPr="006861BF">
        <w:rPr>
          <w:rFonts w:ascii="Times New Roman" w:hAnsi="Times New Roman"/>
          <w:sz w:val="28"/>
          <w:szCs w:val="28"/>
        </w:rPr>
        <w:t>Ежегодно один раз в год (сентябрь – октябрь) все учащиеся школы проходят полный медицинский осмотр.</w:t>
      </w:r>
    </w:p>
    <w:p w:rsidR="00414A85" w:rsidRPr="006861BF" w:rsidRDefault="009F2CC8" w:rsidP="00FB2215">
      <w:pPr>
        <w:spacing w:after="0" w:line="240" w:lineRule="auto"/>
        <w:rPr>
          <w:rFonts w:ascii="Times New Roman" w:hAnsi="Times New Roman"/>
          <w:sz w:val="28"/>
          <w:szCs w:val="28"/>
        </w:rPr>
      </w:pPr>
      <w:r w:rsidRPr="006861BF">
        <w:rPr>
          <w:rFonts w:ascii="Times New Roman" w:hAnsi="Times New Roman"/>
          <w:sz w:val="28"/>
          <w:szCs w:val="28"/>
        </w:rPr>
        <w:t xml:space="preserve">            </w:t>
      </w:r>
      <w:r w:rsidR="00414A85" w:rsidRPr="006861BF">
        <w:rPr>
          <w:rFonts w:ascii="Times New Roman" w:hAnsi="Times New Roman"/>
          <w:sz w:val="28"/>
          <w:szCs w:val="28"/>
        </w:rPr>
        <w:t xml:space="preserve">Если сравнить в целом показатели последних трёх лет, то однозначно сказать об улучшении или ухудшении нельзя. Одни показатели заболеваемости учащихся </w:t>
      </w:r>
      <w:r w:rsidR="00414A85" w:rsidRPr="006861BF">
        <w:rPr>
          <w:rFonts w:ascii="Times New Roman" w:hAnsi="Times New Roman"/>
          <w:sz w:val="28"/>
          <w:szCs w:val="28"/>
        </w:rPr>
        <w:lastRenderedPageBreak/>
        <w:t>увеличиваются, в то время</w:t>
      </w:r>
      <w:proofErr w:type="gramStart"/>
      <w:r w:rsidR="00414A85" w:rsidRPr="006861BF">
        <w:rPr>
          <w:rFonts w:ascii="Times New Roman" w:hAnsi="Times New Roman"/>
          <w:sz w:val="28"/>
          <w:szCs w:val="28"/>
        </w:rPr>
        <w:t>,</w:t>
      </w:r>
      <w:proofErr w:type="gramEnd"/>
      <w:r w:rsidR="00414A85" w:rsidRPr="006861BF">
        <w:rPr>
          <w:rFonts w:ascii="Times New Roman" w:hAnsi="Times New Roman"/>
          <w:sz w:val="28"/>
          <w:szCs w:val="28"/>
        </w:rPr>
        <w:t xml:space="preserve"> как другие уменьшаются. Таим образом необходимо отметить, что гипотрофия отсутствовала у наших учащихся в предыдущие годы, а в это году это заболевание проявилось у 2 учащихся, что составило 0.3% от числа осмотренных учащихся. Значительно увеличились психические заболевания с 22 (3.8%) до 26 (4.5%), особенно дефект речи с 3 (0.5%) до 16 (2.8%) в текущем году. Увеличилось число заболевание пищеварения с 248 (42.8%) до 256 (44.9%). В том числе заболевания кариесом с 214 (36.9%) в прошлом году до 224 (39.2%) в текущем году.</w:t>
      </w:r>
    </w:p>
    <w:p w:rsidR="00414A85" w:rsidRPr="006861BF" w:rsidRDefault="009F2CC8" w:rsidP="00FB2215">
      <w:pPr>
        <w:spacing w:after="0" w:line="240" w:lineRule="auto"/>
        <w:rPr>
          <w:rFonts w:ascii="Times New Roman" w:hAnsi="Times New Roman"/>
          <w:sz w:val="28"/>
          <w:szCs w:val="28"/>
        </w:rPr>
      </w:pPr>
      <w:r w:rsidRPr="006861BF">
        <w:rPr>
          <w:rFonts w:ascii="Times New Roman" w:hAnsi="Times New Roman"/>
          <w:sz w:val="28"/>
          <w:szCs w:val="28"/>
        </w:rPr>
        <w:t xml:space="preserve">           </w:t>
      </w:r>
      <w:r w:rsidR="00414A85" w:rsidRPr="006861BF">
        <w:rPr>
          <w:rFonts w:ascii="Times New Roman" w:hAnsi="Times New Roman"/>
          <w:sz w:val="28"/>
          <w:szCs w:val="28"/>
        </w:rPr>
        <w:t>Наряду с увеличением показателей имеются и снижения: заболевания эндокринной системы с 32 (5.5%) до 29 (5.0%). Значительно уменьшились показатели нервных заболеваний с 81 (14%) до 48 (8.4%). Радуют показатели глазных заболеваний, уменьшилось число снижений зрения с  54 (9.3%) до 42 (7.3%). Болезней уха у учащихся нашей школы не наблюдается уже четвертый год. Незначительно, но все же пошло на убыль число заболеваемости системы кровообращения с 39 (6.7%) в прошлом году до 32 (5.6%) в текущем году. Существенно на наш взгляд снизилось число болезней дыхания с 104 (17.9%) до 83 (14.5%).</w:t>
      </w:r>
    </w:p>
    <w:p w:rsidR="00414A85" w:rsidRPr="006861BF" w:rsidRDefault="009F2CC8" w:rsidP="00FB2215">
      <w:pPr>
        <w:spacing w:after="0" w:line="240" w:lineRule="auto"/>
        <w:rPr>
          <w:rFonts w:ascii="Times New Roman" w:hAnsi="Times New Roman"/>
          <w:sz w:val="28"/>
          <w:szCs w:val="28"/>
        </w:rPr>
      </w:pPr>
      <w:r w:rsidRPr="006861BF">
        <w:rPr>
          <w:rFonts w:ascii="Times New Roman" w:hAnsi="Times New Roman"/>
          <w:sz w:val="28"/>
          <w:szCs w:val="28"/>
        </w:rPr>
        <w:t xml:space="preserve">       </w:t>
      </w:r>
      <w:proofErr w:type="gramStart"/>
      <w:r w:rsidR="00414A85" w:rsidRPr="006861BF">
        <w:rPr>
          <w:rFonts w:ascii="Times New Roman" w:hAnsi="Times New Roman"/>
          <w:sz w:val="28"/>
          <w:szCs w:val="28"/>
        </w:rPr>
        <w:t>Исходя из выше</w:t>
      </w:r>
      <w:r w:rsidRPr="006861BF">
        <w:rPr>
          <w:rFonts w:ascii="Times New Roman" w:hAnsi="Times New Roman"/>
          <w:sz w:val="28"/>
          <w:szCs w:val="28"/>
        </w:rPr>
        <w:t xml:space="preserve">  </w:t>
      </w:r>
      <w:r w:rsidR="00414A85" w:rsidRPr="006861BF">
        <w:rPr>
          <w:rFonts w:ascii="Times New Roman" w:hAnsi="Times New Roman"/>
          <w:sz w:val="28"/>
          <w:szCs w:val="28"/>
        </w:rPr>
        <w:t>представленных данных можно отметить</w:t>
      </w:r>
      <w:proofErr w:type="gramEnd"/>
      <w:r w:rsidR="00414A85" w:rsidRPr="006861BF">
        <w:rPr>
          <w:rFonts w:ascii="Times New Roman" w:hAnsi="Times New Roman"/>
          <w:sz w:val="28"/>
          <w:szCs w:val="28"/>
        </w:rPr>
        <w:t>, что показатели улучшаются и в этом году мы получили больше положительной динамики, чем в прошлом году. Но, все же в нашей школе растет число учащихся, которые нуждаются в корригирующей гимнастике, которые имеют физическое развитие ниже среднего.</w:t>
      </w:r>
    </w:p>
    <w:p w:rsidR="00C353D5" w:rsidRPr="006861BF" w:rsidRDefault="00C353D5" w:rsidP="00FB2215">
      <w:pPr>
        <w:spacing w:after="0" w:line="240" w:lineRule="auto"/>
        <w:ind w:firstLine="900"/>
        <w:rPr>
          <w:rFonts w:ascii="Times New Roman" w:hAnsi="Times New Roman"/>
          <w:b/>
          <w:sz w:val="28"/>
          <w:szCs w:val="28"/>
        </w:rPr>
      </w:pPr>
      <w:r w:rsidRPr="006861BF">
        <w:rPr>
          <w:rFonts w:ascii="Times New Roman" w:hAnsi="Times New Roman"/>
          <w:b/>
          <w:sz w:val="28"/>
          <w:szCs w:val="28"/>
        </w:rPr>
        <w:t>Медицинский осмотр</w:t>
      </w:r>
    </w:p>
    <w:p w:rsidR="00C353D5" w:rsidRPr="006861BF" w:rsidRDefault="00C353D5"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Ежегодно один раз в год (сентябрь – октябрь) все учащиеся школы проходят полный медицинский осмотр.</w:t>
      </w:r>
    </w:p>
    <w:p w:rsidR="00C353D5" w:rsidRPr="006861BF" w:rsidRDefault="00C353D5" w:rsidP="00FB2215">
      <w:pPr>
        <w:spacing w:after="0" w:line="240" w:lineRule="auto"/>
        <w:ind w:firstLine="900"/>
        <w:rPr>
          <w:rFonts w:ascii="Times New Roman" w:hAnsi="Times New Roman"/>
          <w:sz w:val="28"/>
          <w:szCs w:val="28"/>
        </w:rPr>
      </w:pPr>
      <w:r w:rsidRPr="006861BF">
        <w:rPr>
          <w:rFonts w:ascii="Times New Roman" w:hAnsi="Times New Roman"/>
          <w:sz w:val="28"/>
          <w:szCs w:val="28"/>
        </w:rPr>
        <w:t>Если сравнить в целом показатели последних трёх лет, то однозначно сказать об улучшении или ухудшении нельзя. Одни показатели заболеваемости учащихся увеличиваются, в то время</w:t>
      </w:r>
      <w:proofErr w:type="gramStart"/>
      <w:r w:rsidRPr="006861BF">
        <w:rPr>
          <w:rFonts w:ascii="Times New Roman" w:hAnsi="Times New Roman"/>
          <w:sz w:val="28"/>
          <w:szCs w:val="28"/>
        </w:rPr>
        <w:t>,</w:t>
      </w:r>
      <w:proofErr w:type="gramEnd"/>
      <w:r w:rsidRPr="006861BF">
        <w:rPr>
          <w:rFonts w:ascii="Times New Roman" w:hAnsi="Times New Roman"/>
          <w:sz w:val="28"/>
          <w:szCs w:val="28"/>
        </w:rPr>
        <w:t xml:space="preserve"> как другие уменьшаются. В текущем году резко увеличилось число нервных заболеваний с 48 до 153 соответственно. Так же увеличилось число учащихся с различными глазными </w:t>
      </w:r>
      <w:proofErr w:type="gramStart"/>
      <w:r w:rsidRPr="006861BF">
        <w:rPr>
          <w:rFonts w:ascii="Times New Roman" w:hAnsi="Times New Roman"/>
          <w:sz w:val="28"/>
          <w:szCs w:val="28"/>
        </w:rPr>
        <w:t>заболеваниями</w:t>
      </w:r>
      <w:proofErr w:type="gramEnd"/>
      <w:r w:rsidRPr="006861BF">
        <w:rPr>
          <w:rFonts w:ascii="Times New Roman" w:hAnsi="Times New Roman"/>
          <w:sz w:val="28"/>
          <w:szCs w:val="28"/>
        </w:rPr>
        <w:t xml:space="preserve"> в том числе снижение зрения от 42 человек до 72. Увеличение произошло и с числом болезней пищеварения, кариес в прошлом году был у 224 (двухсот двадцати четырех) учащихся в текущем году кариес имеют 304 ученика. </w:t>
      </w:r>
    </w:p>
    <w:p w:rsidR="00C353D5" w:rsidRPr="006861BF" w:rsidRDefault="00C353D5" w:rsidP="00FB2215">
      <w:pPr>
        <w:spacing w:after="0" w:line="240" w:lineRule="auto"/>
        <w:ind w:firstLine="900"/>
        <w:rPr>
          <w:rFonts w:ascii="Times New Roman" w:hAnsi="Times New Roman"/>
          <w:sz w:val="28"/>
          <w:szCs w:val="28"/>
        </w:rPr>
      </w:pPr>
      <w:r w:rsidRPr="006861BF">
        <w:rPr>
          <w:rFonts w:ascii="Times New Roman" w:hAnsi="Times New Roman"/>
          <w:sz w:val="28"/>
          <w:szCs w:val="28"/>
        </w:rPr>
        <w:t xml:space="preserve">Снизилось число   учащихся с нарушением осанки с 285 (двухсот восьмидесяти пяти) в прошлом году до 195 учащихся </w:t>
      </w:r>
      <w:proofErr w:type="gramStart"/>
      <w:r w:rsidRPr="006861BF">
        <w:rPr>
          <w:rFonts w:ascii="Times New Roman" w:hAnsi="Times New Roman"/>
          <w:sz w:val="28"/>
          <w:szCs w:val="28"/>
        </w:rPr>
        <w:t>в</w:t>
      </w:r>
      <w:proofErr w:type="gramEnd"/>
      <w:r w:rsidRPr="006861BF">
        <w:rPr>
          <w:rFonts w:ascii="Times New Roman" w:hAnsi="Times New Roman"/>
          <w:sz w:val="28"/>
          <w:szCs w:val="28"/>
        </w:rPr>
        <w:t xml:space="preserve"> текущем. Существенно снизилось число учащихся с дефектом речи с 16 до 6 человек. Число учащихся с основной физкультурной группой снизился с 483 до  476, соответственно выросло количество учащихся, которые имеют специальную физкультурную группу с  65 до  80.</w:t>
      </w:r>
    </w:p>
    <w:p w:rsidR="00C353D5" w:rsidRPr="006861BF" w:rsidRDefault="00C353D5" w:rsidP="00FB2215">
      <w:pPr>
        <w:spacing w:after="0" w:line="240" w:lineRule="auto"/>
        <w:ind w:firstLine="900"/>
        <w:rPr>
          <w:rFonts w:ascii="Times New Roman" w:hAnsi="Times New Roman"/>
          <w:sz w:val="28"/>
          <w:szCs w:val="28"/>
        </w:rPr>
      </w:pPr>
      <w:proofErr w:type="gramStart"/>
      <w:r w:rsidRPr="006861BF">
        <w:rPr>
          <w:rFonts w:ascii="Times New Roman" w:hAnsi="Times New Roman"/>
          <w:sz w:val="28"/>
          <w:szCs w:val="28"/>
        </w:rPr>
        <w:t>Исходя из выше   представленных данных можно отметить</w:t>
      </w:r>
      <w:proofErr w:type="gramEnd"/>
      <w:r w:rsidRPr="006861BF">
        <w:rPr>
          <w:rFonts w:ascii="Times New Roman" w:hAnsi="Times New Roman"/>
          <w:sz w:val="28"/>
          <w:szCs w:val="28"/>
        </w:rPr>
        <w:t>, что показатели меняются и в этом году, к сожалению,  мы получили меньше положительной динамики, чем в прошлом году. В нашей школе растет число учащихся, которые нуждаются в корригирующей гимнастике, которые имеют физическое развитие ниже среднего.</w:t>
      </w:r>
    </w:p>
    <w:p w:rsidR="00C353D5" w:rsidRPr="006861BF" w:rsidRDefault="00C353D5" w:rsidP="00FB2215">
      <w:pPr>
        <w:spacing w:after="0" w:line="240" w:lineRule="auto"/>
        <w:ind w:firstLine="90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807"/>
        <w:gridCol w:w="1066"/>
        <w:gridCol w:w="1032"/>
        <w:gridCol w:w="1032"/>
        <w:gridCol w:w="1032"/>
        <w:gridCol w:w="1023"/>
        <w:gridCol w:w="1023"/>
      </w:tblGrid>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п\</w:t>
            </w:r>
            <w:proofErr w:type="gramStart"/>
            <w:r w:rsidRPr="006861BF">
              <w:rPr>
                <w:rFonts w:ascii="Times New Roman" w:hAnsi="Times New Roman"/>
                <w:sz w:val="28"/>
                <w:szCs w:val="28"/>
              </w:rPr>
              <w:t>п</w:t>
            </w:r>
            <w:proofErr w:type="gramEnd"/>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Название заболевания</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всего</w:t>
            </w:r>
          </w:p>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2010-2011</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всего 2010-</w:t>
            </w:r>
            <w:r w:rsidRPr="006861BF">
              <w:rPr>
                <w:rFonts w:ascii="Times New Roman" w:hAnsi="Times New Roman"/>
                <w:sz w:val="28"/>
                <w:szCs w:val="28"/>
              </w:rPr>
              <w:lastRenderedPageBreak/>
              <w:t>2011</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всего</w:t>
            </w:r>
          </w:p>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2011-2012</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всего 2011-</w:t>
            </w:r>
            <w:r w:rsidRPr="006861BF">
              <w:rPr>
                <w:rFonts w:ascii="Times New Roman" w:hAnsi="Times New Roman"/>
                <w:sz w:val="28"/>
                <w:szCs w:val="28"/>
              </w:rPr>
              <w:lastRenderedPageBreak/>
              <w:t>2012</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всего</w:t>
            </w:r>
          </w:p>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2012-2013</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всего 2012-</w:t>
            </w:r>
            <w:r w:rsidRPr="006861BF">
              <w:rPr>
                <w:rFonts w:ascii="Times New Roman" w:hAnsi="Times New Roman"/>
                <w:sz w:val="28"/>
                <w:szCs w:val="28"/>
              </w:rPr>
              <w:lastRenderedPageBreak/>
              <w:t>2013</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1.</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Ин</w:t>
            </w:r>
            <w:proofErr w:type="gramStart"/>
            <w:r w:rsidRPr="006861BF">
              <w:rPr>
                <w:rFonts w:ascii="Times New Roman" w:hAnsi="Times New Roman"/>
                <w:sz w:val="28"/>
                <w:szCs w:val="28"/>
              </w:rPr>
              <w:t>ф-</w:t>
            </w:r>
            <w:proofErr w:type="gramEnd"/>
            <w:r w:rsidRPr="006861BF">
              <w:rPr>
                <w:rFonts w:ascii="Times New Roman" w:hAnsi="Times New Roman"/>
                <w:sz w:val="28"/>
                <w:szCs w:val="28"/>
              </w:rPr>
              <w:t xml:space="preserve"> и </w:t>
            </w:r>
            <w:proofErr w:type="spellStart"/>
            <w:r w:rsidRPr="006861BF">
              <w:rPr>
                <w:rFonts w:ascii="Times New Roman" w:hAnsi="Times New Roman"/>
                <w:sz w:val="28"/>
                <w:szCs w:val="28"/>
              </w:rPr>
              <w:t>параз</w:t>
            </w:r>
            <w:proofErr w:type="spellEnd"/>
            <w:r w:rsidRPr="006861BF">
              <w:rPr>
                <w:rFonts w:ascii="Times New Roman" w:hAnsi="Times New Roman"/>
                <w:sz w:val="28"/>
                <w:szCs w:val="28"/>
              </w:rPr>
              <w:t>, всего</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302</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52.9</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307</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52.8</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 в </w:t>
            </w:r>
            <w:proofErr w:type="spellStart"/>
            <w:r w:rsidRPr="006861BF">
              <w:rPr>
                <w:rFonts w:ascii="Times New Roman" w:hAnsi="Times New Roman"/>
                <w:sz w:val="28"/>
                <w:szCs w:val="28"/>
              </w:rPr>
              <w:t>т.ч</w:t>
            </w:r>
            <w:proofErr w:type="spellEnd"/>
            <w:r w:rsidRPr="006861BF">
              <w:rPr>
                <w:rFonts w:ascii="Times New Roman" w:hAnsi="Times New Roman"/>
                <w:sz w:val="28"/>
                <w:szCs w:val="28"/>
              </w:rPr>
              <w:t>. вираж</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28</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4.9</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21</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3.6</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туб</w:t>
            </w:r>
            <w:proofErr w:type="gramStart"/>
            <w:r w:rsidRPr="006861BF">
              <w:rPr>
                <w:rFonts w:ascii="Times New Roman" w:hAnsi="Times New Roman"/>
                <w:sz w:val="28"/>
                <w:szCs w:val="28"/>
              </w:rPr>
              <w:t>.</w:t>
            </w:r>
            <w:proofErr w:type="gramEnd"/>
            <w:r w:rsidRPr="006861BF">
              <w:rPr>
                <w:rFonts w:ascii="Times New Roman" w:hAnsi="Times New Roman"/>
                <w:sz w:val="28"/>
                <w:szCs w:val="28"/>
              </w:rPr>
              <w:t xml:space="preserve"> </w:t>
            </w:r>
            <w:proofErr w:type="spellStart"/>
            <w:proofErr w:type="gramStart"/>
            <w:r w:rsidRPr="006861BF">
              <w:rPr>
                <w:rFonts w:ascii="Times New Roman" w:hAnsi="Times New Roman"/>
                <w:sz w:val="28"/>
                <w:szCs w:val="28"/>
              </w:rPr>
              <w:t>и</w:t>
            </w:r>
            <w:proofErr w:type="gramEnd"/>
            <w:r w:rsidRPr="006861BF">
              <w:rPr>
                <w:rFonts w:ascii="Times New Roman" w:hAnsi="Times New Roman"/>
                <w:sz w:val="28"/>
                <w:szCs w:val="28"/>
              </w:rPr>
              <w:t>нфецированные</w:t>
            </w:r>
            <w:proofErr w:type="spellEnd"/>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273</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47.8</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285</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49</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Новообразование</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0,3</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0.3</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0.3</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Болезни крови</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0,3</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0.8</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0.1</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roofErr w:type="gramStart"/>
            <w:r w:rsidRPr="006861BF">
              <w:rPr>
                <w:rFonts w:ascii="Times New Roman" w:hAnsi="Times New Roman"/>
                <w:sz w:val="28"/>
                <w:szCs w:val="28"/>
              </w:rPr>
              <w:t>Эндокринные</w:t>
            </w:r>
            <w:proofErr w:type="gramEnd"/>
            <w:r w:rsidRPr="006861BF">
              <w:rPr>
                <w:rFonts w:ascii="Times New Roman" w:hAnsi="Times New Roman"/>
                <w:sz w:val="28"/>
                <w:szCs w:val="28"/>
              </w:rPr>
              <w:t>, всего</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32</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5,5</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29</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5.0</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31</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5.3</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 в </w:t>
            </w:r>
            <w:proofErr w:type="spellStart"/>
            <w:r w:rsidRPr="006861BF">
              <w:rPr>
                <w:rFonts w:ascii="Times New Roman" w:hAnsi="Times New Roman"/>
                <w:sz w:val="28"/>
                <w:szCs w:val="28"/>
              </w:rPr>
              <w:t>т.ч</w:t>
            </w:r>
            <w:proofErr w:type="spellEnd"/>
            <w:r w:rsidRPr="006861BF">
              <w:rPr>
                <w:rFonts w:ascii="Times New Roman" w:hAnsi="Times New Roman"/>
                <w:sz w:val="28"/>
                <w:szCs w:val="28"/>
              </w:rPr>
              <w:t>. ожирение</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18</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3,1</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17</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2.9</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2.4</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гипотрофия</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0.3</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1.2</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заболевания щитовидной железы</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0,9</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0.7</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0.3</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roofErr w:type="gramStart"/>
            <w:r w:rsidRPr="006861BF">
              <w:rPr>
                <w:rFonts w:ascii="Times New Roman" w:hAnsi="Times New Roman"/>
                <w:sz w:val="28"/>
                <w:szCs w:val="28"/>
              </w:rPr>
              <w:t>Психические</w:t>
            </w:r>
            <w:proofErr w:type="gramEnd"/>
            <w:r w:rsidRPr="006861BF">
              <w:rPr>
                <w:rFonts w:ascii="Times New Roman" w:hAnsi="Times New Roman"/>
                <w:sz w:val="28"/>
                <w:szCs w:val="28"/>
              </w:rPr>
              <w:t>, всего</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22</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3,8</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26</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4.5</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40</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6.8</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 в </w:t>
            </w:r>
            <w:proofErr w:type="spellStart"/>
            <w:r w:rsidRPr="006861BF">
              <w:rPr>
                <w:rFonts w:ascii="Times New Roman" w:hAnsi="Times New Roman"/>
                <w:sz w:val="28"/>
                <w:szCs w:val="28"/>
              </w:rPr>
              <w:t>т.ч</w:t>
            </w:r>
            <w:proofErr w:type="spellEnd"/>
            <w:r w:rsidRPr="006861BF">
              <w:rPr>
                <w:rFonts w:ascii="Times New Roman" w:hAnsi="Times New Roman"/>
                <w:sz w:val="28"/>
                <w:szCs w:val="28"/>
              </w:rPr>
              <w:t>. дефект речи</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0,5</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16</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2.8</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2.7</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Нервные заболевания</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81</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48</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8.4</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153</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26.3</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Глазные заболевания всего</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56</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9,7</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44</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7.7</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76</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13</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в </w:t>
            </w:r>
            <w:proofErr w:type="spellStart"/>
            <w:r w:rsidRPr="006861BF">
              <w:rPr>
                <w:rFonts w:ascii="Times New Roman" w:hAnsi="Times New Roman"/>
                <w:sz w:val="28"/>
                <w:szCs w:val="28"/>
              </w:rPr>
              <w:t>т.ч</w:t>
            </w:r>
            <w:proofErr w:type="gramStart"/>
            <w:r w:rsidRPr="006861BF">
              <w:rPr>
                <w:rFonts w:ascii="Times New Roman" w:hAnsi="Times New Roman"/>
                <w:sz w:val="28"/>
                <w:szCs w:val="28"/>
              </w:rPr>
              <w:t>.с</w:t>
            </w:r>
            <w:proofErr w:type="gramEnd"/>
            <w:r w:rsidRPr="006861BF">
              <w:rPr>
                <w:rFonts w:ascii="Times New Roman" w:hAnsi="Times New Roman"/>
                <w:sz w:val="28"/>
                <w:szCs w:val="28"/>
              </w:rPr>
              <w:t>нижение</w:t>
            </w:r>
            <w:proofErr w:type="spellEnd"/>
            <w:r w:rsidRPr="006861BF">
              <w:rPr>
                <w:rFonts w:ascii="Times New Roman" w:hAnsi="Times New Roman"/>
                <w:sz w:val="28"/>
                <w:szCs w:val="28"/>
              </w:rPr>
              <w:t xml:space="preserve"> зрения</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54</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9,3</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42</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7.3</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72</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12.3</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8.</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Болезни уха, всего </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0.3</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 в </w:t>
            </w:r>
            <w:proofErr w:type="spellStart"/>
            <w:r w:rsidRPr="006861BF">
              <w:rPr>
                <w:rFonts w:ascii="Times New Roman" w:hAnsi="Times New Roman"/>
                <w:sz w:val="28"/>
                <w:szCs w:val="28"/>
              </w:rPr>
              <w:t>т.ч</w:t>
            </w:r>
            <w:proofErr w:type="spellEnd"/>
            <w:r w:rsidRPr="006861BF">
              <w:rPr>
                <w:rFonts w:ascii="Times New Roman" w:hAnsi="Times New Roman"/>
                <w:sz w:val="28"/>
                <w:szCs w:val="28"/>
              </w:rPr>
              <w:t>. снижение слуха</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хронический отит</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0.3</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Болезни кровообращения, всего</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39</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6,7</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32</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5.6</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44</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7.5</w:t>
            </w:r>
          </w:p>
        </w:tc>
      </w:tr>
      <w:tr w:rsidR="00C353D5" w:rsidRPr="006861BF" w:rsidTr="0042656F">
        <w:trPr>
          <w:trHeight w:val="355"/>
        </w:trPr>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 в </w:t>
            </w:r>
            <w:proofErr w:type="spellStart"/>
            <w:r w:rsidRPr="006861BF">
              <w:rPr>
                <w:rFonts w:ascii="Times New Roman" w:hAnsi="Times New Roman"/>
                <w:sz w:val="28"/>
                <w:szCs w:val="28"/>
              </w:rPr>
              <w:t>т.ч</w:t>
            </w:r>
            <w:proofErr w:type="spellEnd"/>
            <w:r w:rsidRPr="006861BF">
              <w:rPr>
                <w:rFonts w:ascii="Times New Roman" w:hAnsi="Times New Roman"/>
                <w:sz w:val="28"/>
                <w:szCs w:val="28"/>
              </w:rPr>
              <w:t>. ревматизм</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Болезни дыхания-всего</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104</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17,9</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83</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14.5</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111</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19.1</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 в </w:t>
            </w:r>
            <w:proofErr w:type="spellStart"/>
            <w:r w:rsidRPr="006861BF">
              <w:rPr>
                <w:rFonts w:ascii="Times New Roman" w:hAnsi="Times New Roman"/>
                <w:sz w:val="28"/>
                <w:szCs w:val="28"/>
              </w:rPr>
              <w:t>т.ч</w:t>
            </w:r>
            <w:proofErr w:type="spellEnd"/>
            <w:r w:rsidRPr="006861BF">
              <w:rPr>
                <w:rFonts w:ascii="Times New Roman" w:hAnsi="Times New Roman"/>
                <w:sz w:val="28"/>
                <w:szCs w:val="28"/>
              </w:rPr>
              <w:t>. острые</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0.3</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11</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1.8</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хронические</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103</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17,8</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81</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14.2</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17.2</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пневмония</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11.</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Болезни пищеварения, всего</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248</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42,8</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256</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44.9</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327</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56.2</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 в </w:t>
            </w:r>
            <w:proofErr w:type="spellStart"/>
            <w:r w:rsidRPr="006861BF">
              <w:rPr>
                <w:rFonts w:ascii="Times New Roman" w:hAnsi="Times New Roman"/>
                <w:sz w:val="28"/>
                <w:szCs w:val="28"/>
              </w:rPr>
              <w:t>т.ч</w:t>
            </w:r>
            <w:proofErr w:type="gramStart"/>
            <w:r w:rsidRPr="006861BF">
              <w:rPr>
                <w:rFonts w:ascii="Times New Roman" w:hAnsi="Times New Roman"/>
                <w:sz w:val="28"/>
                <w:szCs w:val="28"/>
              </w:rPr>
              <w:t>.к</w:t>
            </w:r>
            <w:proofErr w:type="gramEnd"/>
            <w:r w:rsidRPr="006861BF">
              <w:rPr>
                <w:rFonts w:ascii="Times New Roman" w:hAnsi="Times New Roman"/>
                <w:sz w:val="28"/>
                <w:szCs w:val="28"/>
              </w:rPr>
              <w:t>ариес</w:t>
            </w:r>
            <w:proofErr w:type="spellEnd"/>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214</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36,9</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224</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39.2</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304</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52.3</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12</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Болезни кожи, всего</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0,7</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0.7</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8</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1.3</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 в </w:t>
            </w:r>
            <w:proofErr w:type="spellStart"/>
            <w:r w:rsidRPr="006861BF">
              <w:rPr>
                <w:rFonts w:ascii="Times New Roman" w:hAnsi="Times New Roman"/>
                <w:sz w:val="28"/>
                <w:szCs w:val="28"/>
              </w:rPr>
              <w:t>т.ч</w:t>
            </w:r>
            <w:proofErr w:type="gramStart"/>
            <w:r w:rsidRPr="006861BF">
              <w:rPr>
                <w:rFonts w:ascii="Times New Roman" w:hAnsi="Times New Roman"/>
                <w:sz w:val="28"/>
                <w:szCs w:val="28"/>
              </w:rPr>
              <w:t>.а</w:t>
            </w:r>
            <w:proofErr w:type="gramEnd"/>
            <w:r w:rsidRPr="006861BF">
              <w:rPr>
                <w:rFonts w:ascii="Times New Roman" w:hAnsi="Times New Roman"/>
                <w:sz w:val="28"/>
                <w:szCs w:val="28"/>
              </w:rPr>
              <w:t>ллергические</w:t>
            </w:r>
            <w:proofErr w:type="spellEnd"/>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0.7</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13</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Б-ни КМС всего</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348</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60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338</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59.2</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264</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45.4</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 в </w:t>
            </w:r>
            <w:proofErr w:type="spellStart"/>
            <w:r w:rsidRPr="006861BF">
              <w:rPr>
                <w:rFonts w:ascii="Times New Roman" w:hAnsi="Times New Roman"/>
                <w:sz w:val="28"/>
                <w:szCs w:val="28"/>
              </w:rPr>
              <w:t>т.ч</w:t>
            </w:r>
            <w:proofErr w:type="spellEnd"/>
            <w:r w:rsidRPr="006861BF">
              <w:rPr>
                <w:rFonts w:ascii="Times New Roman" w:hAnsi="Times New Roman"/>
                <w:sz w:val="28"/>
                <w:szCs w:val="28"/>
              </w:rPr>
              <w:t>. сколиоз</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11</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1,9</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12</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2.1</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1.5</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нарушение осанки</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291</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50,1</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285</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50</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195</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33.5</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плоскостопие</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40</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6,9</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38</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6.6</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42</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7.2</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Болезни МПС</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22</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3,8</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3.5</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15</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2.5</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15</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Врожденные аномалии</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1,6</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11</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1.9</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12</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16</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Травмы</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17</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Прочие заболевания</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50</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8,6</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42</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7.3</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35</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6</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18</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Диспансерные</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76</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13,1</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81</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14.2</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64</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11</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19</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Группа здоровья 1</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35</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26</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4.5</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39</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6.7</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                               2</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446</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76,9</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446</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78.2</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415</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71.4</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                               3</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99</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17</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84</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14.7</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102</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17.5</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                               5</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2.4</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24</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4.1</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20</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Физкультурная группа </w:t>
            </w:r>
          </w:p>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основная</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495</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85,3</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483</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84.7</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476</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81.8</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подготовительная</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65</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11,2</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65</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11.4</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80</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13.7</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специальная</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20</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3,4</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22</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3.8</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25</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4.3</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 </w:t>
            </w:r>
            <w:proofErr w:type="spellStart"/>
            <w:r w:rsidRPr="006861BF">
              <w:rPr>
                <w:rFonts w:ascii="Times New Roman" w:hAnsi="Times New Roman"/>
                <w:sz w:val="28"/>
                <w:szCs w:val="28"/>
              </w:rPr>
              <w:t>корр</w:t>
            </w:r>
            <w:proofErr w:type="gramStart"/>
            <w:r w:rsidRPr="006861BF">
              <w:rPr>
                <w:rFonts w:ascii="Times New Roman" w:hAnsi="Times New Roman"/>
                <w:sz w:val="28"/>
                <w:szCs w:val="28"/>
              </w:rPr>
              <w:t>.г</w:t>
            </w:r>
            <w:proofErr w:type="gramEnd"/>
            <w:r w:rsidRPr="006861BF">
              <w:rPr>
                <w:rFonts w:ascii="Times New Roman" w:hAnsi="Times New Roman"/>
                <w:sz w:val="28"/>
                <w:szCs w:val="28"/>
              </w:rPr>
              <w:t>имнастика</w:t>
            </w:r>
            <w:proofErr w:type="spellEnd"/>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309</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53,2</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303</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53.1</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190</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32.7</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21</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Физическое развитие </w:t>
            </w:r>
          </w:p>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среднее</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476</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82</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453</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79.4</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428</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73.6</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ниже среднего</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49</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8,4</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51</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8.9</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55</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9.4</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выше среднего</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55</w:t>
            </w: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9,5</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64</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11.2</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98</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16.8</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22</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Физическая подготовленность</w:t>
            </w:r>
          </w:p>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норма</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400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70.1</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404</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69.5</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снижена</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75</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13.1</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72</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12.3</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повышена</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95</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16.6</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105</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18</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НПР </w:t>
            </w:r>
          </w:p>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норма</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460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80.7</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484</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83.3</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отклонение</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110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19.2</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97</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16.6</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24</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Половое развитие</w:t>
            </w:r>
          </w:p>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норма</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570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96.4</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581</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100</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отклонение</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25</w:t>
            </w: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Подлежало осмотру</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591</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581</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100</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осмотрено</w:t>
            </w: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570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96.4</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581</w:t>
            </w: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100</w:t>
            </w:r>
          </w:p>
        </w:tc>
      </w:tr>
      <w:tr w:rsidR="00C353D5" w:rsidRPr="006861BF" w:rsidTr="0042656F">
        <w:tc>
          <w:tcPr>
            <w:tcW w:w="556"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1066"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C353D5" w:rsidRPr="006861BF" w:rsidRDefault="00C353D5" w:rsidP="00FB2215">
            <w:pPr>
              <w:spacing w:after="0" w:line="240" w:lineRule="auto"/>
              <w:rPr>
                <w:rFonts w:ascii="Times New Roman" w:hAnsi="Times New Roman"/>
                <w:sz w:val="28"/>
                <w:szCs w:val="28"/>
              </w:rPr>
            </w:pP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c>
          <w:tcPr>
            <w:tcW w:w="1023" w:type="dxa"/>
            <w:tcBorders>
              <w:top w:val="single" w:sz="4" w:space="0" w:color="auto"/>
              <w:left w:val="single" w:sz="4" w:space="0" w:color="auto"/>
              <w:bottom w:val="single" w:sz="4" w:space="0" w:color="auto"/>
              <w:right w:val="single" w:sz="4" w:space="0" w:color="auto"/>
            </w:tcBorders>
          </w:tcPr>
          <w:p w:rsidR="00C353D5" w:rsidRPr="006861BF" w:rsidRDefault="00C353D5" w:rsidP="00FB2215">
            <w:pPr>
              <w:spacing w:after="0" w:line="240" w:lineRule="auto"/>
              <w:rPr>
                <w:rFonts w:ascii="Times New Roman" w:hAnsi="Times New Roman"/>
                <w:sz w:val="28"/>
                <w:szCs w:val="28"/>
              </w:rPr>
            </w:pPr>
          </w:p>
        </w:tc>
      </w:tr>
    </w:tbl>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              </w:t>
      </w:r>
    </w:p>
    <w:p w:rsidR="00C353D5" w:rsidRPr="007E206C" w:rsidRDefault="00C353D5" w:rsidP="00C51941">
      <w:pPr>
        <w:numPr>
          <w:ilvl w:val="1"/>
          <w:numId w:val="39"/>
        </w:numPr>
        <w:spacing w:after="0" w:line="240" w:lineRule="auto"/>
        <w:ind w:left="0" w:firstLine="0"/>
        <w:rPr>
          <w:rFonts w:ascii="Times New Roman" w:hAnsi="Times New Roman"/>
          <w:b/>
          <w:sz w:val="28"/>
          <w:szCs w:val="28"/>
        </w:rPr>
      </w:pPr>
      <w:r w:rsidRPr="007E206C">
        <w:rPr>
          <w:rFonts w:ascii="Times New Roman" w:hAnsi="Times New Roman"/>
          <w:b/>
          <w:sz w:val="28"/>
          <w:szCs w:val="28"/>
        </w:rPr>
        <w:t>Обеспечение  безопасности и меры  по  сохранению здоровья  учащихся.</w:t>
      </w:r>
    </w:p>
    <w:p w:rsidR="00C353D5" w:rsidRPr="006861BF" w:rsidRDefault="00C353D5" w:rsidP="00FB2215">
      <w:pPr>
        <w:spacing w:after="0" w:line="240" w:lineRule="auto"/>
        <w:rPr>
          <w:rFonts w:ascii="Times New Roman" w:hAnsi="Times New Roman"/>
          <w:b/>
          <w:sz w:val="28"/>
          <w:szCs w:val="28"/>
        </w:rPr>
      </w:pPr>
    </w:p>
    <w:p w:rsidR="00C353D5" w:rsidRPr="006861BF" w:rsidRDefault="00C353D5" w:rsidP="00FB2215">
      <w:pPr>
        <w:spacing w:after="0" w:line="240" w:lineRule="auto"/>
        <w:rPr>
          <w:rFonts w:ascii="Times New Roman" w:hAnsi="Times New Roman"/>
          <w:sz w:val="28"/>
          <w:szCs w:val="28"/>
          <w:lang w:eastAsia="en-US" w:bidi="en-US"/>
        </w:rPr>
      </w:pPr>
      <w:r w:rsidRPr="006861BF">
        <w:rPr>
          <w:rFonts w:ascii="Times New Roman" w:hAnsi="Times New Roman"/>
          <w:sz w:val="28"/>
          <w:szCs w:val="28"/>
          <w:lang w:eastAsia="en-US" w:bidi="en-US"/>
        </w:rPr>
        <w:t xml:space="preserve">        </w:t>
      </w:r>
      <w:r w:rsidRPr="006861BF">
        <w:rPr>
          <w:rFonts w:ascii="Times New Roman" w:hAnsi="Times New Roman"/>
          <w:b/>
          <w:sz w:val="28"/>
          <w:szCs w:val="28"/>
          <w:lang w:eastAsia="en-US" w:bidi="en-US"/>
        </w:rPr>
        <w:t>Обеспечение безопасности</w:t>
      </w:r>
      <w:r w:rsidRPr="006861BF">
        <w:rPr>
          <w:rFonts w:ascii="Times New Roman" w:hAnsi="Times New Roman"/>
          <w:sz w:val="28"/>
          <w:szCs w:val="28"/>
          <w:lang w:eastAsia="en-US" w:bidi="en-US"/>
        </w:rPr>
        <w:t xml:space="preserve"> </w:t>
      </w:r>
      <w:proofErr w:type="gramStart"/>
      <w:r w:rsidRPr="006861BF">
        <w:rPr>
          <w:rFonts w:ascii="Times New Roman" w:hAnsi="Times New Roman"/>
          <w:sz w:val="28"/>
          <w:szCs w:val="28"/>
          <w:lang w:eastAsia="en-US" w:bidi="en-US"/>
        </w:rPr>
        <w:t>обучающихся</w:t>
      </w:r>
      <w:proofErr w:type="gramEnd"/>
      <w:r w:rsidRPr="006861BF">
        <w:rPr>
          <w:rFonts w:ascii="Times New Roman" w:hAnsi="Times New Roman"/>
          <w:sz w:val="28"/>
          <w:szCs w:val="28"/>
          <w:lang w:eastAsia="en-US" w:bidi="en-US"/>
        </w:rPr>
        <w:t xml:space="preserve"> является важной задачей образовательного учреждения.  Охрана учреждения осуществляется днем – вахтером, ночью – сторожами. В школе установлена автоматизированная система сигнализации о пожаре,  организовано дежурство администрации, классов. </w:t>
      </w:r>
    </w:p>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 xml:space="preserve">       В целях обучения поведению в экстремальных ситуациях проводятся:</w:t>
      </w:r>
    </w:p>
    <w:p w:rsidR="00C353D5" w:rsidRPr="006861BF" w:rsidRDefault="00C353D5" w:rsidP="00FB2215">
      <w:pPr>
        <w:spacing w:after="0" w:line="240" w:lineRule="auto"/>
        <w:rPr>
          <w:rFonts w:ascii="Times New Roman" w:hAnsi="Times New Roman"/>
          <w:sz w:val="28"/>
          <w:szCs w:val="28"/>
        </w:rPr>
      </w:pPr>
      <w:r w:rsidRPr="006861BF">
        <w:rPr>
          <w:rFonts w:ascii="Times New Roman" w:hAnsi="Times New Roman"/>
          <w:sz w:val="28"/>
          <w:szCs w:val="28"/>
        </w:rPr>
        <w:t>учебные эвакуации учащихся и сотрудников из здания - инструктажи сотрудников школы по пожарной безопасности, по технике  безопасности и поведению в чрезвычайных ситуациях;</w:t>
      </w:r>
    </w:p>
    <w:p w:rsidR="00C353D5" w:rsidRPr="006861BF" w:rsidRDefault="00C353D5" w:rsidP="00C51941">
      <w:pPr>
        <w:numPr>
          <w:ilvl w:val="0"/>
          <w:numId w:val="17"/>
        </w:numPr>
        <w:spacing w:after="0" w:line="240" w:lineRule="auto"/>
        <w:ind w:left="0" w:firstLine="142"/>
        <w:contextualSpacing/>
        <w:rPr>
          <w:rFonts w:ascii="Times New Roman" w:hAnsi="Times New Roman"/>
          <w:sz w:val="28"/>
          <w:szCs w:val="28"/>
        </w:rPr>
      </w:pPr>
      <w:proofErr w:type="gramStart"/>
      <w:r w:rsidRPr="006861BF">
        <w:rPr>
          <w:rFonts w:ascii="Times New Roman" w:hAnsi="Times New Roman"/>
          <w:sz w:val="28"/>
          <w:szCs w:val="28"/>
        </w:rPr>
        <w:t>инструктажи обучающихся по технике безопасности на уроках химии,</w:t>
      </w:r>
      <w:proofErr w:type="gramEnd"/>
    </w:p>
    <w:p w:rsidR="00C353D5" w:rsidRPr="006861BF" w:rsidRDefault="00C353D5" w:rsidP="00C51941">
      <w:pPr>
        <w:spacing w:after="0" w:line="240" w:lineRule="auto"/>
        <w:ind w:firstLine="142"/>
        <w:contextualSpacing/>
        <w:rPr>
          <w:rFonts w:ascii="Times New Roman" w:hAnsi="Times New Roman"/>
          <w:sz w:val="28"/>
          <w:szCs w:val="28"/>
        </w:rPr>
      </w:pPr>
      <w:r w:rsidRPr="006861BF">
        <w:rPr>
          <w:rFonts w:ascii="Times New Roman" w:hAnsi="Times New Roman"/>
          <w:sz w:val="28"/>
          <w:szCs w:val="28"/>
        </w:rPr>
        <w:t>физики, информатики, биологии, физической культуры с обязательной  регистрацией результатов инструктажей в журнале по технике  безопасности;</w:t>
      </w:r>
    </w:p>
    <w:p w:rsidR="00C353D5" w:rsidRPr="006861BF" w:rsidRDefault="00C353D5" w:rsidP="00C51941">
      <w:pPr>
        <w:numPr>
          <w:ilvl w:val="0"/>
          <w:numId w:val="17"/>
        </w:numPr>
        <w:spacing w:after="0" w:line="240" w:lineRule="auto"/>
        <w:ind w:left="0" w:firstLine="142"/>
        <w:contextualSpacing/>
        <w:rPr>
          <w:rFonts w:ascii="Times New Roman" w:hAnsi="Times New Roman"/>
          <w:sz w:val="28"/>
          <w:szCs w:val="28"/>
        </w:rPr>
      </w:pPr>
      <w:proofErr w:type="gramStart"/>
      <w:r w:rsidRPr="006861BF">
        <w:rPr>
          <w:rFonts w:ascii="Times New Roman" w:hAnsi="Times New Roman"/>
          <w:sz w:val="28"/>
          <w:szCs w:val="28"/>
        </w:rPr>
        <w:lastRenderedPageBreak/>
        <w:t xml:space="preserve">школьные и муниципальные по правилам дорожного движения  </w:t>
      </w:r>
      <w:proofErr w:type="gramEnd"/>
    </w:p>
    <w:p w:rsidR="00C353D5" w:rsidRPr="006861BF" w:rsidRDefault="00C353D5" w:rsidP="00C51941">
      <w:pPr>
        <w:spacing w:after="0" w:line="240" w:lineRule="auto"/>
        <w:ind w:firstLine="142"/>
        <w:contextualSpacing/>
        <w:rPr>
          <w:rFonts w:ascii="Times New Roman" w:hAnsi="Times New Roman"/>
          <w:sz w:val="28"/>
          <w:szCs w:val="28"/>
        </w:rPr>
      </w:pPr>
      <w:r w:rsidRPr="006861BF">
        <w:rPr>
          <w:rFonts w:ascii="Times New Roman" w:hAnsi="Times New Roman"/>
          <w:sz w:val="28"/>
          <w:szCs w:val="28"/>
        </w:rPr>
        <w:t>мероприятия по разъяснению правил поведения учащихся в  различных ситуациях.</w:t>
      </w:r>
    </w:p>
    <w:p w:rsidR="00C353D5" w:rsidRPr="006861BF" w:rsidRDefault="00C353D5" w:rsidP="00C51941">
      <w:pPr>
        <w:numPr>
          <w:ilvl w:val="0"/>
          <w:numId w:val="17"/>
        </w:numPr>
        <w:spacing w:after="0" w:line="240" w:lineRule="auto"/>
        <w:ind w:left="0" w:firstLine="142"/>
        <w:contextualSpacing/>
        <w:rPr>
          <w:rFonts w:ascii="Times New Roman" w:hAnsi="Times New Roman"/>
          <w:sz w:val="28"/>
          <w:szCs w:val="28"/>
        </w:rPr>
      </w:pPr>
      <w:r w:rsidRPr="006861BF">
        <w:rPr>
          <w:rFonts w:ascii="Times New Roman" w:hAnsi="Times New Roman"/>
          <w:sz w:val="28"/>
          <w:szCs w:val="28"/>
        </w:rPr>
        <w:t>в рамках преподавания курса «Основы безопасности</w:t>
      </w:r>
    </w:p>
    <w:p w:rsidR="00C353D5" w:rsidRPr="006861BF" w:rsidRDefault="00C353D5" w:rsidP="00C51941">
      <w:pPr>
        <w:spacing w:after="0" w:line="240" w:lineRule="auto"/>
        <w:ind w:firstLine="142"/>
        <w:contextualSpacing/>
        <w:rPr>
          <w:rFonts w:ascii="Times New Roman" w:hAnsi="Times New Roman"/>
          <w:sz w:val="28"/>
          <w:szCs w:val="28"/>
        </w:rPr>
      </w:pPr>
      <w:r w:rsidRPr="006861BF">
        <w:rPr>
          <w:rFonts w:ascii="Times New Roman" w:hAnsi="Times New Roman"/>
          <w:sz w:val="28"/>
          <w:szCs w:val="28"/>
        </w:rPr>
        <w:t>жизнедеятельности»  для учащихся 10-х классов проводятся тренировочные  сборы.</w:t>
      </w:r>
    </w:p>
    <w:p w:rsidR="00C353D5" w:rsidRPr="006861BF" w:rsidRDefault="00C353D5" w:rsidP="00C51941">
      <w:pPr>
        <w:tabs>
          <w:tab w:val="num" w:pos="1428"/>
        </w:tabs>
        <w:spacing w:after="0" w:line="240" w:lineRule="auto"/>
        <w:ind w:firstLine="142"/>
        <w:contextualSpacing/>
        <w:rPr>
          <w:rFonts w:ascii="Times New Roman" w:hAnsi="Times New Roman"/>
          <w:sz w:val="28"/>
          <w:szCs w:val="28"/>
          <w:lang w:eastAsia="x-none"/>
        </w:rPr>
      </w:pPr>
      <w:r w:rsidRPr="006861BF">
        <w:rPr>
          <w:rFonts w:ascii="Times New Roman" w:hAnsi="Times New Roman"/>
          <w:b/>
          <w:sz w:val="28"/>
          <w:szCs w:val="28"/>
          <w:u w:val="single"/>
          <w:lang w:val="x-none" w:eastAsia="x-none"/>
        </w:rPr>
        <w:t>Контроль за здоровьем обучающихся</w:t>
      </w:r>
      <w:r w:rsidRPr="006861BF">
        <w:rPr>
          <w:rFonts w:ascii="Times New Roman" w:hAnsi="Times New Roman"/>
          <w:sz w:val="28"/>
          <w:szCs w:val="28"/>
          <w:lang w:val="x-none" w:eastAsia="x-none"/>
        </w:rPr>
        <w:t xml:space="preserve">, организация комплекса гигиенических, санитарно – профилактических и лечебно – оздоровительных мероприятий, направленных на охрану и укрепление здоровья, осуществляется медицинской сестрой Усольцевой Л.А., которая закреплена за </w:t>
      </w:r>
      <w:proofErr w:type="spellStart"/>
      <w:r w:rsidRPr="006861BF">
        <w:rPr>
          <w:rFonts w:ascii="Times New Roman" w:hAnsi="Times New Roman"/>
          <w:sz w:val="28"/>
          <w:szCs w:val="28"/>
          <w:lang w:val="x-none" w:eastAsia="x-none"/>
        </w:rPr>
        <w:t>Армизонской</w:t>
      </w:r>
      <w:proofErr w:type="spellEnd"/>
      <w:r w:rsidRPr="006861BF">
        <w:rPr>
          <w:rFonts w:ascii="Times New Roman" w:hAnsi="Times New Roman"/>
          <w:sz w:val="28"/>
          <w:szCs w:val="28"/>
          <w:lang w:val="x-none" w:eastAsia="x-none"/>
        </w:rPr>
        <w:t xml:space="preserve"> школой.</w:t>
      </w:r>
    </w:p>
    <w:p w:rsidR="00C353D5" w:rsidRPr="006861BF" w:rsidRDefault="00C353D5" w:rsidP="00C51941">
      <w:pPr>
        <w:tabs>
          <w:tab w:val="num" w:pos="1428"/>
        </w:tabs>
        <w:spacing w:after="0" w:line="240" w:lineRule="auto"/>
        <w:ind w:firstLine="142"/>
        <w:contextualSpacing/>
        <w:rPr>
          <w:rFonts w:ascii="Times New Roman" w:hAnsi="Times New Roman"/>
          <w:sz w:val="28"/>
          <w:szCs w:val="28"/>
          <w:lang w:eastAsia="x-none"/>
        </w:rPr>
      </w:pPr>
    </w:p>
    <w:p w:rsidR="00C353D5" w:rsidRPr="006861BF" w:rsidRDefault="00C353D5" w:rsidP="00C51941">
      <w:pPr>
        <w:numPr>
          <w:ilvl w:val="1"/>
          <w:numId w:val="39"/>
        </w:numPr>
        <w:spacing w:after="0" w:line="240" w:lineRule="auto"/>
        <w:ind w:left="0" w:firstLine="142"/>
        <w:rPr>
          <w:rFonts w:ascii="Times New Roman" w:hAnsi="Times New Roman"/>
          <w:sz w:val="28"/>
          <w:szCs w:val="28"/>
          <w:u w:val="single"/>
        </w:rPr>
      </w:pPr>
      <w:r w:rsidRPr="006861BF">
        <w:rPr>
          <w:rFonts w:ascii="Times New Roman" w:hAnsi="Times New Roman"/>
          <w:b/>
          <w:sz w:val="28"/>
          <w:szCs w:val="28"/>
          <w:u w:val="single"/>
        </w:rPr>
        <w:t>Организация питания</w:t>
      </w:r>
      <w:r w:rsidRPr="006861BF">
        <w:rPr>
          <w:rFonts w:ascii="Times New Roman" w:hAnsi="Times New Roman"/>
          <w:sz w:val="28"/>
          <w:szCs w:val="28"/>
          <w:u w:val="single"/>
        </w:rPr>
        <w:t>.</w:t>
      </w:r>
    </w:p>
    <w:p w:rsidR="00C353D5" w:rsidRPr="006861BF" w:rsidRDefault="00C353D5" w:rsidP="00C51941">
      <w:pPr>
        <w:spacing w:after="0" w:line="240" w:lineRule="auto"/>
        <w:ind w:firstLine="142"/>
        <w:rPr>
          <w:rFonts w:ascii="Times New Roman" w:hAnsi="Times New Roman"/>
          <w:sz w:val="28"/>
          <w:szCs w:val="28"/>
        </w:rPr>
      </w:pPr>
      <w:r w:rsidRPr="006861BF">
        <w:rPr>
          <w:rFonts w:ascii="Times New Roman" w:hAnsi="Times New Roman"/>
          <w:sz w:val="28"/>
          <w:szCs w:val="28"/>
        </w:rPr>
        <w:t xml:space="preserve">В школе организовано двухразовое горячее питание. Питание производится  в столовой, работающей согласно гигиеническим требованиям САНПИНА. Питание осуществляется на четырех переменах. Качество пищи соответствует требованием САНПИНА.. 10-дневное меню согласовывается с органами </w:t>
      </w:r>
      <w:proofErr w:type="spellStart"/>
      <w:r w:rsidRPr="006861BF">
        <w:rPr>
          <w:rFonts w:ascii="Times New Roman" w:hAnsi="Times New Roman"/>
          <w:sz w:val="28"/>
          <w:szCs w:val="28"/>
        </w:rPr>
        <w:t>Роспотребнадзора</w:t>
      </w:r>
      <w:proofErr w:type="spellEnd"/>
      <w:r w:rsidRPr="006861BF">
        <w:rPr>
          <w:rFonts w:ascii="Times New Roman" w:hAnsi="Times New Roman"/>
          <w:sz w:val="28"/>
          <w:szCs w:val="28"/>
        </w:rPr>
        <w:t xml:space="preserve">. Проверяется организация питания, ежемесячно составляются акты закладки продуктов.  </w:t>
      </w:r>
    </w:p>
    <w:p w:rsidR="00C353D5" w:rsidRPr="006861BF" w:rsidRDefault="00C353D5" w:rsidP="00C51941">
      <w:pPr>
        <w:spacing w:after="0" w:line="240" w:lineRule="auto"/>
        <w:ind w:firstLine="142"/>
        <w:rPr>
          <w:rFonts w:ascii="Times New Roman" w:hAnsi="Times New Roman"/>
          <w:sz w:val="28"/>
          <w:szCs w:val="28"/>
        </w:rPr>
      </w:pPr>
      <w:r w:rsidRPr="006861BF">
        <w:rPr>
          <w:rFonts w:ascii="Times New Roman" w:hAnsi="Times New Roman"/>
          <w:sz w:val="28"/>
          <w:szCs w:val="28"/>
        </w:rPr>
        <w:t xml:space="preserve"> Ежедневно медицинский работник школы осуществляет </w:t>
      </w:r>
      <w:proofErr w:type="gramStart"/>
      <w:r w:rsidRPr="006861BF">
        <w:rPr>
          <w:rFonts w:ascii="Times New Roman" w:hAnsi="Times New Roman"/>
          <w:sz w:val="28"/>
          <w:szCs w:val="28"/>
        </w:rPr>
        <w:t>контроль за</w:t>
      </w:r>
      <w:proofErr w:type="gramEnd"/>
      <w:r w:rsidRPr="006861BF">
        <w:rPr>
          <w:rFonts w:ascii="Times New Roman" w:hAnsi="Times New Roman"/>
          <w:sz w:val="28"/>
          <w:szCs w:val="28"/>
        </w:rPr>
        <w:t xml:space="preserve"> качеством приготовления пищи, снимает пробу готовой пищи, дает разрешение на раздачу обедов и делает соответствующие записи в </w:t>
      </w:r>
      <w:proofErr w:type="spellStart"/>
      <w:r w:rsidRPr="006861BF">
        <w:rPr>
          <w:rFonts w:ascii="Times New Roman" w:hAnsi="Times New Roman"/>
          <w:sz w:val="28"/>
          <w:szCs w:val="28"/>
        </w:rPr>
        <w:t>бракеражном</w:t>
      </w:r>
      <w:proofErr w:type="spellEnd"/>
      <w:r w:rsidRPr="006861BF">
        <w:rPr>
          <w:rFonts w:ascii="Times New Roman" w:hAnsi="Times New Roman"/>
          <w:sz w:val="28"/>
          <w:szCs w:val="28"/>
        </w:rPr>
        <w:t xml:space="preserve"> журнале столовой.  </w:t>
      </w:r>
    </w:p>
    <w:p w:rsidR="00C353D5" w:rsidRPr="006861BF" w:rsidRDefault="00C353D5" w:rsidP="00C51941">
      <w:pPr>
        <w:spacing w:after="0" w:line="240" w:lineRule="auto"/>
        <w:ind w:firstLine="142"/>
        <w:rPr>
          <w:rFonts w:ascii="Times New Roman" w:hAnsi="Times New Roman"/>
          <w:sz w:val="28"/>
          <w:szCs w:val="28"/>
        </w:rPr>
      </w:pPr>
      <w:r w:rsidRPr="006861BF">
        <w:rPr>
          <w:rFonts w:ascii="Times New Roman" w:hAnsi="Times New Roman"/>
          <w:sz w:val="28"/>
          <w:szCs w:val="28"/>
        </w:rPr>
        <w:t xml:space="preserve"> Вопросы о работе школьной столовой рассматриваются на заседаниях Управляющего совета школы, на родительских собраниях.  Горячий завтрак организован для всех желающих, всего питается завтраком 98 учащихся начальной школы. Горячий завтрак организован за счет родительских средств, и в среднем составляет 11 рублей в день.  Горячее питание (обед)  организовано при школьной столовой бесплатно для всех категории семей (малоимущих, не малоимущих). </w:t>
      </w:r>
    </w:p>
    <w:p w:rsidR="00C353D5" w:rsidRPr="006861BF" w:rsidRDefault="00C353D5" w:rsidP="00C51941">
      <w:pPr>
        <w:spacing w:after="0" w:line="240" w:lineRule="auto"/>
        <w:ind w:firstLine="142"/>
        <w:contextualSpacing/>
        <w:rPr>
          <w:rFonts w:ascii="Times New Roman" w:hAnsi="Times New Roman"/>
          <w:sz w:val="28"/>
          <w:szCs w:val="28"/>
        </w:rPr>
      </w:pPr>
      <w:r w:rsidRPr="006861BF">
        <w:rPr>
          <w:rFonts w:ascii="Times New Roman" w:hAnsi="Times New Roman"/>
          <w:sz w:val="28"/>
          <w:szCs w:val="28"/>
        </w:rPr>
        <w:t xml:space="preserve">Необходимо отметить, что </w:t>
      </w:r>
      <w:proofErr w:type="gramStart"/>
      <w:r w:rsidRPr="006861BF">
        <w:rPr>
          <w:rFonts w:ascii="Times New Roman" w:hAnsi="Times New Roman"/>
          <w:sz w:val="28"/>
          <w:szCs w:val="28"/>
        </w:rPr>
        <w:t>прошедшем</w:t>
      </w:r>
      <w:proofErr w:type="gramEnd"/>
      <w:r w:rsidRPr="006861BF">
        <w:rPr>
          <w:rFonts w:ascii="Times New Roman" w:hAnsi="Times New Roman"/>
          <w:sz w:val="28"/>
          <w:szCs w:val="28"/>
        </w:rPr>
        <w:t xml:space="preserve"> полугодии в школе не было случаев травматизма, несущих последствия, опасные  для жизни, а также пищевых отравлений учащихся. </w:t>
      </w:r>
    </w:p>
    <w:p w:rsidR="00C353D5" w:rsidRPr="006861BF" w:rsidRDefault="00C353D5" w:rsidP="00C51941">
      <w:pPr>
        <w:spacing w:after="0" w:line="240" w:lineRule="auto"/>
        <w:ind w:firstLine="142"/>
        <w:rPr>
          <w:rFonts w:ascii="Times New Roman" w:hAnsi="Times New Roman"/>
          <w:sz w:val="28"/>
          <w:szCs w:val="28"/>
        </w:rPr>
      </w:pPr>
    </w:p>
    <w:p w:rsidR="00C353D5" w:rsidRPr="006861BF" w:rsidRDefault="00C353D5" w:rsidP="00C51941">
      <w:pPr>
        <w:numPr>
          <w:ilvl w:val="1"/>
          <w:numId w:val="39"/>
        </w:numPr>
        <w:spacing w:after="0" w:line="240" w:lineRule="auto"/>
        <w:ind w:left="0" w:firstLine="142"/>
        <w:rPr>
          <w:rFonts w:ascii="Times New Roman" w:hAnsi="Times New Roman"/>
          <w:b/>
          <w:sz w:val="28"/>
          <w:szCs w:val="28"/>
          <w:u w:val="single"/>
        </w:rPr>
      </w:pPr>
      <w:r w:rsidRPr="006861BF">
        <w:rPr>
          <w:rFonts w:ascii="Times New Roman" w:hAnsi="Times New Roman"/>
          <w:b/>
          <w:sz w:val="28"/>
          <w:szCs w:val="28"/>
          <w:u w:val="single"/>
        </w:rPr>
        <w:t xml:space="preserve">Условия  для занятий  физкультурой  и спортом </w:t>
      </w:r>
    </w:p>
    <w:p w:rsidR="00C353D5" w:rsidRPr="006861BF" w:rsidRDefault="00C353D5" w:rsidP="00C51941">
      <w:pPr>
        <w:spacing w:after="0" w:line="240" w:lineRule="auto"/>
        <w:ind w:firstLine="142"/>
        <w:rPr>
          <w:rFonts w:ascii="Times New Roman" w:hAnsi="Times New Roman"/>
          <w:b/>
          <w:sz w:val="28"/>
          <w:szCs w:val="28"/>
          <w:u w:val="single"/>
        </w:rPr>
      </w:pPr>
    </w:p>
    <w:p w:rsidR="00C353D5" w:rsidRPr="006861BF" w:rsidRDefault="00C353D5" w:rsidP="00C51941">
      <w:pPr>
        <w:spacing w:after="0" w:line="240" w:lineRule="auto"/>
        <w:ind w:firstLine="142"/>
        <w:rPr>
          <w:rFonts w:ascii="Times New Roman" w:hAnsi="Times New Roman"/>
          <w:sz w:val="28"/>
          <w:szCs w:val="28"/>
        </w:rPr>
      </w:pPr>
      <w:r w:rsidRPr="006861BF">
        <w:rPr>
          <w:rFonts w:ascii="Times New Roman" w:hAnsi="Times New Roman"/>
          <w:sz w:val="28"/>
          <w:szCs w:val="28"/>
        </w:rPr>
        <w:t xml:space="preserve">       Объекты физической культуры и спорта – два спортивных зала (малый и большой), школьный стадион. Вышеуказанные объекты физической культуры и спорта используются в соответствии с расписанием уроков. Необходимо отметить, что данные объекты не позволяют в полной мере использовать физический потенциал учащихся, места не достаточно  в связи с введением третьего часа физической культуры в учебный план. Некоторые уроки физической культуры совпадают и в спортивном зале в </w:t>
      </w:r>
      <w:proofErr w:type="gramStart"/>
      <w:r w:rsidRPr="006861BF">
        <w:rPr>
          <w:rFonts w:ascii="Times New Roman" w:hAnsi="Times New Roman"/>
          <w:sz w:val="28"/>
          <w:szCs w:val="28"/>
        </w:rPr>
        <w:t>одно и  тоже</w:t>
      </w:r>
      <w:proofErr w:type="gramEnd"/>
      <w:r w:rsidRPr="006861BF">
        <w:rPr>
          <w:rFonts w:ascii="Times New Roman" w:hAnsi="Times New Roman"/>
          <w:sz w:val="28"/>
          <w:szCs w:val="28"/>
        </w:rPr>
        <w:t xml:space="preserve"> время занимаются два класса.</w:t>
      </w:r>
    </w:p>
    <w:p w:rsidR="00C353D5" w:rsidRPr="006861BF" w:rsidRDefault="00C353D5" w:rsidP="00C51941">
      <w:pPr>
        <w:spacing w:after="0" w:line="240" w:lineRule="auto"/>
        <w:ind w:firstLine="142"/>
        <w:rPr>
          <w:rFonts w:ascii="Times New Roman" w:hAnsi="Times New Roman"/>
          <w:sz w:val="28"/>
          <w:szCs w:val="28"/>
        </w:rPr>
      </w:pPr>
      <w:r w:rsidRPr="006861BF">
        <w:rPr>
          <w:rFonts w:ascii="Times New Roman" w:hAnsi="Times New Roman"/>
          <w:sz w:val="28"/>
          <w:szCs w:val="28"/>
        </w:rPr>
        <w:t xml:space="preserve">         Администрация школы </w:t>
      </w:r>
      <w:proofErr w:type="gramStart"/>
      <w:r w:rsidRPr="006861BF">
        <w:rPr>
          <w:rFonts w:ascii="Times New Roman" w:hAnsi="Times New Roman"/>
          <w:sz w:val="28"/>
          <w:szCs w:val="28"/>
        </w:rPr>
        <w:t>согласно  плана</w:t>
      </w:r>
      <w:proofErr w:type="gramEnd"/>
      <w:r w:rsidRPr="006861BF">
        <w:rPr>
          <w:rFonts w:ascii="Times New Roman" w:hAnsi="Times New Roman"/>
          <w:sz w:val="28"/>
          <w:szCs w:val="28"/>
        </w:rPr>
        <w:t xml:space="preserve"> </w:t>
      </w:r>
      <w:proofErr w:type="spellStart"/>
      <w:r w:rsidRPr="006861BF">
        <w:rPr>
          <w:rFonts w:ascii="Times New Roman" w:hAnsi="Times New Roman"/>
          <w:sz w:val="28"/>
          <w:szCs w:val="28"/>
        </w:rPr>
        <w:t>внутришкольного</w:t>
      </w:r>
      <w:proofErr w:type="spellEnd"/>
      <w:r w:rsidRPr="006861BF">
        <w:rPr>
          <w:rFonts w:ascii="Times New Roman" w:hAnsi="Times New Roman"/>
          <w:sz w:val="28"/>
          <w:szCs w:val="28"/>
        </w:rPr>
        <w:t xml:space="preserve"> контроля проводит  целенаправленную работу по контролю от перегрузок  объема проводимой учебной работы с учащимися  во время образовательного процесса и при дозировке домашнего задания.</w:t>
      </w:r>
    </w:p>
    <w:p w:rsidR="00C353D5" w:rsidRPr="006861BF" w:rsidRDefault="00C353D5" w:rsidP="00C51941">
      <w:pPr>
        <w:spacing w:after="0" w:line="240" w:lineRule="auto"/>
        <w:ind w:firstLine="142"/>
        <w:rPr>
          <w:rFonts w:ascii="Times New Roman" w:hAnsi="Times New Roman"/>
          <w:sz w:val="28"/>
          <w:szCs w:val="28"/>
        </w:rPr>
      </w:pPr>
      <w:r w:rsidRPr="006861BF">
        <w:rPr>
          <w:rFonts w:ascii="Times New Roman" w:hAnsi="Times New Roman"/>
          <w:sz w:val="28"/>
          <w:szCs w:val="28"/>
        </w:rPr>
        <w:t xml:space="preserve">     Здоровье детей и подростков в любом обществе и при любых социально-экономических и политических ситуациях является актуальнейшей проблемой и предметом первоочередной важности, так как оно определяет будущее  страны, генофонд нации, научный и экономический потенциал общества и, и наряду с другими </w:t>
      </w:r>
      <w:r w:rsidRPr="006861BF">
        <w:rPr>
          <w:rFonts w:ascii="Times New Roman" w:hAnsi="Times New Roman"/>
          <w:sz w:val="28"/>
          <w:szCs w:val="28"/>
        </w:rPr>
        <w:lastRenderedPageBreak/>
        <w:t>демографическими показателями, является чутким барометром социально-экономического развития страны.</w:t>
      </w:r>
    </w:p>
    <w:p w:rsidR="00C353D5" w:rsidRPr="006861BF" w:rsidRDefault="00C353D5" w:rsidP="00C51941">
      <w:pPr>
        <w:spacing w:after="0" w:line="240" w:lineRule="auto"/>
        <w:ind w:firstLine="142"/>
        <w:rPr>
          <w:rFonts w:ascii="Times New Roman" w:hAnsi="Times New Roman"/>
          <w:sz w:val="28"/>
          <w:szCs w:val="28"/>
        </w:rPr>
      </w:pPr>
      <w:r w:rsidRPr="006861BF">
        <w:rPr>
          <w:rFonts w:ascii="Times New Roman" w:hAnsi="Times New Roman"/>
          <w:sz w:val="28"/>
          <w:szCs w:val="28"/>
        </w:rPr>
        <w:t xml:space="preserve">        </w:t>
      </w:r>
      <w:proofErr w:type="gramStart"/>
      <w:r w:rsidRPr="006861BF">
        <w:rPr>
          <w:rFonts w:ascii="Times New Roman" w:hAnsi="Times New Roman"/>
          <w:sz w:val="28"/>
          <w:szCs w:val="28"/>
        </w:rPr>
        <w:t xml:space="preserve">В деятельности по сохранению физического и психического здоровья обучающихся </w:t>
      </w:r>
      <w:proofErr w:type="spellStart"/>
      <w:r w:rsidRPr="006861BF">
        <w:rPr>
          <w:rFonts w:ascii="Times New Roman" w:hAnsi="Times New Roman"/>
          <w:sz w:val="28"/>
          <w:szCs w:val="28"/>
        </w:rPr>
        <w:t>педколлектив</w:t>
      </w:r>
      <w:proofErr w:type="spellEnd"/>
      <w:r w:rsidRPr="006861BF">
        <w:rPr>
          <w:rFonts w:ascii="Times New Roman" w:hAnsi="Times New Roman"/>
          <w:sz w:val="28"/>
          <w:szCs w:val="28"/>
        </w:rPr>
        <w:t xml:space="preserve"> обеспечивает внедрение учебной, методической и дидактической литературы, обеспечивающей образовательные и просветительские аспекты программы ведения здорового образа жизни для различных возрастных групп учащихся; разрабатывает и проводит мероприятия, которые уменьшают риск возникновения заболеваний и повреждений, связанных с социальными аспектами жизни детей и подростков;</w:t>
      </w:r>
      <w:proofErr w:type="gramEnd"/>
      <w:r w:rsidRPr="006861BF">
        <w:rPr>
          <w:rFonts w:ascii="Times New Roman" w:hAnsi="Times New Roman"/>
          <w:sz w:val="28"/>
          <w:szCs w:val="28"/>
        </w:rPr>
        <w:t xml:space="preserve"> занимается пропагандой здорового образа жизни (проведение конкурсов, викторин, лекций и т.д.).</w:t>
      </w:r>
    </w:p>
    <w:p w:rsidR="00C353D5" w:rsidRPr="006861BF" w:rsidRDefault="00C353D5" w:rsidP="00C51941">
      <w:pPr>
        <w:spacing w:after="0" w:line="240" w:lineRule="auto"/>
        <w:ind w:firstLine="142"/>
        <w:rPr>
          <w:rFonts w:ascii="Times New Roman" w:hAnsi="Times New Roman"/>
          <w:sz w:val="28"/>
          <w:szCs w:val="28"/>
        </w:rPr>
      </w:pPr>
      <w:r w:rsidRPr="006861BF">
        <w:rPr>
          <w:rFonts w:ascii="Times New Roman" w:hAnsi="Times New Roman"/>
          <w:sz w:val="28"/>
          <w:szCs w:val="28"/>
        </w:rPr>
        <w:t xml:space="preserve">         Формы организации физического воспитания: проведение медицинского осмотра, проведение уроков в спортивном зале и на воздухе,   физкультминутки, спортивные игры,  спартакиады,  дни здоровья,  совместные мероприятия учащихся и их родителей.</w:t>
      </w:r>
    </w:p>
    <w:p w:rsidR="009E2332" w:rsidRPr="006861BF" w:rsidRDefault="009E2332" w:rsidP="00FB2215">
      <w:pPr>
        <w:spacing w:after="0" w:line="240" w:lineRule="auto"/>
        <w:rPr>
          <w:rFonts w:ascii="Times New Roman" w:hAnsi="Times New Roman"/>
          <w:b/>
          <w:sz w:val="28"/>
          <w:szCs w:val="28"/>
        </w:rPr>
      </w:pPr>
    </w:p>
    <w:p w:rsidR="00C643BB" w:rsidRPr="006861BF" w:rsidRDefault="00C643BB" w:rsidP="00FB2215">
      <w:pPr>
        <w:widowControl w:val="0"/>
        <w:numPr>
          <w:ilvl w:val="0"/>
          <w:numId w:val="39"/>
        </w:numPr>
        <w:autoSpaceDE w:val="0"/>
        <w:autoSpaceDN w:val="0"/>
        <w:adjustRightInd w:val="0"/>
        <w:spacing w:after="0" w:line="240" w:lineRule="auto"/>
        <w:ind w:left="0"/>
        <w:rPr>
          <w:rFonts w:ascii="Times New Roman" w:hAnsi="Times New Roman"/>
          <w:b/>
          <w:sz w:val="28"/>
          <w:szCs w:val="28"/>
        </w:rPr>
      </w:pPr>
      <w:r w:rsidRPr="006861BF">
        <w:rPr>
          <w:rFonts w:ascii="Times New Roman" w:hAnsi="Times New Roman"/>
          <w:b/>
          <w:sz w:val="28"/>
          <w:szCs w:val="28"/>
        </w:rPr>
        <w:t>Результативность  образовательного  процесса  в 2012 – 2013 учебном  году.</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           </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             На 1 сентября </w:t>
      </w:r>
      <w:smartTag w:uri="urn:schemas-microsoft-com:office:smarttags" w:element="metricconverter">
        <w:smartTagPr>
          <w:attr w:name="ProductID" w:val="2012 г"/>
        </w:smartTagPr>
        <w:r w:rsidRPr="006861BF">
          <w:rPr>
            <w:rFonts w:ascii="Times New Roman" w:hAnsi="Times New Roman"/>
            <w:sz w:val="28"/>
            <w:szCs w:val="28"/>
          </w:rPr>
          <w:t>2012 г</w:t>
        </w:r>
      </w:smartTag>
      <w:r w:rsidRPr="006861BF">
        <w:rPr>
          <w:rFonts w:ascii="Times New Roman" w:hAnsi="Times New Roman"/>
          <w:sz w:val="28"/>
          <w:szCs w:val="28"/>
        </w:rPr>
        <w:t xml:space="preserve">  было 583 ученика, на конец года 585 учеников.</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    Таблица «динамика численности учеников за 3 года» в целом и по ступеням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2476"/>
        <w:gridCol w:w="2476"/>
        <w:gridCol w:w="2477"/>
      </w:tblGrid>
      <w:tr w:rsidR="00C643BB" w:rsidRPr="006861BF" w:rsidTr="0042656F">
        <w:tc>
          <w:tcPr>
            <w:tcW w:w="2476"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Кол-во всего</w:t>
            </w:r>
          </w:p>
        </w:tc>
        <w:tc>
          <w:tcPr>
            <w:tcW w:w="2476"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2010-2011</w:t>
            </w:r>
          </w:p>
        </w:tc>
        <w:tc>
          <w:tcPr>
            <w:tcW w:w="2476"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2011-2012</w:t>
            </w:r>
          </w:p>
        </w:tc>
        <w:tc>
          <w:tcPr>
            <w:tcW w:w="2477"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2012-2013</w:t>
            </w:r>
          </w:p>
        </w:tc>
      </w:tr>
      <w:tr w:rsidR="00C643BB" w:rsidRPr="006861BF" w:rsidTr="0042656F">
        <w:tc>
          <w:tcPr>
            <w:tcW w:w="2476"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 ступень</w:t>
            </w:r>
          </w:p>
        </w:tc>
        <w:tc>
          <w:tcPr>
            <w:tcW w:w="2476"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224</w:t>
            </w:r>
          </w:p>
        </w:tc>
        <w:tc>
          <w:tcPr>
            <w:tcW w:w="2476"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246</w:t>
            </w:r>
          </w:p>
        </w:tc>
        <w:tc>
          <w:tcPr>
            <w:tcW w:w="2477"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225</w:t>
            </w:r>
          </w:p>
        </w:tc>
      </w:tr>
      <w:tr w:rsidR="00C643BB" w:rsidRPr="006861BF" w:rsidTr="0042656F">
        <w:tc>
          <w:tcPr>
            <w:tcW w:w="2476"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 ступень</w:t>
            </w:r>
          </w:p>
        </w:tc>
        <w:tc>
          <w:tcPr>
            <w:tcW w:w="2476"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295</w:t>
            </w:r>
          </w:p>
        </w:tc>
        <w:tc>
          <w:tcPr>
            <w:tcW w:w="2476"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276</w:t>
            </w:r>
          </w:p>
        </w:tc>
        <w:tc>
          <w:tcPr>
            <w:tcW w:w="2477"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299</w:t>
            </w:r>
          </w:p>
        </w:tc>
      </w:tr>
      <w:tr w:rsidR="00C643BB" w:rsidRPr="006861BF" w:rsidTr="0042656F">
        <w:tc>
          <w:tcPr>
            <w:tcW w:w="2476"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 ступень</w:t>
            </w:r>
          </w:p>
        </w:tc>
        <w:tc>
          <w:tcPr>
            <w:tcW w:w="2476"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72</w:t>
            </w:r>
          </w:p>
        </w:tc>
        <w:tc>
          <w:tcPr>
            <w:tcW w:w="2476"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63</w:t>
            </w:r>
          </w:p>
        </w:tc>
        <w:tc>
          <w:tcPr>
            <w:tcW w:w="2477"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61</w:t>
            </w:r>
          </w:p>
        </w:tc>
      </w:tr>
      <w:tr w:rsidR="00C643BB" w:rsidRPr="006861BF" w:rsidTr="0042656F">
        <w:tc>
          <w:tcPr>
            <w:tcW w:w="2476"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ИТОГО</w:t>
            </w:r>
          </w:p>
        </w:tc>
        <w:tc>
          <w:tcPr>
            <w:tcW w:w="2476"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591</w:t>
            </w:r>
          </w:p>
        </w:tc>
        <w:tc>
          <w:tcPr>
            <w:tcW w:w="2476"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585</w:t>
            </w:r>
          </w:p>
        </w:tc>
        <w:tc>
          <w:tcPr>
            <w:tcW w:w="2477"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585</w:t>
            </w:r>
          </w:p>
        </w:tc>
      </w:tr>
    </w:tbl>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p w:rsidR="00C643BB" w:rsidRPr="006861BF" w:rsidRDefault="00677C81" w:rsidP="00FB2215">
      <w:pPr>
        <w:widowControl w:val="0"/>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rPr>
        <w:drawing>
          <wp:inline distT="0" distB="0" distL="0" distR="0">
            <wp:extent cx="4133850" cy="2276475"/>
            <wp:effectExtent l="0" t="0" r="0" b="0"/>
            <wp:docPr id="6"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3850" cy="2276475"/>
                    </a:xfrm>
                    <a:prstGeom prst="rect">
                      <a:avLst/>
                    </a:prstGeom>
                    <a:noFill/>
                    <a:ln>
                      <a:noFill/>
                    </a:ln>
                  </pic:spPr>
                </pic:pic>
              </a:graphicData>
            </a:graphic>
          </wp:inline>
        </w:drawing>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         Прием и зачисление учеников в ОУ происходит согласно Уставу, Положения  о приёме в ОУ. Учащимся предоставляется выбор форм обучения: очное, семейное, экстернат, обучение на дому (по мед показателям).</w:t>
      </w:r>
    </w:p>
    <w:p w:rsidR="00C643BB" w:rsidRPr="006861BF" w:rsidRDefault="00C643BB" w:rsidP="00FB2215">
      <w:pPr>
        <w:widowControl w:val="0"/>
        <w:numPr>
          <w:ilvl w:val="1"/>
          <w:numId w:val="0"/>
        </w:numPr>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        Педагогический коллектив продолжал работать по совершенствованию процесса управления качеством обучения на основе диагностики учебных результатов, ключевых компетенций, уровня воспитанности школьников.</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Показателями результативности, которые использовались в анализе по данному направлению, явились:</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-фактический уровень качества знаний по классам;</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lastRenderedPageBreak/>
        <w:t xml:space="preserve">-результаты итоговой аттестации учащихся за последние 3 года.                            </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p w:rsidR="00C643BB" w:rsidRPr="007E206C" w:rsidRDefault="00C643BB" w:rsidP="00FB2215">
      <w:pPr>
        <w:widowControl w:val="0"/>
        <w:autoSpaceDE w:val="0"/>
        <w:autoSpaceDN w:val="0"/>
        <w:adjustRightInd w:val="0"/>
        <w:rPr>
          <w:rFonts w:ascii="Times New Roman" w:hAnsi="Times New Roman"/>
          <w:b/>
          <w:sz w:val="28"/>
          <w:szCs w:val="28"/>
        </w:rPr>
      </w:pPr>
      <w:r w:rsidRPr="007E206C">
        <w:rPr>
          <w:rFonts w:ascii="Times New Roman" w:hAnsi="Times New Roman"/>
          <w:b/>
          <w:sz w:val="28"/>
          <w:szCs w:val="28"/>
        </w:rPr>
        <w:t xml:space="preserve">Анализ качества </w:t>
      </w:r>
      <w:proofErr w:type="gramStart"/>
      <w:r w:rsidRPr="007E206C">
        <w:rPr>
          <w:rFonts w:ascii="Times New Roman" w:hAnsi="Times New Roman"/>
          <w:b/>
          <w:sz w:val="28"/>
          <w:szCs w:val="28"/>
        </w:rPr>
        <w:t>обучения по ступеням</w:t>
      </w:r>
      <w:proofErr w:type="gramEnd"/>
      <w:r w:rsidRPr="007E206C">
        <w:rPr>
          <w:rFonts w:ascii="Times New Roman" w:hAnsi="Times New Roman"/>
          <w:b/>
          <w:sz w:val="28"/>
          <w:szCs w:val="28"/>
        </w:rPr>
        <w:t xml:space="preserve"> за 2012-13 учебный год</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2126"/>
        <w:gridCol w:w="1025"/>
        <w:gridCol w:w="1985"/>
        <w:gridCol w:w="959"/>
        <w:gridCol w:w="2018"/>
      </w:tblGrid>
      <w:tr w:rsidR="00C643BB" w:rsidRPr="006861BF" w:rsidTr="0042656F">
        <w:tc>
          <w:tcPr>
            <w:tcW w:w="124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Классы</w:t>
            </w:r>
          </w:p>
        </w:tc>
        <w:tc>
          <w:tcPr>
            <w:tcW w:w="3119" w:type="dxa"/>
            <w:gridSpan w:val="2"/>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Отличников</w:t>
            </w:r>
          </w:p>
        </w:tc>
        <w:tc>
          <w:tcPr>
            <w:tcW w:w="3010" w:type="dxa"/>
            <w:gridSpan w:val="2"/>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4-5</w:t>
            </w:r>
          </w:p>
        </w:tc>
        <w:tc>
          <w:tcPr>
            <w:tcW w:w="2977" w:type="dxa"/>
            <w:gridSpan w:val="2"/>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w:t>
            </w:r>
          </w:p>
        </w:tc>
      </w:tr>
      <w:tr w:rsidR="00C643BB" w:rsidRPr="006861BF" w:rsidTr="0042656F">
        <w:tc>
          <w:tcPr>
            <w:tcW w:w="124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99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Кол-во</w:t>
            </w:r>
          </w:p>
        </w:tc>
        <w:tc>
          <w:tcPr>
            <w:tcW w:w="2126"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 от всех </w:t>
            </w:r>
            <w:proofErr w:type="spellStart"/>
            <w:r w:rsidRPr="006861BF">
              <w:rPr>
                <w:rFonts w:ascii="Times New Roman" w:hAnsi="Times New Roman"/>
                <w:sz w:val="28"/>
                <w:szCs w:val="28"/>
              </w:rPr>
              <w:t>уч</w:t>
            </w:r>
            <w:proofErr w:type="spellEnd"/>
            <w:r w:rsidRPr="006861BF">
              <w:rPr>
                <w:rFonts w:ascii="Times New Roman" w:hAnsi="Times New Roman"/>
                <w:sz w:val="28"/>
                <w:szCs w:val="28"/>
              </w:rPr>
              <w:t>-ков</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ступени</w:t>
            </w:r>
          </w:p>
        </w:tc>
        <w:tc>
          <w:tcPr>
            <w:tcW w:w="102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Кол-во</w:t>
            </w:r>
          </w:p>
        </w:tc>
        <w:tc>
          <w:tcPr>
            <w:tcW w:w="1985"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 от всех </w:t>
            </w:r>
            <w:proofErr w:type="spellStart"/>
            <w:r w:rsidRPr="006861BF">
              <w:rPr>
                <w:rFonts w:ascii="Times New Roman" w:hAnsi="Times New Roman"/>
                <w:sz w:val="28"/>
                <w:szCs w:val="28"/>
              </w:rPr>
              <w:t>уч</w:t>
            </w:r>
            <w:proofErr w:type="spellEnd"/>
            <w:r w:rsidRPr="006861BF">
              <w:rPr>
                <w:rFonts w:ascii="Times New Roman" w:hAnsi="Times New Roman"/>
                <w:sz w:val="28"/>
                <w:szCs w:val="28"/>
              </w:rPr>
              <w:t>-ков</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ступени</w:t>
            </w:r>
          </w:p>
        </w:tc>
        <w:tc>
          <w:tcPr>
            <w:tcW w:w="959"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Кол-во</w:t>
            </w:r>
          </w:p>
        </w:tc>
        <w:tc>
          <w:tcPr>
            <w:tcW w:w="2018"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 от всех </w:t>
            </w:r>
            <w:proofErr w:type="spellStart"/>
            <w:r w:rsidRPr="006861BF">
              <w:rPr>
                <w:rFonts w:ascii="Times New Roman" w:hAnsi="Times New Roman"/>
                <w:sz w:val="28"/>
                <w:szCs w:val="28"/>
              </w:rPr>
              <w:t>уч</w:t>
            </w:r>
            <w:proofErr w:type="spellEnd"/>
            <w:r w:rsidRPr="006861BF">
              <w:rPr>
                <w:rFonts w:ascii="Times New Roman" w:hAnsi="Times New Roman"/>
                <w:sz w:val="28"/>
                <w:szCs w:val="28"/>
              </w:rPr>
              <w:t>-ков</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ступени</w:t>
            </w:r>
          </w:p>
        </w:tc>
      </w:tr>
      <w:tr w:rsidR="00C643BB" w:rsidRPr="006861BF" w:rsidTr="0042656F">
        <w:tc>
          <w:tcPr>
            <w:tcW w:w="124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1-4 </w:t>
            </w:r>
            <w:proofErr w:type="spellStart"/>
            <w:r w:rsidRPr="006861BF">
              <w:rPr>
                <w:rFonts w:ascii="Times New Roman" w:hAnsi="Times New Roman"/>
                <w:sz w:val="28"/>
                <w:szCs w:val="28"/>
              </w:rPr>
              <w:t>кл</w:t>
            </w:r>
            <w:proofErr w:type="spellEnd"/>
            <w:r w:rsidRPr="006861BF">
              <w:rPr>
                <w:rFonts w:ascii="Times New Roman" w:hAnsi="Times New Roman"/>
                <w:sz w:val="28"/>
                <w:szCs w:val="28"/>
              </w:rPr>
              <w:t>.</w:t>
            </w:r>
          </w:p>
        </w:tc>
        <w:tc>
          <w:tcPr>
            <w:tcW w:w="99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28</w:t>
            </w:r>
          </w:p>
        </w:tc>
        <w:tc>
          <w:tcPr>
            <w:tcW w:w="2126"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12,4</w:t>
            </w:r>
          </w:p>
        </w:tc>
        <w:tc>
          <w:tcPr>
            <w:tcW w:w="102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64</w:t>
            </w:r>
          </w:p>
        </w:tc>
        <w:tc>
          <w:tcPr>
            <w:tcW w:w="1985"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28,44</w:t>
            </w:r>
          </w:p>
        </w:tc>
        <w:tc>
          <w:tcPr>
            <w:tcW w:w="959"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17</w:t>
            </w:r>
          </w:p>
        </w:tc>
        <w:tc>
          <w:tcPr>
            <w:tcW w:w="2018"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7,55</w:t>
            </w:r>
          </w:p>
        </w:tc>
      </w:tr>
      <w:tr w:rsidR="00C643BB" w:rsidRPr="006861BF" w:rsidTr="0042656F">
        <w:tc>
          <w:tcPr>
            <w:tcW w:w="124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5-9 </w:t>
            </w:r>
            <w:proofErr w:type="spellStart"/>
            <w:r w:rsidRPr="006861BF">
              <w:rPr>
                <w:rFonts w:ascii="Times New Roman" w:hAnsi="Times New Roman"/>
                <w:sz w:val="28"/>
                <w:szCs w:val="28"/>
              </w:rPr>
              <w:t>кл</w:t>
            </w:r>
            <w:proofErr w:type="spellEnd"/>
            <w:r w:rsidRPr="006861BF">
              <w:rPr>
                <w:rFonts w:ascii="Times New Roman" w:hAnsi="Times New Roman"/>
                <w:sz w:val="28"/>
                <w:szCs w:val="28"/>
              </w:rPr>
              <w:t>.</w:t>
            </w:r>
          </w:p>
        </w:tc>
        <w:tc>
          <w:tcPr>
            <w:tcW w:w="99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23</w:t>
            </w:r>
          </w:p>
        </w:tc>
        <w:tc>
          <w:tcPr>
            <w:tcW w:w="2126"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7,69</w:t>
            </w:r>
          </w:p>
        </w:tc>
        <w:tc>
          <w:tcPr>
            <w:tcW w:w="102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80</w:t>
            </w:r>
          </w:p>
        </w:tc>
        <w:tc>
          <w:tcPr>
            <w:tcW w:w="1985"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26,75</w:t>
            </w:r>
          </w:p>
        </w:tc>
        <w:tc>
          <w:tcPr>
            <w:tcW w:w="959"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10</w:t>
            </w:r>
          </w:p>
        </w:tc>
        <w:tc>
          <w:tcPr>
            <w:tcW w:w="2018"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3,34</w:t>
            </w:r>
          </w:p>
        </w:tc>
      </w:tr>
      <w:tr w:rsidR="00C643BB" w:rsidRPr="006861BF" w:rsidTr="0042656F">
        <w:tc>
          <w:tcPr>
            <w:tcW w:w="124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10, 11 </w:t>
            </w:r>
            <w:proofErr w:type="spellStart"/>
            <w:r w:rsidRPr="006861BF">
              <w:rPr>
                <w:rFonts w:ascii="Times New Roman" w:hAnsi="Times New Roman"/>
                <w:sz w:val="28"/>
                <w:szCs w:val="28"/>
              </w:rPr>
              <w:t>кл</w:t>
            </w:r>
            <w:proofErr w:type="spellEnd"/>
            <w:r w:rsidRPr="006861BF">
              <w:rPr>
                <w:rFonts w:ascii="Times New Roman" w:hAnsi="Times New Roman"/>
                <w:sz w:val="28"/>
                <w:szCs w:val="28"/>
              </w:rPr>
              <w:t>.</w:t>
            </w:r>
          </w:p>
        </w:tc>
        <w:tc>
          <w:tcPr>
            <w:tcW w:w="99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w:t>
            </w:r>
          </w:p>
        </w:tc>
        <w:tc>
          <w:tcPr>
            <w:tcW w:w="2126"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3,27</w:t>
            </w:r>
          </w:p>
        </w:tc>
        <w:tc>
          <w:tcPr>
            <w:tcW w:w="102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17</w:t>
            </w:r>
          </w:p>
        </w:tc>
        <w:tc>
          <w:tcPr>
            <w:tcW w:w="1985"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27,87</w:t>
            </w:r>
          </w:p>
        </w:tc>
        <w:tc>
          <w:tcPr>
            <w:tcW w:w="959"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w:t>
            </w:r>
          </w:p>
        </w:tc>
        <w:tc>
          <w:tcPr>
            <w:tcW w:w="2018"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3,27</w:t>
            </w:r>
          </w:p>
        </w:tc>
      </w:tr>
      <w:tr w:rsidR="00C643BB" w:rsidRPr="006861BF" w:rsidTr="0042656F">
        <w:tc>
          <w:tcPr>
            <w:tcW w:w="124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По школе</w:t>
            </w:r>
          </w:p>
        </w:tc>
        <w:tc>
          <w:tcPr>
            <w:tcW w:w="99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53</w:t>
            </w:r>
          </w:p>
        </w:tc>
        <w:tc>
          <w:tcPr>
            <w:tcW w:w="2126"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9</w:t>
            </w:r>
          </w:p>
        </w:tc>
        <w:tc>
          <w:tcPr>
            <w:tcW w:w="102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161</w:t>
            </w:r>
          </w:p>
        </w:tc>
        <w:tc>
          <w:tcPr>
            <w:tcW w:w="1985"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27,52</w:t>
            </w:r>
          </w:p>
        </w:tc>
        <w:tc>
          <w:tcPr>
            <w:tcW w:w="959"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29</w:t>
            </w:r>
          </w:p>
        </w:tc>
        <w:tc>
          <w:tcPr>
            <w:tcW w:w="2018"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4,96</w:t>
            </w:r>
          </w:p>
        </w:tc>
      </w:tr>
    </w:tbl>
    <w:p w:rsidR="00C643BB" w:rsidRPr="006861BF" w:rsidRDefault="00C643BB" w:rsidP="00FB2215">
      <w:pPr>
        <w:widowControl w:val="0"/>
        <w:autoSpaceDE w:val="0"/>
        <w:autoSpaceDN w:val="0"/>
        <w:adjustRightInd w:val="0"/>
        <w:rPr>
          <w:rFonts w:ascii="Times New Roman" w:hAnsi="Times New Roman"/>
          <w:sz w:val="28"/>
          <w:szCs w:val="28"/>
        </w:rPr>
      </w:pPr>
    </w:p>
    <w:p w:rsidR="00C643BB" w:rsidRPr="006861BF" w:rsidRDefault="00677C81" w:rsidP="00FB2215">
      <w:pPr>
        <w:widowControl w:val="0"/>
        <w:autoSpaceDE w:val="0"/>
        <w:autoSpaceDN w:val="0"/>
        <w:adjustRightInd w:val="0"/>
        <w:rPr>
          <w:rFonts w:ascii="Times New Roman" w:hAnsi="Times New Roman"/>
          <w:sz w:val="28"/>
          <w:szCs w:val="28"/>
        </w:rPr>
      </w:pPr>
      <w:r>
        <w:rPr>
          <w:rFonts w:ascii="Times New Roman" w:hAnsi="Times New Roman"/>
          <w:noProof/>
          <w:sz w:val="28"/>
          <w:szCs w:val="28"/>
        </w:rPr>
        <w:drawing>
          <wp:inline distT="0" distB="0" distL="0" distR="0">
            <wp:extent cx="5067300" cy="2762250"/>
            <wp:effectExtent l="0" t="0" r="0" b="0"/>
            <wp:docPr id="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7300" cy="2762250"/>
                    </a:xfrm>
                    <a:prstGeom prst="rect">
                      <a:avLst/>
                    </a:prstGeom>
                    <a:noFill/>
                    <a:ln>
                      <a:noFill/>
                    </a:ln>
                  </pic:spPr>
                </pic:pic>
              </a:graphicData>
            </a:graphic>
          </wp:inline>
        </w:drawing>
      </w:r>
    </w:p>
    <w:p w:rsidR="00C643BB" w:rsidRPr="007E206C" w:rsidRDefault="00C643BB" w:rsidP="00FB2215">
      <w:pPr>
        <w:widowControl w:val="0"/>
        <w:autoSpaceDE w:val="0"/>
        <w:autoSpaceDN w:val="0"/>
        <w:adjustRightInd w:val="0"/>
        <w:rPr>
          <w:rFonts w:ascii="Times New Roman" w:hAnsi="Times New Roman"/>
          <w:b/>
          <w:sz w:val="28"/>
          <w:szCs w:val="28"/>
        </w:rPr>
      </w:pPr>
      <w:r w:rsidRPr="007E206C">
        <w:rPr>
          <w:rFonts w:ascii="Times New Roman" w:hAnsi="Times New Roman"/>
          <w:b/>
          <w:sz w:val="28"/>
          <w:szCs w:val="28"/>
        </w:rPr>
        <w:t xml:space="preserve">Общая и качественная успеваемость за </w:t>
      </w:r>
      <w:proofErr w:type="gramStart"/>
      <w:r w:rsidRPr="007E206C">
        <w:rPr>
          <w:rFonts w:ascii="Times New Roman" w:hAnsi="Times New Roman"/>
          <w:b/>
          <w:sz w:val="28"/>
          <w:szCs w:val="28"/>
        </w:rPr>
        <w:t>последние</w:t>
      </w:r>
      <w:proofErr w:type="gramEnd"/>
      <w:r w:rsidRPr="007E206C">
        <w:rPr>
          <w:rFonts w:ascii="Times New Roman" w:hAnsi="Times New Roman"/>
          <w:b/>
          <w:sz w:val="28"/>
          <w:szCs w:val="28"/>
        </w:rPr>
        <w:t xml:space="preserve"> 3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679"/>
        <w:gridCol w:w="1176"/>
        <w:gridCol w:w="1102"/>
        <w:gridCol w:w="2037"/>
        <w:gridCol w:w="1313"/>
        <w:gridCol w:w="1365"/>
      </w:tblGrid>
      <w:tr w:rsidR="00C643BB" w:rsidRPr="006861BF" w:rsidTr="0042656F">
        <w:tc>
          <w:tcPr>
            <w:tcW w:w="184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Учебный год</w:t>
            </w:r>
          </w:p>
        </w:tc>
        <w:tc>
          <w:tcPr>
            <w:tcW w:w="1417"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Отличников</w:t>
            </w:r>
          </w:p>
        </w:tc>
        <w:tc>
          <w:tcPr>
            <w:tcW w:w="1276"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4-5</w:t>
            </w:r>
          </w:p>
        </w:tc>
        <w:tc>
          <w:tcPr>
            <w:tcW w:w="1214"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w:t>
            </w:r>
          </w:p>
        </w:tc>
        <w:tc>
          <w:tcPr>
            <w:tcW w:w="173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Неуспевающие</w:t>
            </w:r>
          </w:p>
        </w:tc>
        <w:tc>
          <w:tcPr>
            <w:tcW w:w="131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Качество</w:t>
            </w:r>
          </w:p>
        </w:tc>
        <w:tc>
          <w:tcPr>
            <w:tcW w:w="137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Общая </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успеваем</w:t>
            </w:r>
          </w:p>
        </w:tc>
      </w:tr>
      <w:tr w:rsidR="00C643BB" w:rsidRPr="006861BF" w:rsidTr="0042656F">
        <w:tc>
          <w:tcPr>
            <w:tcW w:w="184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2010-2011 </w:t>
            </w:r>
          </w:p>
        </w:tc>
        <w:tc>
          <w:tcPr>
            <w:tcW w:w="1417"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42</w:t>
            </w:r>
          </w:p>
        </w:tc>
        <w:tc>
          <w:tcPr>
            <w:tcW w:w="1276"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155</w:t>
            </w:r>
          </w:p>
        </w:tc>
        <w:tc>
          <w:tcPr>
            <w:tcW w:w="1214"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28</w:t>
            </w:r>
          </w:p>
        </w:tc>
        <w:tc>
          <w:tcPr>
            <w:tcW w:w="1732"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131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33,3</w:t>
            </w:r>
          </w:p>
        </w:tc>
        <w:tc>
          <w:tcPr>
            <w:tcW w:w="137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99,5</w:t>
            </w:r>
          </w:p>
        </w:tc>
      </w:tr>
      <w:tr w:rsidR="00C643BB" w:rsidRPr="006861BF" w:rsidTr="0042656F">
        <w:tc>
          <w:tcPr>
            <w:tcW w:w="184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2011-2012</w:t>
            </w:r>
          </w:p>
        </w:tc>
        <w:tc>
          <w:tcPr>
            <w:tcW w:w="1417"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37</w:t>
            </w:r>
          </w:p>
        </w:tc>
        <w:tc>
          <w:tcPr>
            <w:tcW w:w="1276"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139</w:t>
            </w:r>
          </w:p>
        </w:tc>
        <w:tc>
          <w:tcPr>
            <w:tcW w:w="1214"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24</w:t>
            </w:r>
          </w:p>
        </w:tc>
        <w:tc>
          <w:tcPr>
            <w:tcW w:w="173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w:t>
            </w:r>
          </w:p>
        </w:tc>
        <w:tc>
          <w:tcPr>
            <w:tcW w:w="131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35,5</w:t>
            </w:r>
          </w:p>
        </w:tc>
        <w:tc>
          <w:tcPr>
            <w:tcW w:w="137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98,8</w:t>
            </w:r>
          </w:p>
        </w:tc>
      </w:tr>
      <w:tr w:rsidR="00C643BB" w:rsidRPr="006861BF" w:rsidTr="0042656F">
        <w:tc>
          <w:tcPr>
            <w:tcW w:w="184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2012-2013</w:t>
            </w:r>
          </w:p>
        </w:tc>
        <w:tc>
          <w:tcPr>
            <w:tcW w:w="1417"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53</w:t>
            </w:r>
          </w:p>
        </w:tc>
        <w:tc>
          <w:tcPr>
            <w:tcW w:w="1276"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161</w:t>
            </w:r>
          </w:p>
        </w:tc>
        <w:tc>
          <w:tcPr>
            <w:tcW w:w="1214"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29</w:t>
            </w:r>
          </w:p>
        </w:tc>
        <w:tc>
          <w:tcPr>
            <w:tcW w:w="173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w:t>
            </w:r>
          </w:p>
        </w:tc>
        <w:tc>
          <w:tcPr>
            <w:tcW w:w="131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36</w:t>
            </w:r>
          </w:p>
        </w:tc>
        <w:tc>
          <w:tcPr>
            <w:tcW w:w="137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100</w:t>
            </w:r>
          </w:p>
        </w:tc>
      </w:tr>
    </w:tbl>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p w:rsidR="00C643BB" w:rsidRPr="006861BF" w:rsidRDefault="00677C81" w:rsidP="00FB2215">
      <w:pPr>
        <w:widowControl w:val="0"/>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rPr>
        <w:lastRenderedPageBreak/>
        <w:drawing>
          <wp:inline distT="0" distB="0" distL="0" distR="0">
            <wp:extent cx="5267325" cy="2619375"/>
            <wp:effectExtent l="0" t="0" r="0" b="0"/>
            <wp:docPr id="8"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5" cy="2619375"/>
                    </a:xfrm>
                    <a:prstGeom prst="rect">
                      <a:avLst/>
                    </a:prstGeom>
                    <a:noFill/>
                    <a:ln>
                      <a:noFill/>
                    </a:ln>
                  </pic:spPr>
                </pic:pic>
              </a:graphicData>
            </a:graphic>
          </wp:inline>
        </w:drawing>
      </w:r>
    </w:p>
    <w:p w:rsidR="007E206C" w:rsidRDefault="007E206C" w:rsidP="00FB2215">
      <w:pPr>
        <w:widowControl w:val="0"/>
        <w:autoSpaceDE w:val="0"/>
        <w:autoSpaceDN w:val="0"/>
        <w:adjustRightInd w:val="0"/>
        <w:rPr>
          <w:rFonts w:ascii="Times New Roman" w:hAnsi="Times New Roman"/>
          <w:sz w:val="28"/>
          <w:szCs w:val="28"/>
        </w:rPr>
      </w:pPr>
    </w:p>
    <w:p w:rsidR="007E206C" w:rsidRDefault="007E206C" w:rsidP="00FB2215">
      <w:pPr>
        <w:widowControl w:val="0"/>
        <w:autoSpaceDE w:val="0"/>
        <w:autoSpaceDN w:val="0"/>
        <w:adjustRightInd w:val="0"/>
        <w:rPr>
          <w:rFonts w:ascii="Times New Roman" w:hAnsi="Times New Roman"/>
          <w:sz w:val="28"/>
          <w:szCs w:val="28"/>
        </w:rPr>
      </w:pPr>
    </w:p>
    <w:p w:rsidR="00C643BB" w:rsidRPr="007E206C" w:rsidRDefault="00C643BB" w:rsidP="00FB2215">
      <w:pPr>
        <w:widowControl w:val="0"/>
        <w:autoSpaceDE w:val="0"/>
        <w:autoSpaceDN w:val="0"/>
        <w:adjustRightInd w:val="0"/>
        <w:rPr>
          <w:rFonts w:ascii="Times New Roman" w:hAnsi="Times New Roman"/>
          <w:b/>
          <w:sz w:val="28"/>
          <w:szCs w:val="28"/>
        </w:rPr>
      </w:pPr>
      <w:r w:rsidRPr="007E206C">
        <w:rPr>
          <w:rFonts w:ascii="Times New Roman" w:hAnsi="Times New Roman"/>
          <w:b/>
          <w:sz w:val="28"/>
          <w:szCs w:val="28"/>
        </w:rPr>
        <w:t>Сравнительный анализ качества обучения  за 2012-13 учебный год по классам</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226"/>
        <w:gridCol w:w="712"/>
        <w:gridCol w:w="750"/>
        <w:gridCol w:w="770"/>
        <w:gridCol w:w="812"/>
        <w:gridCol w:w="728"/>
        <w:gridCol w:w="652"/>
        <w:gridCol w:w="743"/>
        <w:gridCol w:w="722"/>
        <w:gridCol w:w="779"/>
        <w:gridCol w:w="794"/>
      </w:tblGrid>
      <w:tr w:rsidR="00C643BB" w:rsidRPr="006861BF" w:rsidTr="007E206C">
        <w:trPr>
          <w:trHeight w:val="143"/>
        </w:trPr>
        <w:tc>
          <w:tcPr>
            <w:tcW w:w="205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1226"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По школе</w:t>
            </w:r>
          </w:p>
        </w:tc>
        <w:tc>
          <w:tcPr>
            <w:tcW w:w="712" w:type="dxa"/>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2кл</w:t>
            </w:r>
          </w:p>
        </w:tc>
        <w:tc>
          <w:tcPr>
            <w:tcW w:w="750"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3кл</w:t>
            </w:r>
          </w:p>
        </w:tc>
        <w:tc>
          <w:tcPr>
            <w:tcW w:w="770"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4кл</w:t>
            </w:r>
          </w:p>
        </w:tc>
        <w:tc>
          <w:tcPr>
            <w:tcW w:w="81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5 </w:t>
            </w:r>
            <w:proofErr w:type="spellStart"/>
            <w:r w:rsidRPr="006861BF">
              <w:rPr>
                <w:rFonts w:ascii="Times New Roman" w:hAnsi="Times New Roman"/>
                <w:sz w:val="28"/>
                <w:szCs w:val="28"/>
              </w:rPr>
              <w:t>кл</w:t>
            </w:r>
            <w:proofErr w:type="spellEnd"/>
          </w:p>
        </w:tc>
        <w:tc>
          <w:tcPr>
            <w:tcW w:w="728"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6 </w:t>
            </w:r>
            <w:proofErr w:type="spellStart"/>
            <w:r w:rsidRPr="006861BF">
              <w:rPr>
                <w:rFonts w:ascii="Times New Roman" w:hAnsi="Times New Roman"/>
                <w:sz w:val="28"/>
                <w:szCs w:val="28"/>
              </w:rPr>
              <w:t>кл</w:t>
            </w:r>
            <w:proofErr w:type="spellEnd"/>
          </w:p>
        </w:tc>
        <w:tc>
          <w:tcPr>
            <w:tcW w:w="65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7 </w:t>
            </w:r>
            <w:proofErr w:type="spellStart"/>
            <w:r w:rsidRPr="006861BF">
              <w:rPr>
                <w:rFonts w:ascii="Times New Roman" w:hAnsi="Times New Roman"/>
                <w:sz w:val="28"/>
                <w:szCs w:val="28"/>
              </w:rPr>
              <w:t>кл</w:t>
            </w:r>
            <w:proofErr w:type="spellEnd"/>
          </w:p>
        </w:tc>
        <w:tc>
          <w:tcPr>
            <w:tcW w:w="74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8 </w:t>
            </w:r>
            <w:proofErr w:type="spellStart"/>
            <w:r w:rsidRPr="006861BF">
              <w:rPr>
                <w:rFonts w:ascii="Times New Roman" w:hAnsi="Times New Roman"/>
                <w:sz w:val="28"/>
                <w:szCs w:val="28"/>
              </w:rPr>
              <w:t>кл</w:t>
            </w:r>
            <w:proofErr w:type="spellEnd"/>
          </w:p>
        </w:tc>
        <w:tc>
          <w:tcPr>
            <w:tcW w:w="72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9 </w:t>
            </w:r>
            <w:proofErr w:type="spellStart"/>
            <w:r w:rsidRPr="006861BF">
              <w:rPr>
                <w:rFonts w:ascii="Times New Roman" w:hAnsi="Times New Roman"/>
                <w:sz w:val="28"/>
                <w:szCs w:val="28"/>
              </w:rPr>
              <w:t>кл</w:t>
            </w:r>
            <w:proofErr w:type="spellEnd"/>
          </w:p>
        </w:tc>
        <w:tc>
          <w:tcPr>
            <w:tcW w:w="779"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10 </w:t>
            </w:r>
            <w:proofErr w:type="spellStart"/>
            <w:r w:rsidRPr="006861BF">
              <w:rPr>
                <w:rFonts w:ascii="Times New Roman" w:hAnsi="Times New Roman"/>
                <w:sz w:val="28"/>
                <w:szCs w:val="28"/>
              </w:rPr>
              <w:t>кл</w:t>
            </w:r>
            <w:proofErr w:type="spellEnd"/>
            <w:r w:rsidRPr="006861BF">
              <w:rPr>
                <w:rFonts w:ascii="Times New Roman" w:hAnsi="Times New Roman"/>
                <w:sz w:val="28"/>
                <w:szCs w:val="28"/>
              </w:rPr>
              <w:t xml:space="preserve">   </w:t>
            </w:r>
          </w:p>
        </w:tc>
        <w:tc>
          <w:tcPr>
            <w:tcW w:w="794"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11 </w:t>
            </w:r>
            <w:proofErr w:type="spellStart"/>
            <w:r w:rsidRPr="006861BF">
              <w:rPr>
                <w:rFonts w:ascii="Times New Roman" w:hAnsi="Times New Roman"/>
                <w:sz w:val="28"/>
                <w:szCs w:val="28"/>
              </w:rPr>
              <w:t>кл</w:t>
            </w:r>
            <w:proofErr w:type="spellEnd"/>
          </w:p>
        </w:tc>
      </w:tr>
      <w:tr w:rsidR="00C643BB" w:rsidRPr="006861BF" w:rsidTr="007E206C">
        <w:trPr>
          <w:trHeight w:val="143"/>
        </w:trPr>
        <w:tc>
          <w:tcPr>
            <w:tcW w:w="205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Количество уч-ся</w:t>
            </w:r>
          </w:p>
        </w:tc>
        <w:tc>
          <w:tcPr>
            <w:tcW w:w="1226"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585</w:t>
            </w:r>
          </w:p>
        </w:tc>
        <w:tc>
          <w:tcPr>
            <w:tcW w:w="712" w:type="dxa"/>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61</w:t>
            </w:r>
          </w:p>
        </w:tc>
        <w:tc>
          <w:tcPr>
            <w:tcW w:w="750"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45</w:t>
            </w:r>
          </w:p>
        </w:tc>
        <w:tc>
          <w:tcPr>
            <w:tcW w:w="770"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63</w:t>
            </w:r>
          </w:p>
        </w:tc>
        <w:tc>
          <w:tcPr>
            <w:tcW w:w="81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75</w:t>
            </w:r>
          </w:p>
        </w:tc>
        <w:tc>
          <w:tcPr>
            <w:tcW w:w="728"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40</w:t>
            </w:r>
          </w:p>
        </w:tc>
        <w:tc>
          <w:tcPr>
            <w:tcW w:w="65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52</w:t>
            </w:r>
          </w:p>
        </w:tc>
        <w:tc>
          <w:tcPr>
            <w:tcW w:w="74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63</w:t>
            </w:r>
          </w:p>
        </w:tc>
        <w:tc>
          <w:tcPr>
            <w:tcW w:w="72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55</w:t>
            </w:r>
          </w:p>
        </w:tc>
        <w:tc>
          <w:tcPr>
            <w:tcW w:w="779"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34</w:t>
            </w:r>
          </w:p>
        </w:tc>
        <w:tc>
          <w:tcPr>
            <w:tcW w:w="794"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27</w:t>
            </w:r>
          </w:p>
        </w:tc>
      </w:tr>
      <w:tr w:rsidR="00C643BB" w:rsidRPr="006861BF" w:rsidTr="007E206C">
        <w:trPr>
          <w:trHeight w:val="143"/>
        </w:trPr>
        <w:tc>
          <w:tcPr>
            <w:tcW w:w="205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Количество</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отличников</w:t>
            </w:r>
          </w:p>
        </w:tc>
        <w:tc>
          <w:tcPr>
            <w:tcW w:w="1226"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53</w:t>
            </w:r>
          </w:p>
        </w:tc>
        <w:tc>
          <w:tcPr>
            <w:tcW w:w="712" w:type="dxa"/>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8</w:t>
            </w:r>
          </w:p>
        </w:tc>
        <w:tc>
          <w:tcPr>
            <w:tcW w:w="750"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770"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10</w:t>
            </w:r>
          </w:p>
        </w:tc>
        <w:tc>
          <w:tcPr>
            <w:tcW w:w="81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13</w:t>
            </w:r>
          </w:p>
        </w:tc>
        <w:tc>
          <w:tcPr>
            <w:tcW w:w="728"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w:t>
            </w:r>
          </w:p>
        </w:tc>
        <w:tc>
          <w:tcPr>
            <w:tcW w:w="65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w:t>
            </w:r>
          </w:p>
        </w:tc>
        <w:tc>
          <w:tcPr>
            <w:tcW w:w="74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w:t>
            </w:r>
          </w:p>
        </w:tc>
        <w:tc>
          <w:tcPr>
            <w:tcW w:w="72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w:t>
            </w:r>
          </w:p>
        </w:tc>
        <w:tc>
          <w:tcPr>
            <w:tcW w:w="779"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w:t>
            </w:r>
          </w:p>
        </w:tc>
        <w:tc>
          <w:tcPr>
            <w:tcW w:w="794"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w:t>
            </w:r>
          </w:p>
        </w:tc>
      </w:tr>
      <w:tr w:rsidR="00C643BB" w:rsidRPr="006861BF" w:rsidTr="007E206C">
        <w:trPr>
          <w:trHeight w:val="143"/>
        </w:trPr>
        <w:tc>
          <w:tcPr>
            <w:tcW w:w="205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Количество</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хорошистов</w:t>
            </w:r>
          </w:p>
        </w:tc>
        <w:tc>
          <w:tcPr>
            <w:tcW w:w="1226"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161</w:t>
            </w:r>
          </w:p>
        </w:tc>
        <w:tc>
          <w:tcPr>
            <w:tcW w:w="712" w:type="dxa"/>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34</w:t>
            </w:r>
          </w:p>
        </w:tc>
        <w:tc>
          <w:tcPr>
            <w:tcW w:w="750"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45</w:t>
            </w:r>
          </w:p>
        </w:tc>
        <w:tc>
          <w:tcPr>
            <w:tcW w:w="770"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30</w:t>
            </w:r>
          </w:p>
        </w:tc>
        <w:tc>
          <w:tcPr>
            <w:tcW w:w="81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42</w:t>
            </w:r>
          </w:p>
        </w:tc>
        <w:tc>
          <w:tcPr>
            <w:tcW w:w="728"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14</w:t>
            </w:r>
          </w:p>
        </w:tc>
        <w:tc>
          <w:tcPr>
            <w:tcW w:w="65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13</w:t>
            </w:r>
          </w:p>
        </w:tc>
        <w:tc>
          <w:tcPr>
            <w:tcW w:w="74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16</w:t>
            </w:r>
          </w:p>
        </w:tc>
        <w:tc>
          <w:tcPr>
            <w:tcW w:w="72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10</w:t>
            </w:r>
          </w:p>
        </w:tc>
        <w:tc>
          <w:tcPr>
            <w:tcW w:w="779"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10</w:t>
            </w:r>
          </w:p>
        </w:tc>
        <w:tc>
          <w:tcPr>
            <w:tcW w:w="794"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9</w:t>
            </w:r>
          </w:p>
        </w:tc>
      </w:tr>
      <w:tr w:rsidR="00C643BB" w:rsidRPr="006861BF" w:rsidTr="007E206C">
        <w:tc>
          <w:tcPr>
            <w:tcW w:w="205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Качество</w:t>
            </w:r>
          </w:p>
        </w:tc>
        <w:tc>
          <w:tcPr>
            <w:tcW w:w="1226"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36</w:t>
            </w:r>
          </w:p>
        </w:tc>
        <w:tc>
          <w:tcPr>
            <w:tcW w:w="712"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55,7</w:t>
            </w:r>
          </w:p>
        </w:tc>
        <w:tc>
          <w:tcPr>
            <w:tcW w:w="750"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64</w:t>
            </w:r>
          </w:p>
        </w:tc>
        <w:tc>
          <w:tcPr>
            <w:tcW w:w="770"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47,6</w:t>
            </w:r>
          </w:p>
        </w:tc>
        <w:tc>
          <w:tcPr>
            <w:tcW w:w="81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56</w:t>
            </w:r>
          </w:p>
        </w:tc>
        <w:tc>
          <w:tcPr>
            <w:tcW w:w="728"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35</w:t>
            </w:r>
          </w:p>
        </w:tc>
        <w:tc>
          <w:tcPr>
            <w:tcW w:w="65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25</w:t>
            </w:r>
          </w:p>
        </w:tc>
        <w:tc>
          <w:tcPr>
            <w:tcW w:w="74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25</w:t>
            </w:r>
          </w:p>
        </w:tc>
        <w:tc>
          <w:tcPr>
            <w:tcW w:w="72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15,9</w:t>
            </w:r>
          </w:p>
        </w:tc>
        <w:tc>
          <w:tcPr>
            <w:tcW w:w="779"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29</w:t>
            </w:r>
          </w:p>
        </w:tc>
        <w:tc>
          <w:tcPr>
            <w:tcW w:w="794"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33</w:t>
            </w:r>
          </w:p>
        </w:tc>
      </w:tr>
    </w:tbl>
    <w:p w:rsidR="00C643BB" w:rsidRPr="006861BF" w:rsidRDefault="00C643BB" w:rsidP="00FB2215">
      <w:pPr>
        <w:widowControl w:val="0"/>
        <w:tabs>
          <w:tab w:val="left" w:pos="9214"/>
        </w:tabs>
        <w:autoSpaceDE w:val="0"/>
        <w:autoSpaceDN w:val="0"/>
        <w:adjustRightInd w:val="0"/>
        <w:rPr>
          <w:rFonts w:ascii="Times New Roman" w:hAnsi="Times New Roman"/>
          <w:sz w:val="28"/>
          <w:szCs w:val="28"/>
        </w:rPr>
      </w:pPr>
    </w:p>
    <w:p w:rsidR="00C643BB" w:rsidRPr="006861BF" w:rsidRDefault="00677C81" w:rsidP="00FB2215">
      <w:pPr>
        <w:widowControl w:val="0"/>
        <w:tabs>
          <w:tab w:val="left" w:pos="9214"/>
        </w:tabs>
        <w:autoSpaceDE w:val="0"/>
        <w:autoSpaceDN w:val="0"/>
        <w:adjustRightInd w:val="0"/>
        <w:rPr>
          <w:rFonts w:ascii="Times New Roman" w:hAnsi="Times New Roman"/>
          <w:sz w:val="28"/>
          <w:szCs w:val="28"/>
        </w:rPr>
      </w:pPr>
      <w:r>
        <w:rPr>
          <w:rFonts w:ascii="Times New Roman" w:hAnsi="Times New Roman"/>
          <w:noProof/>
          <w:sz w:val="28"/>
          <w:szCs w:val="28"/>
        </w:rPr>
        <w:drawing>
          <wp:inline distT="0" distB="0" distL="0" distR="0">
            <wp:extent cx="6153150" cy="309562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43BB" w:rsidRPr="006861BF" w:rsidRDefault="00C643BB" w:rsidP="00FB2215">
      <w:pPr>
        <w:widowControl w:val="0"/>
        <w:tabs>
          <w:tab w:val="left" w:pos="9214"/>
        </w:tabs>
        <w:autoSpaceDE w:val="0"/>
        <w:autoSpaceDN w:val="0"/>
        <w:adjustRightInd w:val="0"/>
        <w:rPr>
          <w:rFonts w:ascii="Times New Roman" w:hAnsi="Times New Roman"/>
          <w:sz w:val="28"/>
          <w:szCs w:val="28"/>
        </w:rPr>
      </w:pPr>
    </w:p>
    <w:p w:rsidR="00C643BB" w:rsidRPr="006861BF" w:rsidRDefault="00C643BB" w:rsidP="00FB2215">
      <w:pPr>
        <w:widowControl w:val="0"/>
        <w:autoSpaceDE w:val="0"/>
        <w:autoSpaceDN w:val="0"/>
        <w:adjustRightInd w:val="0"/>
        <w:rPr>
          <w:rFonts w:ascii="Times New Roman" w:hAnsi="Times New Roman"/>
          <w:sz w:val="28"/>
          <w:szCs w:val="28"/>
        </w:rPr>
      </w:pPr>
    </w:p>
    <w:p w:rsidR="00C643BB" w:rsidRPr="007E206C" w:rsidRDefault="00C643BB" w:rsidP="00FB2215">
      <w:pPr>
        <w:widowControl w:val="0"/>
        <w:autoSpaceDE w:val="0"/>
        <w:autoSpaceDN w:val="0"/>
        <w:adjustRightInd w:val="0"/>
        <w:rPr>
          <w:rFonts w:ascii="Times New Roman" w:hAnsi="Times New Roman"/>
          <w:b/>
          <w:sz w:val="28"/>
          <w:szCs w:val="28"/>
        </w:rPr>
      </w:pPr>
      <w:r w:rsidRPr="007E206C">
        <w:rPr>
          <w:rFonts w:ascii="Times New Roman" w:hAnsi="Times New Roman"/>
          <w:b/>
          <w:sz w:val="28"/>
          <w:szCs w:val="28"/>
        </w:rPr>
        <w:t>Сравнительный анализ качества обучения выпускников начальной школы по классам за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481"/>
        <w:gridCol w:w="2481"/>
        <w:gridCol w:w="2481"/>
      </w:tblGrid>
      <w:tr w:rsidR="00C643BB" w:rsidRPr="006861BF" w:rsidTr="0042656F">
        <w:trPr>
          <w:trHeight w:val="50"/>
        </w:trPr>
        <w:tc>
          <w:tcPr>
            <w:tcW w:w="3159"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251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2010-2011</w:t>
            </w:r>
          </w:p>
        </w:tc>
        <w:tc>
          <w:tcPr>
            <w:tcW w:w="251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2011-2012</w:t>
            </w:r>
          </w:p>
        </w:tc>
        <w:tc>
          <w:tcPr>
            <w:tcW w:w="251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2012-2013</w:t>
            </w:r>
          </w:p>
        </w:tc>
      </w:tr>
      <w:tr w:rsidR="00C643BB" w:rsidRPr="006861BF" w:rsidTr="0042656F">
        <w:tc>
          <w:tcPr>
            <w:tcW w:w="3159"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Кол-во выпускников</w:t>
            </w:r>
          </w:p>
        </w:tc>
        <w:tc>
          <w:tcPr>
            <w:tcW w:w="251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42</w:t>
            </w:r>
          </w:p>
        </w:tc>
        <w:tc>
          <w:tcPr>
            <w:tcW w:w="251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71</w:t>
            </w:r>
          </w:p>
        </w:tc>
        <w:tc>
          <w:tcPr>
            <w:tcW w:w="251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63</w:t>
            </w:r>
          </w:p>
        </w:tc>
      </w:tr>
      <w:tr w:rsidR="00C643BB" w:rsidRPr="006861BF" w:rsidTr="0042656F">
        <w:tc>
          <w:tcPr>
            <w:tcW w:w="3159"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Количество отличников</w:t>
            </w:r>
          </w:p>
        </w:tc>
        <w:tc>
          <w:tcPr>
            <w:tcW w:w="251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6</w:t>
            </w:r>
          </w:p>
        </w:tc>
        <w:tc>
          <w:tcPr>
            <w:tcW w:w="251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14</w:t>
            </w:r>
          </w:p>
        </w:tc>
        <w:tc>
          <w:tcPr>
            <w:tcW w:w="251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10</w:t>
            </w:r>
          </w:p>
        </w:tc>
      </w:tr>
      <w:tr w:rsidR="00C643BB" w:rsidRPr="006861BF" w:rsidTr="0042656F">
        <w:tc>
          <w:tcPr>
            <w:tcW w:w="3159"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Качество</w:t>
            </w:r>
          </w:p>
        </w:tc>
        <w:tc>
          <w:tcPr>
            <w:tcW w:w="251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42,8</w:t>
            </w:r>
          </w:p>
        </w:tc>
        <w:tc>
          <w:tcPr>
            <w:tcW w:w="251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50</w:t>
            </w:r>
          </w:p>
        </w:tc>
        <w:tc>
          <w:tcPr>
            <w:tcW w:w="2515"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47,6</w:t>
            </w:r>
          </w:p>
        </w:tc>
      </w:tr>
    </w:tbl>
    <w:p w:rsidR="00C643BB" w:rsidRPr="006861BF" w:rsidRDefault="00C643BB" w:rsidP="00FB2215">
      <w:pPr>
        <w:widowControl w:val="0"/>
        <w:autoSpaceDE w:val="0"/>
        <w:autoSpaceDN w:val="0"/>
        <w:adjustRightInd w:val="0"/>
        <w:rPr>
          <w:rFonts w:ascii="Times New Roman" w:hAnsi="Times New Roman"/>
          <w:sz w:val="28"/>
          <w:szCs w:val="28"/>
        </w:rPr>
      </w:pPr>
    </w:p>
    <w:p w:rsidR="00C643BB" w:rsidRPr="006861BF" w:rsidRDefault="00677C81" w:rsidP="00FB2215">
      <w:pPr>
        <w:widowControl w:val="0"/>
        <w:autoSpaceDE w:val="0"/>
        <w:autoSpaceDN w:val="0"/>
        <w:adjustRightInd w:val="0"/>
        <w:rPr>
          <w:rFonts w:ascii="Times New Roman" w:hAnsi="Times New Roman"/>
          <w:sz w:val="28"/>
          <w:szCs w:val="28"/>
        </w:rPr>
      </w:pPr>
      <w:r>
        <w:rPr>
          <w:rFonts w:ascii="Times New Roman" w:hAnsi="Times New Roman"/>
          <w:noProof/>
          <w:sz w:val="28"/>
          <w:szCs w:val="28"/>
        </w:rPr>
        <w:drawing>
          <wp:inline distT="0" distB="0" distL="0" distR="0">
            <wp:extent cx="6638925" cy="2943225"/>
            <wp:effectExtent l="0" t="0" r="0" b="0"/>
            <wp:docPr id="10"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38925" cy="2943225"/>
                    </a:xfrm>
                    <a:prstGeom prst="rect">
                      <a:avLst/>
                    </a:prstGeom>
                    <a:noFill/>
                    <a:ln>
                      <a:noFill/>
                    </a:ln>
                  </pic:spPr>
                </pic:pic>
              </a:graphicData>
            </a:graphic>
          </wp:inline>
        </w:drawing>
      </w:r>
    </w:p>
    <w:p w:rsidR="00C643BB" w:rsidRPr="007E206C" w:rsidRDefault="00C643BB" w:rsidP="00FB2215">
      <w:pPr>
        <w:rPr>
          <w:rFonts w:ascii="Times New Roman" w:hAnsi="Times New Roman"/>
          <w:b/>
          <w:sz w:val="28"/>
          <w:szCs w:val="28"/>
        </w:rPr>
      </w:pPr>
      <w:r w:rsidRPr="007E206C">
        <w:rPr>
          <w:rFonts w:ascii="Times New Roman" w:hAnsi="Times New Roman"/>
          <w:b/>
          <w:sz w:val="28"/>
          <w:szCs w:val="28"/>
        </w:rPr>
        <w:t xml:space="preserve">Результаты </w:t>
      </w:r>
      <w:proofErr w:type="spellStart"/>
      <w:r w:rsidRPr="007E206C">
        <w:rPr>
          <w:rFonts w:ascii="Times New Roman" w:hAnsi="Times New Roman"/>
          <w:b/>
          <w:sz w:val="28"/>
          <w:szCs w:val="28"/>
        </w:rPr>
        <w:t>сформированности</w:t>
      </w:r>
      <w:proofErr w:type="spellEnd"/>
      <w:r w:rsidRPr="007E206C">
        <w:rPr>
          <w:rFonts w:ascii="Times New Roman" w:hAnsi="Times New Roman"/>
          <w:b/>
          <w:sz w:val="28"/>
          <w:szCs w:val="28"/>
        </w:rPr>
        <w:t xml:space="preserve">  УУД в 1 – 6 классах </w:t>
      </w:r>
      <w:proofErr w:type="gramStart"/>
      <w:r w:rsidRPr="007E206C">
        <w:rPr>
          <w:rFonts w:ascii="Times New Roman" w:hAnsi="Times New Roman"/>
          <w:b/>
          <w:sz w:val="28"/>
          <w:szCs w:val="28"/>
        </w:rPr>
        <w:t>на  конец</w:t>
      </w:r>
      <w:proofErr w:type="gramEnd"/>
      <w:r w:rsidR="007E206C">
        <w:rPr>
          <w:rFonts w:ascii="Times New Roman" w:hAnsi="Times New Roman"/>
          <w:b/>
          <w:sz w:val="28"/>
          <w:szCs w:val="28"/>
        </w:rPr>
        <w:t xml:space="preserve"> </w:t>
      </w:r>
      <w:r w:rsidRPr="007E206C">
        <w:rPr>
          <w:rFonts w:ascii="Times New Roman" w:hAnsi="Times New Roman"/>
          <w:b/>
          <w:sz w:val="28"/>
          <w:szCs w:val="28"/>
        </w:rPr>
        <w:t xml:space="preserve"> 2012 – 2013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2548"/>
        <w:gridCol w:w="2534"/>
        <w:gridCol w:w="2492"/>
      </w:tblGrid>
      <w:tr w:rsidR="00C643BB" w:rsidRPr="006861BF" w:rsidTr="0042656F">
        <w:tc>
          <w:tcPr>
            <w:tcW w:w="3696"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Название УУД</w:t>
            </w:r>
          </w:p>
        </w:tc>
        <w:tc>
          <w:tcPr>
            <w:tcW w:w="3696"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Высокий уровень</w:t>
            </w:r>
          </w:p>
        </w:tc>
        <w:tc>
          <w:tcPr>
            <w:tcW w:w="3697"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Средний уровень</w:t>
            </w:r>
          </w:p>
        </w:tc>
        <w:tc>
          <w:tcPr>
            <w:tcW w:w="3697"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Низкий уровень</w:t>
            </w:r>
          </w:p>
        </w:tc>
      </w:tr>
      <w:tr w:rsidR="00C643BB" w:rsidRPr="006861BF" w:rsidTr="0042656F">
        <w:tc>
          <w:tcPr>
            <w:tcW w:w="3696"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Коммуникативные</w:t>
            </w:r>
          </w:p>
        </w:tc>
        <w:tc>
          <w:tcPr>
            <w:tcW w:w="3696"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w:t>
            </w:r>
          </w:p>
        </w:tc>
        <w:tc>
          <w:tcPr>
            <w:tcW w:w="3697"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70%</w:t>
            </w:r>
          </w:p>
        </w:tc>
        <w:tc>
          <w:tcPr>
            <w:tcW w:w="3697"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w:t>
            </w:r>
          </w:p>
        </w:tc>
      </w:tr>
      <w:tr w:rsidR="00C643BB" w:rsidRPr="006861BF" w:rsidTr="0042656F">
        <w:tc>
          <w:tcPr>
            <w:tcW w:w="3696"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Познавательные</w:t>
            </w:r>
          </w:p>
        </w:tc>
        <w:tc>
          <w:tcPr>
            <w:tcW w:w="3696"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26%</w:t>
            </w:r>
          </w:p>
        </w:tc>
        <w:tc>
          <w:tcPr>
            <w:tcW w:w="3697"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65%</w:t>
            </w:r>
          </w:p>
        </w:tc>
        <w:tc>
          <w:tcPr>
            <w:tcW w:w="3697"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w:t>
            </w:r>
          </w:p>
        </w:tc>
      </w:tr>
      <w:tr w:rsidR="00C643BB" w:rsidRPr="006861BF" w:rsidTr="0042656F">
        <w:tc>
          <w:tcPr>
            <w:tcW w:w="3696"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Регулятивные</w:t>
            </w:r>
          </w:p>
        </w:tc>
        <w:tc>
          <w:tcPr>
            <w:tcW w:w="3696"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18%</w:t>
            </w:r>
          </w:p>
        </w:tc>
        <w:tc>
          <w:tcPr>
            <w:tcW w:w="3697"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61%</w:t>
            </w:r>
          </w:p>
        </w:tc>
        <w:tc>
          <w:tcPr>
            <w:tcW w:w="3697" w:type="dxa"/>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21%</w:t>
            </w:r>
          </w:p>
        </w:tc>
      </w:tr>
    </w:tbl>
    <w:p w:rsidR="00C643BB" w:rsidRPr="006861BF" w:rsidRDefault="00C643BB" w:rsidP="00FB2215">
      <w:pPr>
        <w:spacing w:after="0" w:line="240" w:lineRule="auto"/>
        <w:ind w:firstLine="720"/>
        <w:rPr>
          <w:rFonts w:ascii="Times New Roman" w:hAnsi="Times New Roman"/>
          <w:sz w:val="28"/>
          <w:szCs w:val="28"/>
        </w:rPr>
      </w:pPr>
    </w:p>
    <w:p w:rsidR="00C643BB" w:rsidRPr="006861BF" w:rsidRDefault="00C643BB" w:rsidP="00FB2215">
      <w:pPr>
        <w:spacing w:after="0" w:line="240" w:lineRule="auto"/>
        <w:ind w:firstLine="720"/>
        <w:rPr>
          <w:rFonts w:ascii="Times New Roman" w:hAnsi="Times New Roman"/>
          <w:sz w:val="28"/>
          <w:szCs w:val="28"/>
        </w:rPr>
      </w:pPr>
      <w:r w:rsidRPr="006861BF">
        <w:rPr>
          <w:rFonts w:ascii="Times New Roman" w:hAnsi="Times New Roman"/>
          <w:sz w:val="28"/>
          <w:szCs w:val="28"/>
        </w:rPr>
        <w:t xml:space="preserve">Анализ итоговых контрольных работ и годовых результатов учащихся начальной школы  показатель высокого мастерства большей части учителей начальной школы. </w:t>
      </w:r>
    </w:p>
    <w:p w:rsidR="00C643BB" w:rsidRPr="006861BF" w:rsidRDefault="00C643BB" w:rsidP="00FB2215">
      <w:pPr>
        <w:spacing w:after="0" w:line="240" w:lineRule="auto"/>
        <w:ind w:firstLine="720"/>
        <w:rPr>
          <w:rFonts w:ascii="Times New Roman" w:hAnsi="Times New Roman"/>
          <w:sz w:val="28"/>
          <w:szCs w:val="28"/>
        </w:rPr>
      </w:pPr>
      <w:r w:rsidRPr="006861BF">
        <w:rPr>
          <w:rFonts w:ascii="Times New Roman" w:hAnsi="Times New Roman"/>
          <w:sz w:val="28"/>
          <w:szCs w:val="28"/>
        </w:rPr>
        <w:t xml:space="preserve">100% общая успеваемость и более 80% качественной успеваемости по математике и русскому языку у уч-ся 1А, 2В, 4А классов учителя (Сироткина Л.И., </w:t>
      </w:r>
      <w:proofErr w:type="spellStart"/>
      <w:r w:rsidRPr="006861BF">
        <w:rPr>
          <w:rFonts w:ascii="Times New Roman" w:hAnsi="Times New Roman"/>
          <w:sz w:val="28"/>
          <w:szCs w:val="28"/>
        </w:rPr>
        <w:t>Безусова</w:t>
      </w:r>
      <w:proofErr w:type="spellEnd"/>
      <w:r w:rsidRPr="006861BF">
        <w:rPr>
          <w:rFonts w:ascii="Times New Roman" w:hAnsi="Times New Roman"/>
          <w:sz w:val="28"/>
          <w:szCs w:val="28"/>
        </w:rPr>
        <w:t xml:space="preserve"> Н.В., Воронина Г.В). </w:t>
      </w:r>
    </w:p>
    <w:p w:rsidR="00C643BB" w:rsidRPr="006861BF" w:rsidRDefault="00C643BB" w:rsidP="00FB2215">
      <w:pPr>
        <w:spacing w:after="0" w:line="240" w:lineRule="auto"/>
        <w:ind w:firstLine="720"/>
        <w:rPr>
          <w:rFonts w:ascii="Times New Roman" w:hAnsi="Times New Roman"/>
          <w:sz w:val="28"/>
          <w:szCs w:val="28"/>
        </w:rPr>
      </w:pPr>
      <w:r w:rsidRPr="006861BF">
        <w:rPr>
          <w:rFonts w:ascii="Times New Roman" w:hAnsi="Times New Roman"/>
          <w:sz w:val="28"/>
          <w:szCs w:val="28"/>
        </w:rPr>
        <w:t xml:space="preserve">100% общая успеваемость и более 70% качественной успеваемости по математике у уч-ся 3А класс учитель (Немкова И.И.). </w:t>
      </w:r>
    </w:p>
    <w:p w:rsidR="00C643BB" w:rsidRPr="006861BF" w:rsidRDefault="00C643BB" w:rsidP="00FB2215">
      <w:pPr>
        <w:spacing w:after="0" w:line="240" w:lineRule="auto"/>
        <w:ind w:firstLine="720"/>
        <w:rPr>
          <w:rFonts w:ascii="Times New Roman" w:hAnsi="Times New Roman"/>
          <w:sz w:val="28"/>
          <w:szCs w:val="28"/>
        </w:rPr>
      </w:pPr>
      <w:r w:rsidRPr="006861BF">
        <w:rPr>
          <w:rFonts w:ascii="Times New Roman" w:hAnsi="Times New Roman"/>
          <w:sz w:val="28"/>
          <w:szCs w:val="28"/>
        </w:rPr>
        <w:t xml:space="preserve">100% общая успеваемость и более 70% качественной успеваемости по русскому языку у уч-ся 2Б, 3Б классов учителя (Рыбакова Т.А., Тарасова А.Ю.). В этих классах у учащихся высокий и средний уровень </w:t>
      </w:r>
      <w:proofErr w:type="spellStart"/>
      <w:r w:rsidRPr="006861BF">
        <w:rPr>
          <w:rFonts w:ascii="Times New Roman" w:hAnsi="Times New Roman"/>
          <w:sz w:val="28"/>
          <w:szCs w:val="28"/>
        </w:rPr>
        <w:t>сформированности</w:t>
      </w:r>
      <w:proofErr w:type="spellEnd"/>
      <w:r w:rsidRPr="006861BF">
        <w:rPr>
          <w:rFonts w:ascii="Times New Roman" w:hAnsi="Times New Roman"/>
          <w:sz w:val="28"/>
          <w:szCs w:val="28"/>
        </w:rPr>
        <w:t xml:space="preserve">  УУД. У педагогов </w:t>
      </w:r>
      <w:proofErr w:type="gramStart"/>
      <w:r w:rsidRPr="006861BF">
        <w:rPr>
          <w:rFonts w:ascii="Times New Roman" w:hAnsi="Times New Roman"/>
          <w:sz w:val="28"/>
          <w:szCs w:val="28"/>
        </w:rPr>
        <w:t>высокой</w:t>
      </w:r>
      <w:proofErr w:type="gramEnd"/>
      <w:r w:rsidRPr="006861BF">
        <w:rPr>
          <w:rFonts w:ascii="Times New Roman" w:hAnsi="Times New Roman"/>
          <w:sz w:val="28"/>
          <w:szCs w:val="28"/>
        </w:rPr>
        <w:t xml:space="preserve"> уровень профессиональных компетентностей. </w:t>
      </w:r>
    </w:p>
    <w:p w:rsidR="00C643BB" w:rsidRPr="006861BF" w:rsidRDefault="00C643BB" w:rsidP="00FB2215">
      <w:pPr>
        <w:widowControl w:val="0"/>
        <w:autoSpaceDE w:val="0"/>
        <w:autoSpaceDN w:val="0"/>
        <w:adjustRightInd w:val="0"/>
        <w:spacing w:after="0" w:line="240" w:lineRule="auto"/>
        <w:ind w:firstLine="720"/>
        <w:rPr>
          <w:rFonts w:ascii="Times New Roman" w:hAnsi="Times New Roman"/>
          <w:sz w:val="28"/>
          <w:szCs w:val="28"/>
        </w:rPr>
      </w:pPr>
      <w:r w:rsidRPr="006861BF">
        <w:rPr>
          <w:rFonts w:ascii="Times New Roman" w:hAnsi="Times New Roman"/>
          <w:sz w:val="28"/>
          <w:szCs w:val="28"/>
        </w:rPr>
        <w:t xml:space="preserve">Но вместе с тем, есть классы с низким и средним уровнем  УУД, недостаточно </w:t>
      </w:r>
      <w:r w:rsidRPr="006861BF">
        <w:rPr>
          <w:rFonts w:ascii="Times New Roman" w:hAnsi="Times New Roman"/>
          <w:sz w:val="28"/>
          <w:szCs w:val="28"/>
        </w:rPr>
        <w:lastRenderedPageBreak/>
        <w:t xml:space="preserve">сформированы у многих учащихся начальной школы орфографическая зоркость, каллиграфическая грамотность, читательский кругозор, вычислительные навыки. </w:t>
      </w:r>
    </w:p>
    <w:p w:rsidR="00C643BB" w:rsidRPr="006861BF" w:rsidRDefault="00C643BB" w:rsidP="00FB2215">
      <w:pPr>
        <w:widowControl w:val="0"/>
        <w:autoSpaceDE w:val="0"/>
        <w:autoSpaceDN w:val="0"/>
        <w:adjustRightInd w:val="0"/>
        <w:spacing w:after="0" w:line="240" w:lineRule="auto"/>
        <w:ind w:firstLine="720"/>
        <w:rPr>
          <w:rFonts w:ascii="Times New Roman" w:hAnsi="Times New Roman"/>
          <w:sz w:val="28"/>
          <w:szCs w:val="28"/>
        </w:rPr>
      </w:pPr>
      <w:r w:rsidRPr="006861BF">
        <w:rPr>
          <w:rFonts w:ascii="Times New Roman" w:hAnsi="Times New Roman"/>
          <w:sz w:val="28"/>
          <w:szCs w:val="28"/>
        </w:rPr>
        <w:t xml:space="preserve">Педагогам начальной школы продолжить работу по повышению своей профессиональной компетентности </w:t>
      </w:r>
      <w:proofErr w:type="spellStart"/>
      <w:r w:rsidRPr="006861BF">
        <w:rPr>
          <w:rFonts w:ascii="Times New Roman" w:hAnsi="Times New Roman"/>
          <w:sz w:val="28"/>
          <w:szCs w:val="28"/>
        </w:rPr>
        <w:t>метапредметного</w:t>
      </w:r>
      <w:proofErr w:type="spellEnd"/>
      <w:r w:rsidRPr="006861BF">
        <w:rPr>
          <w:rFonts w:ascii="Times New Roman" w:hAnsi="Times New Roman"/>
          <w:sz w:val="28"/>
          <w:szCs w:val="28"/>
        </w:rPr>
        <w:t xml:space="preserve"> образования с целью формирования у детей универсальных учебных действий для приобретения ключевых компетенций.</w:t>
      </w:r>
    </w:p>
    <w:p w:rsidR="00C643BB" w:rsidRPr="006861BF" w:rsidRDefault="00C643BB" w:rsidP="00FB2215">
      <w:pPr>
        <w:spacing w:after="0" w:line="240" w:lineRule="auto"/>
        <w:ind w:firstLine="720"/>
        <w:rPr>
          <w:rFonts w:ascii="Times New Roman" w:hAnsi="Times New Roman"/>
          <w:sz w:val="28"/>
          <w:szCs w:val="28"/>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4462"/>
        <w:gridCol w:w="964"/>
        <w:gridCol w:w="1098"/>
        <w:gridCol w:w="1124"/>
      </w:tblGrid>
      <w:tr w:rsidR="007E206C" w:rsidRPr="006861BF" w:rsidTr="007E206C">
        <w:tc>
          <w:tcPr>
            <w:tcW w:w="2951" w:type="dxa"/>
            <w:shd w:val="clear" w:color="auto" w:fill="auto"/>
          </w:tcPr>
          <w:p w:rsidR="007E206C" w:rsidRPr="006861BF" w:rsidRDefault="007E206C" w:rsidP="00FB2215">
            <w:pPr>
              <w:widowControl w:val="0"/>
              <w:autoSpaceDE w:val="0"/>
              <w:autoSpaceDN w:val="0"/>
              <w:adjustRightInd w:val="0"/>
              <w:spacing w:after="0" w:line="240" w:lineRule="auto"/>
              <w:rPr>
                <w:rFonts w:ascii="Times New Roman" w:hAnsi="Times New Roman"/>
                <w:sz w:val="28"/>
                <w:szCs w:val="28"/>
              </w:rPr>
            </w:pPr>
          </w:p>
        </w:tc>
        <w:tc>
          <w:tcPr>
            <w:tcW w:w="4462" w:type="dxa"/>
            <w:shd w:val="clear" w:color="auto" w:fill="auto"/>
          </w:tcPr>
          <w:p w:rsidR="007E206C" w:rsidRPr="006861BF" w:rsidRDefault="007E206C"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Средний показатель        по школе</w:t>
            </w:r>
          </w:p>
        </w:tc>
        <w:tc>
          <w:tcPr>
            <w:tcW w:w="964" w:type="dxa"/>
            <w:shd w:val="clear" w:color="auto" w:fill="auto"/>
          </w:tcPr>
          <w:p w:rsidR="007E206C" w:rsidRPr="006861BF" w:rsidRDefault="007E206C"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9а</w:t>
            </w:r>
          </w:p>
        </w:tc>
        <w:tc>
          <w:tcPr>
            <w:tcW w:w="1098" w:type="dxa"/>
            <w:shd w:val="clear" w:color="auto" w:fill="auto"/>
          </w:tcPr>
          <w:p w:rsidR="007E206C" w:rsidRPr="006861BF" w:rsidRDefault="007E206C"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9б</w:t>
            </w:r>
          </w:p>
        </w:tc>
        <w:tc>
          <w:tcPr>
            <w:tcW w:w="1124" w:type="dxa"/>
            <w:shd w:val="clear" w:color="auto" w:fill="auto"/>
          </w:tcPr>
          <w:p w:rsidR="007E206C" w:rsidRPr="006861BF" w:rsidRDefault="007E206C"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9в</w:t>
            </w:r>
          </w:p>
        </w:tc>
      </w:tr>
      <w:tr w:rsidR="007E206C" w:rsidRPr="006861BF" w:rsidTr="007E206C">
        <w:tc>
          <w:tcPr>
            <w:tcW w:w="2951" w:type="dxa"/>
            <w:shd w:val="clear" w:color="auto" w:fill="auto"/>
          </w:tcPr>
          <w:p w:rsidR="007E206C" w:rsidRPr="006861BF" w:rsidRDefault="007E206C"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Количество выпускников</w:t>
            </w:r>
          </w:p>
        </w:tc>
        <w:tc>
          <w:tcPr>
            <w:tcW w:w="4462" w:type="dxa"/>
            <w:shd w:val="clear" w:color="auto" w:fill="auto"/>
          </w:tcPr>
          <w:p w:rsidR="007E206C" w:rsidRPr="006861BF" w:rsidRDefault="007E206C"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55</w:t>
            </w:r>
          </w:p>
        </w:tc>
        <w:tc>
          <w:tcPr>
            <w:tcW w:w="964" w:type="dxa"/>
            <w:shd w:val="clear" w:color="auto" w:fill="auto"/>
          </w:tcPr>
          <w:p w:rsidR="007E206C" w:rsidRPr="006861BF" w:rsidRDefault="007E206C"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21</w:t>
            </w:r>
          </w:p>
        </w:tc>
        <w:tc>
          <w:tcPr>
            <w:tcW w:w="1098" w:type="dxa"/>
            <w:shd w:val="clear" w:color="auto" w:fill="auto"/>
          </w:tcPr>
          <w:p w:rsidR="007E206C" w:rsidRPr="006861BF" w:rsidRDefault="007E206C"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18</w:t>
            </w:r>
          </w:p>
        </w:tc>
        <w:tc>
          <w:tcPr>
            <w:tcW w:w="1124" w:type="dxa"/>
            <w:shd w:val="clear" w:color="auto" w:fill="auto"/>
          </w:tcPr>
          <w:p w:rsidR="007E206C" w:rsidRPr="006861BF" w:rsidRDefault="007E206C"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16</w:t>
            </w:r>
          </w:p>
        </w:tc>
      </w:tr>
      <w:tr w:rsidR="007E206C" w:rsidRPr="006861BF" w:rsidTr="007E206C">
        <w:tc>
          <w:tcPr>
            <w:tcW w:w="2951" w:type="dxa"/>
            <w:shd w:val="clear" w:color="auto" w:fill="auto"/>
          </w:tcPr>
          <w:p w:rsidR="007E206C" w:rsidRPr="006861BF" w:rsidRDefault="007E206C"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Качество           </w:t>
            </w:r>
          </w:p>
        </w:tc>
        <w:tc>
          <w:tcPr>
            <w:tcW w:w="4462" w:type="dxa"/>
            <w:shd w:val="clear" w:color="auto" w:fill="auto"/>
          </w:tcPr>
          <w:p w:rsidR="007E206C" w:rsidRPr="006861BF" w:rsidRDefault="007E206C"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15,9%</w:t>
            </w:r>
          </w:p>
        </w:tc>
        <w:tc>
          <w:tcPr>
            <w:tcW w:w="964" w:type="dxa"/>
            <w:shd w:val="clear" w:color="auto" w:fill="auto"/>
          </w:tcPr>
          <w:p w:rsidR="007E206C" w:rsidRPr="006861BF" w:rsidRDefault="007E206C"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24</w:t>
            </w:r>
          </w:p>
        </w:tc>
        <w:tc>
          <w:tcPr>
            <w:tcW w:w="1098" w:type="dxa"/>
            <w:shd w:val="clear" w:color="auto" w:fill="auto"/>
          </w:tcPr>
          <w:p w:rsidR="007E206C" w:rsidRPr="006861BF" w:rsidRDefault="007E206C"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17</w:t>
            </w:r>
          </w:p>
        </w:tc>
        <w:tc>
          <w:tcPr>
            <w:tcW w:w="1124" w:type="dxa"/>
            <w:shd w:val="clear" w:color="auto" w:fill="auto"/>
          </w:tcPr>
          <w:p w:rsidR="007E206C" w:rsidRPr="006861BF" w:rsidRDefault="007E206C"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12</w:t>
            </w:r>
          </w:p>
        </w:tc>
      </w:tr>
    </w:tbl>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 </w:t>
      </w:r>
    </w:p>
    <w:p w:rsidR="00C643BB" w:rsidRPr="007E206C" w:rsidRDefault="00C643BB" w:rsidP="00FB2215">
      <w:pPr>
        <w:widowControl w:val="0"/>
        <w:autoSpaceDE w:val="0"/>
        <w:autoSpaceDN w:val="0"/>
        <w:adjustRightInd w:val="0"/>
        <w:spacing w:after="0" w:line="240" w:lineRule="auto"/>
        <w:rPr>
          <w:rFonts w:ascii="Times New Roman" w:hAnsi="Times New Roman"/>
          <w:b/>
          <w:sz w:val="28"/>
          <w:szCs w:val="28"/>
        </w:rPr>
      </w:pPr>
      <w:r w:rsidRPr="007E206C">
        <w:rPr>
          <w:rFonts w:ascii="Times New Roman" w:hAnsi="Times New Roman"/>
          <w:b/>
          <w:sz w:val="28"/>
          <w:szCs w:val="28"/>
        </w:rPr>
        <w:t>Сравнительная таблица охвата уч-ся 9-х классов экзаменами в 2012-13 учебном году в сравнении с 2011-12 учебным годом</w:t>
      </w:r>
    </w:p>
    <w:tbl>
      <w:tblPr>
        <w:tblW w:w="114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730"/>
        <w:gridCol w:w="814"/>
        <w:gridCol w:w="958"/>
        <w:gridCol w:w="763"/>
        <w:gridCol w:w="864"/>
        <w:gridCol w:w="850"/>
        <w:gridCol w:w="875"/>
        <w:gridCol w:w="826"/>
        <w:gridCol w:w="803"/>
        <w:gridCol w:w="892"/>
        <w:gridCol w:w="857"/>
        <w:gridCol w:w="837"/>
      </w:tblGrid>
      <w:tr w:rsidR="00C643BB" w:rsidRPr="006861BF" w:rsidTr="007E206C">
        <w:tc>
          <w:tcPr>
            <w:tcW w:w="1400"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730"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814"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математика</w:t>
            </w:r>
          </w:p>
        </w:tc>
        <w:tc>
          <w:tcPr>
            <w:tcW w:w="958"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Русский</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язык</w:t>
            </w:r>
          </w:p>
        </w:tc>
        <w:tc>
          <w:tcPr>
            <w:tcW w:w="763"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Литература</w:t>
            </w:r>
          </w:p>
        </w:tc>
        <w:tc>
          <w:tcPr>
            <w:tcW w:w="864"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общество</w:t>
            </w:r>
          </w:p>
        </w:tc>
        <w:tc>
          <w:tcPr>
            <w:tcW w:w="850"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история</w:t>
            </w:r>
          </w:p>
        </w:tc>
        <w:tc>
          <w:tcPr>
            <w:tcW w:w="875"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география</w:t>
            </w:r>
          </w:p>
        </w:tc>
        <w:tc>
          <w:tcPr>
            <w:tcW w:w="826"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биология</w:t>
            </w:r>
          </w:p>
        </w:tc>
        <w:tc>
          <w:tcPr>
            <w:tcW w:w="80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химия</w:t>
            </w:r>
          </w:p>
        </w:tc>
        <w:tc>
          <w:tcPr>
            <w:tcW w:w="89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физика</w:t>
            </w:r>
          </w:p>
        </w:tc>
        <w:tc>
          <w:tcPr>
            <w:tcW w:w="857"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roofErr w:type="spellStart"/>
            <w:r w:rsidRPr="006861BF">
              <w:rPr>
                <w:rFonts w:ascii="Times New Roman" w:hAnsi="Times New Roman"/>
                <w:sz w:val="28"/>
                <w:szCs w:val="28"/>
              </w:rPr>
              <w:t>Физ-ра</w:t>
            </w:r>
            <w:proofErr w:type="spellEnd"/>
          </w:p>
        </w:tc>
        <w:tc>
          <w:tcPr>
            <w:tcW w:w="837"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искусство</w:t>
            </w:r>
          </w:p>
        </w:tc>
      </w:tr>
      <w:tr w:rsidR="00C643BB" w:rsidRPr="006861BF" w:rsidTr="007E206C">
        <w:tc>
          <w:tcPr>
            <w:tcW w:w="1400"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Кол-во уч-ся ГИА и %</w:t>
            </w:r>
          </w:p>
        </w:tc>
        <w:tc>
          <w:tcPr>
            <w:tcW w:w="730" w:type="dxa"/>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2011-12</w:t>
            </w:r>
          </w:p>
        </w:tc>
        <w:tc>
          <w:tcPr>
            <w:tcW w:w="814"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47</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100%</w:t>
            </w:r>
          </w:p>
        </w:tc>
        <w:tc>
          <w:tcPr>
            <w:tcW w:w="958"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47</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100%</w:t>
            </w:r>
          </w:p>
        </w:tc>
        <w:tc>
          <w:tcPr>
            <w:tcW w:w="763"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4,25%</w:t>
            </w:r>
          </w:p>
        </w:tc>
        <w:tc>
          <w:tcPr>
            <w:tcW w:w="864"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9</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19%</w:t>
            </w:r>
          </w:p>
        </w:tc>
        <w:tc>
          <w:tcPr>
            <w:tcW w:w="850"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875"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6,38%</w:t>
            </w:r>
          </w:p>
        </w:tc>
        <w:tc>
          <w:tcPr>
            <w:tcW w:w="826"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80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89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857"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837"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r>
      <w:tr w:rsidR="00C643BB" w:rsidRPr="006861BF" w:rsidTr="007E206C">
        <w:tc>
          <w:tcPr>
            <w:tcW w:w="1400"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Кол-во уч-ся ГИА и %</w:t>
            </w:r>
          </w:p>
        </w:tc>
        <w:tc>
          <w:tcPr>
            <w:tcW w:w="730" w:type="dxa"/>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814"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51</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92,2%</w:t>
            </w:r>
          </w:p>
        </w:tc>
        <w:tc>
          <w:tcPr>
            <w:tcW w:w="958"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51</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92,2%</w:t>
            </w:r>
          </w:p>
        </w:tc>
        <w:tc>
          <w:tcPr>
            <w:tcW w:w="763"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5,45%</w:t>
            </w:r>
          </w:p>
        </w:tc>
        <w:tc>
          <w:tcPr>
            <w:tcW w:w="864"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27</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49%</w:t>
            </w:r>
          </w:p>
        </w:tc>
        <w:tc>
          <w:tcPr>
            <w:tcW w:w="850"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3,6%</w:t>
            </w:r>
          </w:p>
        </w:tc>
        <w:tc>
          <w:tcPr>
            <w:tcW w:w="875"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12</w:t>
            </w:r>
          </w:p>
        </w:tc>
        <w:tc>
          <w:tcPr>
            <w:tcW w:w="826"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17</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30,1%</w:t>
            </w:r>
          </w:p>
        </w:tc>
        <w:tc>
          <w:tcPr>
            <w:tcW w:w="80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9%</w:t>
            </w:r>
          </w:p>
        </w:tc>
        <w:tc>
          <w:tcPr>
            <w:tcW w:w="89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1,8%</w:t>
            </w:r>
          </w:p>
        </w:tc>
        <w:tc>
          <w:tcPr>
            <w:tcW w:w="857"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837"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r>
      <w:tr w:rsidR="00C643BB" w:rsidRPr="006861BF" w:rsidTr="007E206C">
        <w:tc>
          <w:tcPr>
            <w:tcW w:w="1400"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Кол-во уч-ся </w:t>
            </w:r>
            <w:proofErr w:type="spellStart"/>
            <w:r w:rsidRPr="006861BF">
              <w:rPr>
                <w:rFonts w:ascii="Times New Roman" w:hAnsi="Times New Roman"/>
                <w:sz w:val="28"/>
                <w:szCs w:val="28"/>
              </w:rPr>
              <w:t>традиц</w:t>
            </w:r>
            <w:proofErr w:type="spellEnd"/>
            <w:r w:rsidRPr="006861BF">
              <w:rPr>
                <w:rFonts w:ascii="Times New Roman" w:hAnsi="Times New Roman"/>
                <w:sz w:val="28"/>
                <w:szCs w:val="28"/>
              </w:rPr>
              <w:t xml:space="preserve"> форма и %</w:t>
            </w:r>
          </w:p>
        </w:tc>
        <w:tc>
          <w:tcPr>
            <w:tcW w:w="730" w:type="dxa"/>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2011-12</w:t>
            </w:r>
          </w:p>
        </w:tc>
        <w:tc>
          <w:tcPr>
            <w:tcW w:w="814"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958"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763"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864"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7</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14,9%</w:t>
            </w:r>
          </w:p>
        </w:tc>
        <w:tc>
          <w:tcPr>
            <w:tcW w:w="850"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2,12%</w:t>
            </w:r>
          </w:p>
        </w:tc>
        <w:tc>
          <w:tcPr>
            <w:tcW w:w="875"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17</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14,9%</w:t>
            </w:r>
          </w:p>
        </w:tc>
        <w:tc>
          <w:tcPr>
            <w:tcW w:w="826"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22</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46,8%</w:t>
            </w:r>
          </w:p>
        </w:tc>
        <w:tc>
          <w:tcPr>
            <w:tcW w:w="80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2,12%</w:t>
            </w:r>
          </w:p>
        </w:tc>
        <w:tc>
          <w:tcPr>
            <w:tcW w:w="89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3</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4,25%</w:t>
            </w:r>
          </w:p>
        </w:tc>
        <w:tc>
          <w:tcPr>
            <w:tcW w:w="857"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23</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48,9%</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837"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7</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14,9%</w:t>
            </w:r>
          </w:p>
        </w:tc>
      </w:tr>
      <w:tr w:rsidR="00C643BB" w:rsidRPr="006861BF" w:rsidTr="007E206C">
        <w:tc>
          <w:tcPr>
            <w:tcW w:w="1400"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Кол-во уч-ся </w:t>
            </w:r>
            <w:proofErr w:type="spellStart"/>
            <w:r w:rsidRPr="006861BF">
              <w:rPr>
                <w:rFonts w:ascii="Times New Roman" w:hAnsi="Times New Roman"/>
                <w:sz w:val="28"/>
                <w:szCs w:val="28"/>
              </w:rPr>
              <w:t>традиц</w:t>
            </w:r>
            <w:proofErr w:type="spellEnd"/>
            <w:r w:rsidRPr="006861BF">
              <w:rPr>
                <w:rFonts w:ascii="Times New Roman" w:hAnsi="Times New Roman"/>
                <w:sz w:val="28"/>
                <w:szCs w:val="28"/>
              </w:rPr>
              <w:t xml:space="preserve"> форма и %</w:t>
            </w:r>
          </w:p>
        </w:tc>
        <w:tc>
          <w:tcPr>
            <w:tcW w:w="730" w:type="dxa"/>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814"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7,8%</w:t>
            </w:r>
          </w:p>
        </w:tc>
        <w:tc>
          <w:tcPr>
            <w:tcW w:w="958"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4</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7,8%</w:t>
            </w:r>
          </w:p>
        </w:tc>
        <w:tc>
          <w:tcPr>
            <w:tcW w:w="763"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864"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9</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51%</w:t>
            </w:r>
          </w:p>
        </w:tc>
        <w:tc>
          <w:tcPr>
            <w:tcW w:w="850"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875"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9</w:t>
            </w:r>
          </w:p>
        </w:tc>
        <w:tc>
          <w:tcPr>
            <w:tcW w:w="826"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10</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70%</w:t>
            </w:r>
          </w:p>
        </w:tc>
        <w:tc>
          <w:tcPr>
            <w:tcW w:w="803"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89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tc>
        <w:tc>
          <w:tcPr>
            <w:tcW w:w="857"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11</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20%</w:t>
            </w:r>
          </w:p>
        </w:tc>
        <w:tc>
          <w:tcPr>
            <w:tcW w:w="837" w:type="dxa"/>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9%</w:t>
            </w:r>
          </w:p>
        </w:tc>
      </w:tr>
    </w:tbl>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p w:rsidR="00C643BB" w:rsidRPr="006861BF" w:rsidRDefault="00C643BB" w:rsidP="00FB2215">
      <w:pPr>
        <w:spacing w:after="0" w:line="240" w:lineRule="auto"/>
        <w:rPr>
          <w:rFonts w:ascii="Times New Roman" w:hAnsi="Times New Roman"/>
          <w:b/>
          <w:sz w:val="28"/>
          <w:szCs w:val="28"/>
        </w:rPr>
      </w:pPr>
      <w:r w:rsidRPr="006861BF">
        <w:rPr>
          <w:rFonts w:ascii="Times New Roman" w:hAnsi="Times New Roman"/>
          <w:b/>
          <w:sz w:val="28"/>
          <w:szCs w:val="28"/>
        </w:rPr>
        <w:t>Результаты итоговой аттестации</w:t>
      </w:r>
    </w:p>
    <w:p w:rsidR="00C643BB" w:rsidRPr="006861BF" w:rsidRDefault="00C643BB" w:rsidP="00FB2215">
      <w:pPr>
        <w:spacing w:after="0" w:line="240" w:lineRule="auto"/>
        <w:rPr>
          <w:rFonts w:ascii="Times New Roman" w:hAnsi="Times New Roman"/>
          <w:b/>
          <w:sz w:val="28"/>
          <w:szCs w:val="28"/>
        </w:rPr>
      </w:pPr>
      <w:r w:rsidRPr="006861BF">
        <w:rPr>
          <w:rFonts w:ascii="Times New Roman" w:hAnsi="Times New Roman"/>
          <w:b/>
          <w:sz w:val="28"/>
          <w:szCs w:val="28"/>
        </w:rPr>
        <w:t xml:space="preserve">выпускников 9 классов МАОУ </w:t>
      </w:r>
      <w:proofErr w:type="spellStart"/>
      <w:r w:rsidRPr="006861BF">
        <w:rPr>
          <w:rFonts w:ascii="Times New Roman" w:hAnsi="Times New Roman"/>
          <w:b/>
          <w:sz w:val="28"/>
          <w:szCs w:val="28"/>
        </w:rPr>
        <w:t>Армизонская</w:t>
      </w:r>
      <w:proofErr w:type="spellEnd"/>
      <w:r w:rsidRPr="006861BF">
        <w:rPr>
          <w:rFonts w:ascii="Times New Roman" w:hAnsi="Times New Roman"/>
          <w:b/>
          <w:sz w:val="28"/>
          <w:szCs w:val="28"/>
        </w:rPr>
        <w:t xml:space="preserve"> СОШ 2012-2013 учебного года</w:t>
      </w:r>
    </w:p>
    <w:p w:rsidR="00C643BB" w:rsidRPr="006861BF" w:rsidRDefault="00C643BB" w:rsidP="00FB2215">
      <w:pPr>
        <w:spacing w:after="0" w:line="240" w:lineRule="auto"/>
        <w:rPr>
          <w:rFonts w:ascii="Times New Roman" w:hAnsi="Times New Roman"/>
          <w:sz w:val="28"/>
          <w:szCs w:val="28"/>
        </w:rPr>
      </w:pPr>
    </w:p>
    <w:tbl>
      <w:tblPr>
        <w:tblW w:w="11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20"/>
        <w:gridCol w:w="720"/>
        <w:gridCol w:w="900"/>
        <w:gridCol w:w="408"/>
        <w:gridCol w:w="567"/>
        <w:gridCol w:w="567"/>
        <w:gridCol w:w="425"/>
        <w:gridCol w:w="900"/>
        <w:gridCol w:w="900"/>
        <w:gridCol w:w="900"/>
        <w:gridCol w:w="1836"/>
      </w:tblGrid>
      <w:tr w:rsidR="00C643BB" w:rsidRPr="006861BF" w:rsidTr="007E206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ind w:hanging="72"/>
              <w:rPr>
                <w:rFonts w:ascii="Times New Roman" w:hAnsi="Times New Roman"/>
                <w:sz w:val="28"/>
                <w:szCs w:val="28"/>
              </w:rPr>
            </w:pPr>
            <w:r w:rsidRPr="006861BF">
              <w:rPr>
                <w:rFonts w:ascii="Times New Roman" w:hAnsi="Times New Roman"/>
                <w:sz w:val="28"/>
                <w:szCs w:val="28"/>
              </w:rPr>
              <w:t>предмет</w:t>
            </w:r>
          </w:p>
        </w:tc>
        <w:tc>
          <w:tcPr>
            <w:tcW w:w="720" w:type="dxa"/>
            <w:vMerge w:val="restart"/>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класс</w:t>
            </w:r>
          </w:p>
        </w:tc>
        <w:tc>
          <w:tcPr>
            <w:tcW w:w="720" w:type="dxa"/>
            <w:vMerge w:val="restart"/>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сдавало</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Средний балл</w:t>
            </w:r>
          </w:p>
        </w:tc>
        <w:tc>
          <w:tcPr>
            <w:tcW w:w="1967" w:type="dxa"/>
            <w:gridSpan w:val="4"/>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получили</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Средню</w:t>
            </w:r>
            <w:proofErr w:type="spellEnd"/>
            <w:r w:rsidRPr="006861BF">
              <w:rPr>
                <w:rFonts w:ascii="Times New Roman" w:hAnsi="Times New Roman"/>
                <w:sz w:val="28"/>
                <w:szCs w:val="28"/>
              </w:rPr>
              <w:t xml:space="preserve"> отметка</w:t>
            </w:r>
          </w:p>
        </w:tc>
        <w:tc>
          <w:tcPr>
            <w:tcW w:w="900" w:type="dxa"/>
            <w:vMerge w:val="restart"/>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 общ </w:t>
            </w:r>
            <w:proofErr w:type="spellStart"/>
            <w:r w:rsidRPr="006861BF">
              <w:rPr>
                <w:rFonts w:ascii="Times New Roman" w:hAnsi="Times New Roman"/>
                <w:sz w:val="28"/>
                <w:szCs w:val="28"/>
              </w:rPr>
              <w:t>усп-сти</w:t>
            </w:r>
            <w:proofErr w:type="spellEnd"/>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 </w:t>
            </w:r>
            <w:proofErr w:type="spellStart"/>
            <w:r w:rsidRPr="006861BF">
              <w:rPr>
                <w:rFonts w:ascii="Times New Roman" w:hAnsi="Times New Roman"/>
                <w:sz w:val="28"/>
                <w:szCs w:val="28"/>
              </w:rPr>
              <w:t>кач</w:t>
            </w:r>
            <w:proofErr w:type="spellEnd"/>
            <w:r w:rsidRPr="006861BF">
              <w:rPr>
                <w:rFonts w:ascii="Times New Roman" w:hAnsi="Times New Roman"/>
                <w:sz w:val="28"/>
                <w:szCs w:val="28"/>
              </w:rPr>
              <w:t xml:space="preserve"> успев</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ФИО учителя</w:t>
            </w:r>
          </w:p>
        </w:tc>
      </w:tr>
      <w:tr w:rsidR="00C643BB" w:rsidRPr="006861BF" w:rsidTr="007E206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vMerge/>
            <w:tcBorders>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vMerge/>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900" w:type="dxa"/>
            <w:vMerge/>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18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r>
      <w:tr w:rsidR="00C643BB" w:rsidRPr="006861BF" w:rsidTr="007E206C">
        <w:tc>
          <w:tcPr>
            <w:tcW w:w="2340" w:type="dxa"/>
            <w:vMerge w:val="restart"/>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Русский язык (ГИА)</w:t>
            </w:r>
          </w:p>
        </w:tc>
        <w:tc>
          <w:tcPr>
            <w:tcW w:w="720" w:type="dxa"/>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28</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47,6%</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УсольцеваИ.И</w:t>
            </w:r>
            <w:proofErr w:type="spellEnd"/>
            <w:r w:rsidRPr="006861BF">
              <w:rPr>
                <w:rFonts w:ascii="Times New Roman" w:hAnsi="Times New Roman"/>
                <w:sz w:val="28"/>
                <w:szCs w:val="28"/>
              </w:rPr>
              <w:t>.</w:t>
            </w:r>
          </w:p>
        </w:tc>
      </w:tr>
      <w:tr w:rsidR="00C643BB" w:rsidRPr="006861BF" w:rsidTr="007E206C">
        <w:tc>
          <w:tcPr>
            <w:tcW w:w="2340" w:type="dxa"/>
            <w:vMerge/>
            <w:tcBorders>
              <w:left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9Б</w:t>
            </w:r>
          </w:p>
        </w:tc>
        <w:tc>
          <w:tcPr>
            <w:tcW w:w="720" w:type="dxa"/>
            <w:tcBorders>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28</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УсольцеваИ.</w:t>
            </w:r>
            <w:r w:rsidRPr="006861BF">
              <w:rPr>
                <w:rFonts w:ascii="Times New Roman" w:hAnsi="Times New Roman"/>
                <w:sz w:val="28"/>
                <w:szCs w:val="28"/>
              </w:rPr>
              <w:lastRenderedPageBreak/>
              <w:t>И</w:t>
            </w:r>
            <w:proofErr w:type="spellEnd"/>
            <w:r w:rsidRPr="006861BF">
              <w:rPr>
                <w:rFonts w:ascii="Times New Roman" w:hAnsi="Times New Roman"/>
                <w:sz w:val="28"/>
                <w:szCs w:val="28"/>
              </w:rPr>
              <w:t>.</w:t>
            </w:r>
          </w:p>
        </w:tc>
      </w:tr>
      <w:tr w:rsidR="00C643BB" w:rsidRPr="006861BF" w:rsidTr="007E206C">
        <w:tc>
          <w:tcPr>
            <w:tcW w:w="2340" w:type="dxa"/>
            <w:vMerge/>
            <w:tcBorders>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9В</w:t>
            </w: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28</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84%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46%</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Щипунова Н.Н.</w:t>
            </w:r>
          </w:p>
        </w:tc>
      </w:tr>
      <w:tr w:rsidR="00C643BB" w:rsidRPr="006861BF" w:rsidTr="007E206C">
        <w:tc>
          <w:tcPr>
            <w:tcW w:w="2340" w:type="dxa"/>
            <w:vMerge w:val="restart"/>
            <w:tcBorders>
              <w:left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Русский язык (</w:t>
            </w:r>
            <w:proofErr w:type="spellStart"/>
            <w:r w:rsidRPr="006861BF">
              <w:rPr>
                <w:rFonts w:ascii="Times New Roman" w:hAnsi="Times New Roman"/>
                <w:sz w:val="28"/>
                <w:szCs w:val="28"/>
              </w:rPr>
              <w:t>традиц</w:t>
            </w:r>
            <w:proofErr w:type="spellEnd"/>
            <w:r w:rsidRPr="006861BF">
              <w:rPr>
                <w:rFonts w:ascii="Times New Roman" w:hAnsi="Times New Roman"/>
                <w:sz w:val="28"/>
                <w:szCs w:val="28"/>
              </w:rPr>
              <w:t>.)</w:t>
            </w: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УсольцеваИ.И</w:t>
            </w:r>
            <w:proofErr w:type="spellEnd"/>
            <w:r w:rsidRPr="006861BF">
              <w:rPr>
                <w:rFonts w:ascii="Times New Roman" w:hAnsi="Times New Roman"/>
                <w:sz w:val="28"/>
                <w:szCs w:val="28"/>
              </w:rPr>
              <w:t>.</w:t>
            </w:r>
          </w:p>
        </w:tc>
      </w:tr>
      <w:tr w:rsidR="00C643BB" w:rsidRPr="006861BF" w:rsidTr="007E206C">
        <w:tc>
          <w:tcPr>
            <w:tcW w:w="2340" w:type="dxa"/>
            <w:vMerge/>
            <w:tcBorders>
              <w:left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9Б</w:t>
            </w: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УсольцеваИ.И</w:t>
            </w:r>
            <w:proofErr w:type="spellEnd"/>
            <w:r w:rsidRPr="006861BF">
              <w:rPr>
                <w:rFonts w:ascii="Times New Roman" w:hAnsi="Times New Roman"/>
                <w:sz w:val="28"/>
                <w:szCs w:val="28"/>
              </w:rPr>
              <w:t>.</w:t>
            </w:r>
          </w:p>
        </w:tc>
      </w:tr>
      <w:tr w:rsidR="00C643BB" w:rsidRPr="006861BF" w:rsidTr="007E206C">
        <w:tc>
          <w:tcPr>
            <w:tcW w:w="2340" w:type="dxa"/>
            <w:vMerge/>
            <w:tcBorders>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9В</w:t>
            </w: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25%</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Щипунова Н.Н.</w:t>
            </w:r>
          </w:p>
        </w:tc>
      </w:tr>
      <w:tr w:rsidR="00C643BB" w:rsidRPr="006861BF" w:rsidTr="007E206C">
        <w:tc>
          <w:tcPr>
            <w:tcW w:w="2340" w:type="dxa"/>
            <w:vMerge w:val="restart"/>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Математика (ГИА)</w:t>
            </w:r>
          </w:p>
        </w:tc>
        <w:tc>
          <w:tcPr>
            <w:tcW w:w="720" w:type="dxa"/>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18</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3,95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76%</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Ческидова О.В.</w:t>
            </w:r>
          </w:p>
        </w:tc>
      </w:tr>
      <w:tr w:rsidR="00C643BB" w:rsidRPr="006861BF" w:rsidTr="007E206C">
        <w:tc>
          <w:tcPr>
            <w:tcW w:w="2340" w:type="dxa"/>
            <w:vMerge/>
            <w:tcBorders>
              <w:left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9Б</w:t>
            </w:r>
          </w:p>
        </w:tc>
        <w:tc>
          <w:tcPr>
            <w:tcW w:w="720" w:type="dxa"/>
            <w:tcBorders>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88%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35%</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Потанина С.А.</w:t>
            </w:r>
          </w:p>
        </w:tc>
      </w:tr>
      <w:tr w:rsidR="00C643BB" w:rsidRPr="006861BF" w:rsidTr="007E206C">
        <w:tc>
          <w:tcPr>
            <w:tcW w:w="2340" w:type="dxa"/>
            <w:vMerge/>
            <w:tcBorders>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9В</w:t>
            </w: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13</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Ческидова О.</w:t>
            </w:r>
            <w:proofErr w:type="gramStart"/>
            <w:r w:rsidRPr="006861BF">
              <w:rPr>
                <w:rFonts w:ascii="Times New Roman" w:hAnsi="Times New Roman"/>
                <w:sz w:val="28"/>
                <w:szCs w:val="28"/>
              </w:rPr>
              <w:t>В</w:t>
            </w:r>
            <w:proofErr w:type="gramEnd"/>
          </w:p>
        </w:tc>
      </w:tr>
      <w:tr w:rsidR="00C643BB" w:rsidRPr="006861BF" w:rsidTr="007E206C">
        <w:tc>
          <w:tcPr>
            <w:tcW w:w="2340" w:type="dxa"/>
            <w:vMerge w:val="restart"/>
            <w:tcBorders>
              <w:left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Математика (</w:t>
            </w:r>
            <w:proofErr w:type="spellStart"/>
            <w:r w:rsidRPr="006861BF">
              <w:rPr>
                <w:rFonts w:ascii="Times New Roman" w:hAnsi="Times New Roman"/>
                <w:sz w:val="28"/>
                <w:szCs w:val="28"/>
              </w:rPr>
              <w:t>трад</w:t>
            </w:r>
            <w:proofErr w:type="spellEnd"/>
            <w:r w:rsidRPr="006861BF">
              <w:rPr>
                <w:rFonts w:ascii="Times New Roman" w:hAnsi="Times New Roman"/>
                <w:sz w:val="28"/>
                <w:szCs w:val="28"/>
              </w:rPr>
              <w:t>)</w:t>
            </w: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Ческидова О.В.</w:t>
            </w:r>
          </w:p>
        </w:tc>
      </w:tr>
      <w:tr w:rsidR="00C643BB" w:rsidRPr="006861BF" w:rsidTr="007E206C">
        <w:tc>
          <w:tcPr>
            <w:tcW w:w="2340" w:type="dxa"/>
            <w:vMerge/>
            <w:tcBorders>
              <w:left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9Б</w:t>
            </w: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Потанина С.А.</w:t>
            </w:r>
          </w:p>
        </w:tc>
      </w:tr>
      <w:tr w:rsidR="00C643BB" w:rsidRPr="006861BF" w:rsidTr="007E206C">
        <w:tc>
          <w:tcPr>
            <w:tcW w:w="2340" w:type="dxa"/>
            <w:vMerge/>
            <w:tcBorders>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9В</w:t>
            </w: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Ческидова О.</w:t>
            </w:r>
            <w:proofErr w:type="gramStart"/>
            <w:r w:rsidRPr="006861BF">
              <w:rPr>
                <w:rFonts w:ascii="Times New Roman" w:hAnsi="Times New Roman"/>
                <w:sz w:val="28"/>
                <w:szCs w:val="28"/>
              </w:rPr>
              <w:t>В</w:t>
            </w:r>
            <w:proofErr w:type="gramEnd"/>
          </w:p>
        </w:tc>
      </w:tr>
      <w:tr w:rsidR="00C643BB" w:rsidRPr="006861BF" w:rsidTr="007E206C">
        <w:tc>
          <w:tcPr>
            <w:tcW w:w="2340" w:type="dxa"/>
            <w:vMerge w:val="restart"/>
            <w:tcBorders>
              <w:top w:val="single" w:sz="4" w:space="0" w:color="auto"/>
              <w:left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Алгебра (ГИА)</w:t>
            </w:r>
          </w:p>
        </w:tc>
        <w:tc>
          <w:tcPr>
            <w:tcW w:w="720" w:type="dxa"/>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52%</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Ческидова О.В.</w:t>
            </w:r>
          </w:p>
        </w:tc>
      </w:tr>
      <w:tr w:rsidR="00C643BB" w:rsidRPr="006861BF" w:rsidTr="007E206C">
        <w:tc>
          <w:tcPr>
            <w:tcW w:w="2340" w:type="dxa"/>
            <w:vMerge/>
            <w:tcBorders>
              <w:left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9Б</w:t>
            </w:r>
          </w:p>
        </w:tc>
        <w:tc>
          <w:tcPr>
            <w:tcW w:w="720" w:type="dxa"/>
            <w:tcBorders>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17%</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Потанина С.А.</w:t>
            </w:r>
          </w:p>
        </w:tc>
      </w:tr>
      <w:tr w:rsidR="00C643BB" w:rsidRPr="006861BF" w:rsidTr="007E206C">
        <w:tc>
          <w:tcPr>
            <w:tcW w:w="2340" w:type="dxa"/>
            <w:vMerge/>
            <w:tcBorders>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9В</w:t>
            </w: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15%</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Ческидова О.</w:t>
            </w:r>
            <w:proofErr w:type="gramStart"/>
            <w:r w:rsidRPr="006861BF">
              <w:rPr>
                <w:rFonts w:ascii="Times New Roman" w:hAnsi="Times New Roman"/>
                <w:sz w:val="28"/>
                <w:szCs w:val="28"/>
              </w:rPr>
              <w:t>В</w:t>
            </w:r>
            <w:proofErr w:type="gramEnd"/>
          </w:p>
        </w:tc>
      </w:tr>
      <w:tr w:rsidR="00C643BB" w:rsidRPr="006861BF" w:rsidTr="007E206C">
        <w:tc>
          <w:tcPr>
            <w:tcW w:w="2340" w:type="dxa"/>
            <w:vMerge w:val="restart"/>
            <w:tcBorders>
              <w:top w:val="single" w:sz="4" w:space="0" w:color="auto"/>
              <w:left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Геометрия  (ГИА)</w:t>
            </w:r>
          </w:p>
        </w:tc>
        <w:tc>
          <w:tcPr>
            <w:tcW w:w="720" w:type="dxa"/>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47%</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Ческидова О.В.</w:t>
            </w:r>
          </w:p>
        </w:tc>
      </w:tr>
      <w:tr w:rsidR="00C643BB" w:rsidRPr="006861BF" w:rsidTr="007E206C">
        <w:tc>
          <w:tcPr>
            <w:tcW w:w="2340" w:type="dxa"/>
            <w:vMerge/>
            <w:tcBorders>
              <w:left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9Б</w:t>
            </w:r>
          </w:p>
        </w:tc>
        <w:tc>
          <w:tcPr>
            <w:tcW w:w="720" w:type="dxa"/>
            <w:tcBorders>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17%</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Потанина С.А.</w:t>
            </w:r>
          </w:p>
        </w:tc>
      </w:tr>
      <w:tr w:rsidR="00C643BB" w:rsidRPr="006861BF" w:rsidTr="007E206C">
        <w:tc>
          <w:tcPr>
            <w:tcW w:w="2340" w:type="dxa"/>
            <w:vMerge/>
            <w:tcBorders>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9В</w:t>
            </w: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3,23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23%</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Ческидова О.</w:t>
            </w:r>
            <w:proofErr w:type="gramStart"/>
            <w:r w:rsidRPr="006861BF">
              <w:rPr>
                <w:rFonts w:ascii="Times New Roman" w:hAnsi="Times New Roman"/>
                <w:sz w:val="28"/>
                <w:szCs w:val="28"/>
              </w:rPr>
              <w:t>В</w:t>
            </w:r>
            <w:proofErr w:type="gramEnd"/>
          </w:p>
        </w:tc>
      </w:tr>
      <w:tr w:rsidR="00C643BB" w:rsidRPr="006861BF" w:rsidTr="007E206C">
        <w:tc>
          <w:tcPr>
            <w:tcW w:w="234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Литература (ГИА)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УсольцеваИ.И</w:t>
            </w:r>
            <w:proofErr w:type="spellEnd"/>
            <w:r w:rsidRPr="006861BF">
              <w:rPr>
                <w:rFonts w:ascii="Times New Roman" w:hAnsi="Times New Roman"/>
                <w:sz w:val="28"/>
                <w:szCs w:val="28"/>
              </w:rPr>
              <w:t>.</w:t>
            </w:r>
          </w:p>
        </w:tc>
      </w:tr>
      <w:tr w:rsidR="00C643BB" w:rsidRPr="006861BF" w:rsidTr="007E206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Физическая культура (</w:t>
            </w:r>
            <w:proofErr w:type="spellStart"/>
            <w:r w:rsidRPr="006861BF">
              <w:rPr>
                <w:rFonts w:ascii="Times New Roman" w:hAnsi="Times New Roman"/>
                <w:sz w:val="28"/>
                <w:szCs w:val="28"/>
              </w:rPr>
              <w:t>трад</w:t>
            </w:r>
            <w:proofErr w:type="spellEnd"/>
            <w:r w:rsidRPr="006861BF">
              <w:rPr>
                <w:rFonts w:ascii="Times New Roman" w:hAnsi="Times New Roman"/>
                <w:sz w:val="28"/>
                <w:szCs w:val="28"/>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75%</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Тихонова А.В.</w:t>
            </w:r>
          </w:p>
        </w:tc>
      </w:tr>
      <w:tr w:rsidR="00C643BB" w:rsidRPr="006861BF" w:rsidTr="007E206C">
        <w:tc>
          <w:tcPr>
            <w:tcW w:w="2340" w:type="dxa"/>
            <w:vMerge/>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9Б</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Тихонова А.В.</w:t>
            </w:r>
          </w:p>
        </w:tc>
      </w:tr>
      <w:tr w:rsidR="00C643BB" w:rsidRPr="006861BF" w:rsidTr="007E206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Тихонова А.В.</w:t>
            </w:r>
          </w:p>
        </w:tc>
      </w:tr>
      <w:tr w:rsidR="00C643BB" w:rsidRPr="006861BF" w:rsidTr="007E206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Обществознание (ГИА)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26,9</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63%</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Евсеева И.В.</w:t>
            </w:r>
          </w:p>
        </w:tc>
      </w:tr>
      <w:tr w:rsidR="00C643BB" w:rsidRPr="006861BF" w:rsidTr="007E206C">
        <w:tc>
          <w:tcPr>
            <w:tcW w:w="2340" w:type="dxa"/>
            <w:vMerge/>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9Б</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26,9</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66%</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Евсеева И.В.</w:t>
            </w:r>
          </w:p>
        </w:tc>
      </w:tr>
      <w:tr w:rsidR="00C643BB" w:rsidRPr="006861BF" w:rsidTr="007E206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25,85</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85%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Евсеева И.В.</w:t>
            </w:r>
          </w:p>
        </w:tc>
      </w:tr>
      <w:tr w:rsidR="00C643BB" w:rsidRPr="006861BF" w:rsidTr="007E206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Обществознание (</w:t>
            </w:r>
            <w:proofErr w:type="spellStart"/>
            <w:r w:rsidRPr="006861BF">
              <w:rPr>
                <w:rFonts w:ascii="Times New Roman" w:hAnsi="Times New Roman"/>
                <w:sz w:val="28"/>
                <w:szCs w:val="28"/>
              </w:rPr>
              <w:t>традиц</w:t>
            </w:r>
            <w:proofErr w:type="spellEnd"/>
            <w:r w:rsidRPr="006861BF">
              <w:rPr>
                <w:rFonts w:ascii="Times New Roman" w:hAnsi="Times New Roman"/>
                <w:sz w:val="28"/>
                <w:szCs w:val="28"/>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33%</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Евсеева И.В.</w:t>
            </w:r>
          </w:p>
        </w:tc>
      </w:tr>
      <w:tr w:rsidR="00C643BB" w:rsidRPr="006861BF" w:rsidTr="007E206C">
        <w:tc>
          <w:tcPr>
            <w:tcW w:w="2340" w:type="dxa"/>
            <w:vMerge/>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9Б</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Евсеева И.В.</w:t>
            </w:r>
          </w:p>
        </w:tc>
      </w:tr>
      <w:tr w:rsidR="00C643BB" w:rsidRPr="006861BF" w:rsidTr="007E206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Евсеева И.В.</w:t>
            </w:r>
          </w:p>
        </w:tc>
      </w:tr>
      <w:tr w:rsidR="00C643BB" w:rsidRPr="006861BF" w:rsidTr="007E206C">
        <w:tc>
          <w:tcPr>
            <w:tcW w:w="2340" w:type="dxa"/>
            <w:vMerge w:val="restart"/>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История (ГИА)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12</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Евсеева И.В.</w:t>
            </w:r>
          </w:p>
        </w:tc>
      </w:tr>
      <w:tr w:rsidR="00C643BB" w:rsidRPr="006861BF" w:rsidTr="007E206C">
        <w:tc>
          <w:tcPr>
            <w:tcW w:w="2340" w:type="dxa"/>
            <w:vMerge/>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24</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Евсеева И.В.</w:t>
            </w:r>
          </w:p>
        </w:tc>
      </w:tr>
      <w:tr w:rsidR="00C643BB" w:rsidRPr="006861BF" w:rsidTr="007E206C">
        <w:tc>
          <w:tcPr>
            <w:tcW w:w="234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История (пересдача)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Евсеева И.В.</w:t>
            </w:r>
          </w:p>
        </w:tc>
      </w:tr>
      <w:tr w:rsidR="00C643BB" w:rsidRPr="006861BF" w:rsidTr="007E206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Биология (</w:t>
            </w:r>
            <w:proofErr w:type="spellStart"/>
            <w:r w:rsidRPr="006861BF">
              <w:rPr>
                <w:rFonts w:ascii="Times New Roman" w:hAnsi="Times New Roman"/>
                <w:sz w:val="28"/>
                <w:szCs w:val="28"/>
              </w:rPr>
              <w:t>традиционн</w:t>
            </w:r>
            <w:proofErr w:type="spellEnd"/>
            <w:r w:rsidRPr="006861BF">
              <w:rPr>
                <w:rFonts w:ascii="Times New Roman" w:hAnsi="Times New Roman"/>
                <w:sz w:val="28"/>
                <w:szCs w:val="28"/>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Устинова К.А.</w:t>
            </w:r>
          </w:p>
        </w:tc>
      </w:tr>
      <w:tr w:rsidR="00C643BB" w:rsidRPr="006861BF" w:rsidTr="007E206C">
        <w:tc>
          <w:tcPr>
            <w:tcW w:w="2340" w:type="dxa"/>
            <w:vMerge/>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9Б</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Устинова К.А.</w:t>
            </w:r>
          </w:p>
        </w:tc>
      </w:tr>
      <w:tr w:rsidR="00C643BB" w:rsidRPr="006861BF" w:rsidTr="007E206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75%</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Устинова К.А.</w:t>
            </w:r>
          </w:p>
        </w:tc>
      </w:tr>
      <w:tr w:rsidR="00C643BB" w:rsidRPr="006861BF" w:rsidTr="007E206C">
        <w:tc>
          <w:tcPr>
            <w:tcW w:w="2340" w:type="dxa"/>
            <w:vMerge w:val="restart"/>
            <w:tcBorders>
              <w:top w:val="single" w:sz="4" w:space="0" w:color="auto"/>
              <w:left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Биология (ГИА)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20,4</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Устинова К.А.</w:t>
            </w:r>
          </w:p>
        </w:tc>
      </w:tr>
      <w:tr w:rsidR="00C643BB" w:rsidRPr="006861BF" w:rsidTr="007E206C">
        <w:tc>
          <w:tcPr>
            <w:tcW w:w="2340" w:type="dxa"/>
            <w:vMerge/>
            <w:tcBorders>
              <w:left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9Б</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20,4</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86%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Устинова К.А.</w:t>
            </w:r>
          </w:p>
        </w:tc>
      </w:tr>
      <w:tr w:rsidR="00C643BB" w:rsidRPr="006861BF" w:rsidTr="007E206C">
        <w:tc>
          <w:tcPr>
            <w:tcW w:w="2340" w:type="dxa"/>
            <w:vMerge/>
            <w:tcBorders>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13,4</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Устинова К.А.</w:t>
            </w:r>
          </w:p>
        </w:tc>
      </w:tr>
      <w:tr w:rsidR="00C643BB" w:rsidRPr="006861BF" w:rsidTr="007E206C">
        <w:tc>
          <w:tcPr>
            <w:tcW w:w="2340" w:type="dxa"/>
            <w:vMerge w:val="restart"/>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География (ГИА) </w:t>
            </w:r>
          </w:p>
        </w:tc>
        <w:tc>
          <w:tcPr>
            <w:tcW w:w="720" w:type="dxa"/>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18</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57%</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Зарубина Г.Н.</w:t>
            </w:r>
          </w:p>
        </w:tc>
      </w:tr>
      <w:tr w:rsidR="00C643BB" w:rsidRPr="006861BF" w:rsidTr="007E206C">
        <w:tc>
          <w:tcPr>
            <w:tcW w:w="2340" w:type="dxa"/>
            <w:vMerge/>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20" w:type="dxa"/>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9Б</w:t>
            </w:r>
          </w:p>
        </w:tc>
        <w:tc>
          <w:tcPr>
            <w:tcW w:w="720" w:type="dxa"/>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19</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80%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Зарубина Г.Н.</w:t>
            </w:r>
          </w:p>
        </w:tc>
      </w:tr>
      <w:tr w:rsidR="00C643BB" w:rsidRPr="006861BF" w:rsidTr="007E206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География (</w:t>
            </w:r>
            <w:proofErr w:type="spellStart"/>
            <w:r w:rsidRPr="006861BF">
              <w:rPr>
                <w:rFonts w:ascii="Times New Roman" w:hAnsi="Times New Roman"/>
                <w:sz w:val="28"/>
                <w:szCs w:val="28"/>
              </w:rPr>
              <w:t>традиционн</w:t>
            </w:r>
            <w:proofErr w:type="spellEnd"/>
            <w:r w:rsidRPr="006861BF">
              <w:rPr>
                <w:rFonts w:ascii="Times New Roman" w:hAnsi="Times New Roman"/>
                <w:sz w:val="28"/>
                <w:szCs w:val="28"/>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67%</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Зарубина Г.Н.</w:t>
            </w:r>
          </w:p>
        </w:tc>
      </w:tr>
      <w:tr w:rsidR="00C643BB" w:rsidRPr="006861BF" w:rsidTr="007E206C">
        <w:tc>
          <w:tcPr>
            <w:tcW w:w="2340" w:type="dxa"/>
            <w:vMerge/>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9Б</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67%</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Зарубина Г.Н.</w:t>
            </w:r>
          </w:p>
        </w:tc>
      </w:tr>
      <w:tr w:rsidR="00C643BB" w:rsidRPr="006861BF" w:rsidTr="007E206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33%</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Зарубина Г.Н.</w:t>
            </w:r>
          </w:p>
        </w:tc>
      </w:tr>
      <w:tr w:rsidR="00C643BB" w:rsidRPr="006861BF" w:rsidTr="007E206C">
        <w:tc>
          <w:tcPr>
            <w:tcW w:w="2340" w:type="dxa"/>
            <w:vMerge w:val="restart"/>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Хими</w:t>
            </w:r>
            <w:proofErr w:type="gramStart"/>
            <w:r w:rsidRPr="006861BF">
              <w:rPr>
                <w:rFonts w:ascii="Times New Roman" w:hAnsi="Times New Roman"/>
                <w:sz w:val="28"/>
                <w:szCs w:val="28"/>
              </w:rPr>
              <w:t>я(</w:t>
            </w:r>
            <w:proofErr w:type="gramEnd"/>
            <w:r w:rsidRPr="006861BF">
              <w:rPr>
                <w:rFonts w:ascii="Times New Roman" w:hAnsi="Times New Roman"/>
                <w:sz w:val="28"/>
                <w:szCs w:val="28"/>
              </w:rPr>
              <w:t>ГИА)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33%</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ГольштейнТ.А</w:t>
            </w:r>
            <w:proofErr w:type="spellEnd"/>
            <w:r w:rsidRPr="006861BF">
              <w:rPr>
                <w:rFonts w:ascii="Times New Roman" w:hAnsi="Times New Roman"/>
                <w:sz w:val="28"/>
                <w:szCs w:val="28"/>
              </w:rPr>
              <w:t>.</w:t>
            </w:r>
          </w:p>
        </w:tc>
      </w:tr>
      <w:tr w:rsidR="00C643BB" w:rsidRPr="006861BF" w:rsidTr="007E206C">
        <w:tc>
          <w:tcPr>
            <w:tcW w:w="2340" w:type="dxa"/>
            <w:vMerge/>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9Б</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ГольштейнТ.А</w:t>
            </w:r>
            <w:proofErr w:type="spellEnd"/>
            <w:r w:rsidRPr="006861BF">
              <w:rPr>
                <w:rFonts w:ascii="Times New Roman" w:hAnsi="Times New Roman"/>
                <w:sz w:val="28"/>
                <w:szCs w:val="28"/>
              </w:rPr>
              <w:t>.</w:t>
            </w:r>
          </w:p>
        </w:tc>
      </w:tr>
      <w:tr w:rsidR="00C643BB" w:rsidRPr="006861BF" w:rsidTr="007E206C">
        <w:tc>
          <w:tcPr>
            <w:tcW w:w="234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Хими</w:t>
            </w:r>
            <w:proofErr w:type="gramStart"/>
            <w:r w:rsidRPr="006861BF">
              <w:rPr>
                <w:rFonts w:ascii="Times New Roman" w:hAnsi="Times New Roman"/>
                <w:sz w:val="28"/>
                <w:szCs w:val="28"/>
              </w:rPr>
              <w:t>я(</w:t>
            </w:r>
            <w:proofErr w:type="gramEnd"/>
            <w:r w:rsidRPr="006861BF">
              <w:rPr>
                <w:rFonts w:ascii="Times New Roman" w:hAnsi="Times New Roman"/>
                <w:sz w:val="28"/>
                <w:szCs w:val="28"/>
              </w:rPr>
              <w:t>пересдача)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9Б</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ГольштейнТ.А</w:t>
            </w:r>
            <w:proofErr w:type="spellEnd"/>
            <w:r w:rsidRPr="006861BF">
              <w:rPr>
                <w:rFonts w:ascii="Times New Roman" w:hAnsi="Times New Roman"/>
                <w:sz w:val="28"/>
                <w:szCs w:val="28"/>
              </w:rPr>
              <w:t>.</w:t>
            </w:r>
          </w:p>
        </w:tc>
      </w:tr>
      <w:tr w:rsidR="00C643BB" w:rsidRPr="006861BF" w:rsidTr="007E206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Физика (ГИА)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33</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Зарубина И.В.</w:t>
            </w:r>
          </w:p>
        </w:tc>
      </w:tr>
      <w:tr w:rsidR="00C643BB" w:rsidRPr="006861BF" w:rsidTr="007E206C">
        <w:tc>
          <w:tcPr>
            <w:tcW w:w="2340" w:type="dxa"/>
            <w:vMerge w:val="restart"/>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Искусство (</w:t>
            </w:r>
            <w:proofErr w:type="spellStart"/>
            <w:r w:rsidRPr="006861BF">
              <w:rPr>
                <w:rFonts w:ascii="Times New Roman" w:hAnsi="Times New Roman"/>
                <w:sz w:val="28"/>
                <w:szCs w:val="28"/>
              </w:rPr>
              <w:t>традиционн</w:t>
            </w:r>
            <w:proofErr w:type="spellEnd"/>
            <w:r w:rsidRPr="006861BF">
              <w:rPr>
                <w:rFonts w:ascii="Times New Roman" w:hAnsi="Times New Roman"/>
                <w:sz w:val="28"/>
                <w:szCs w:val="28"/>
              </w:rPr>
              <w:t>)</w:t>
            </w:r>
          </w:p>
        </w:tc>
        <w:tc>
          <w:tcPr>
            <w:tcW w:w="720" w:type="dxa"/>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9А</w:t>
            </w:r>
          </w:p>
        </w:tc>
        <w:tc>
          <w:tcPr>
            <w:tcW w:w="720" w:type="dxa"/>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Васильева И.В.</w:t>
            </w:r>
          </w:p>
        </w:tc>
      </w:tr>
      <w:tr w:rsidR="00C643BB" w:rsidRPr="006861BF" w:rsidTr="007E206C">
        <w:tc>
          <w:tcPr>
            <w:tcW w:w="2340" w:type="dxa"/>
            <w:vMerge/>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20" w:type="dxa"/>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9Б</w:t>
            </w:r>
          </w:p>
        </w:tc>
        <w:tc>
          <w:tcPr>
            <w:tcW w:w="720" w:type="dxa"/>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Васильева И.В.</w:t>
            </w:r>
          </w:p>
        </w:tc>
      </w:tr>
      <w:tr w:rsidR="00C643BB" w:rsidRPr="006861BF" w:rsidTr="007E206C">
        <w:tc>
          <w:tcPr>
            <w:tcW w:w="2340" w:type="dxa"/>
            <w:vMerge/>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9В</w:t>
            </w:r>
          </w:p>
        </w:tc>
        <w:tc>
          <w:tcPr>
            <w:tcW w:w="720"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Васильева И.В.</w:t>
            </w:r>
          </w:p>
        </w:tc>
      </w:tr>
    </w:tbl>
    <w:p w:rsidR="00C643BB" w:rsidRPr="006861BF" w:rsidRDefault="00C643BB" w:rsidP="00FB2215">
      <w:pPr>
        <w:spacing w:after="0" w:line="240" w:lineRule="auto"/>
        <w:rPr>
          <w:rFonts w:ascii="Times New Roman" w:hAnsi="Times New Roman"/>
          <w:sz w:val="28"/>
          <w:szCs w:val="28"/>
        </w:rPr>
      </w:pPr>
    </w:p>
    <w:p w:rsidR="00C643BB" w:rsidRPr="007E206C" w:rsidRDefault="00C643BB" w:rsidP="00FB2215">
      <w:pPr>
        <w:spacing w:after="0" w:line="240" w:lineRule="auto"/>
        <w:rPr>
          <w:rFonts w:ascii="Times New Roman" w:hAnsi="Times New Roman"/>
          <w:b/>
          <w:sz w:val="28"/>
          <w:szCs w:val="28"/>
        </w:rPr>
      </w:pPr>
      <w:r w:rsidRPr="007E206C">
        <w:rPr>
          <w:rFonts w:ascii="Times New Roman" w:hAnsi="Times New Roman"/>
          <w:b/>
          <w:sz w:val="28"/>
          <w:szCs w:val="28"/>
        </w:rPr>
        <w:t>Результаты итоговой аттестации</w:t>
      </w:r>
    </w:p>
    <w:p w:rsidR="00C643BB" w:rsidRPr="007E206C" w:rsidRDefault="00C643BB" w:rsidP="00FB2215">
      <w:pPr>
        <w:spacing w:after="0" w:line="240" w:lineRule="auto"/>
        <w:rPr>
          <w:rFonts w:ascii="Times New Roman" w:hAnsi="Times New Roman"/>
          <w:b/>
          <w:sz w:val="28"/>
          <w:szCs w:val="28"/>
        </w:rPr>
      </w:pPr>
      <w:r w:rsidRPr="007E206C">
        <w:rPr>
          <w:rFonts w:ascii="Times New Roman" w:hAnsi="Times New Roman"/>
          <w:b/>
          <w:sz w:val="28"/>
          <w:szCs w:val="28"/>
        </w:rPr>
        <w:t xml:space="preserve">выпускников 9 классов 2012-2013 учебного года в сравнении с 2011-12 </w:t>
      </w:r>
      <w:proofErr w:type="spellStart"/>
      <w:r w:rsidRPr="007E206C">
        <w:rPr>
          <w:rFonts w:ascii="Times New Roman" w:hAnsi="Times New Roman"/>
          <w:b/>
          <w:sz w:val="28"/>
          <w:szCs w:val="28"/>
        </w:rPr>
        <w:t>уч</w:t>
      </w:r>
      <w:proofErr w:type="spellEnd"/>
      <w:r w:rsidRPr="007E206C">
        <w:rPr>
          <w:rFonts w:ascii="Times New Roman" w:hAnsi="Times New Roman"/>
          <w:b/>
          <w:sz w:val="28"/>
          <w:szCs w:val="28"/>
        </w:rPr>
        <w:t xml:space="preserve"> г</w:t>
      </w:r>
    </w:p>
    <w:p w:rsidR="00C643BB" w:rsidRPr="006861BF" w:rsidRDefault="00C643BB" w:rsidP="00FB2215">
      <w:pPr>
        <w:spacing w:after="0" w:line="240" w:lineRule="auto"/>
        <w:rPr>
          <w:rFonts w:ascii="Times New Roman" w:hAnsi="Times New Roman"/>
          <w:sz w:val="28"/>
          <w:szCs w:val="28"/>
        </w:rPr>
      </w:pP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501"/>
        <w:gridCol w:w="576"/>
        <w:gridCol w:w="672"/>
        <w:gridCol w:w="576"/>
        <w:gridCol w:w="525"/>
        <w:gridCol w:w="792"/>
        <w:gridCol w:w="792"/>
        <w:gridCol w:w="846"/>
        <w:gridCol w:w="712"/>
        <w:gridCol w:w="1843"/>
      </w:tblGrid>
      <w:tr w:rsidR="00C643BB" w:rsidRPr="006861BF" w:rsidTr="0042656F">
        <w:tc>
          <w:tcPr>
            <w:tcW w:w="1702"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предмет</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p>
        </w:tc>
        <w:tc>
          <w:tcPr>
            <w:tcW w:w="501"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сд</w:t>
            </w:r>
            <w:r w:rsidRPr="006861BF">
              <w:rPr>
                <w:rFonts w:ascii="Times New Roman" w:hAnsi="Times New Roman"/>
                <w:sz w:val="28"/>
                <w:szCs w:val="28"/>
              </w:rPr>
              <w:lastRenderedPageBreak/>
              <w:t>авало</w:t>
            </w:r>
          </w:p>
        </w:tc>
        <w:tc>
          <w:tcPr>
            <w:tcW w:w="2349" w:type="dxa"/>
            <w:gridSpan w:val="4"/>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получили</w:t>
            </w:r>
          </w:p>
        </w:tc>
        <w:tc>
          <w:tcPr>
            <w:tcW w:w="792" w:type="dxa"/>
            <w:vMerge w:val="restart"/>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Сре</w:t>
            </w:r>
            <w:r w:rsidRPr="006861BF">
              <w:rPr>
                <w:rFonts w:ascii="Times New Roman" w:hAnsi="Times New Roman"/>
                <w:sz w:val="28"/>
                <w:szCs w:val="28"/>
              </w:rPr>
              <w:lastRenderedPageBreak/>
              <w:t xml:space="preserve">д </w:t>
            </w:r>
            <w:proofErr w:type="spellStart"/>
            <w:r w:rsidRPr="006861BF">
              <w:rPr>
                <w:rFonts w:ascii="Times New Roman" w:hAnsi="Times New Roman"/>
                <w:sz w:val="28"/>
                <w:szCs w:val="28"/>
              </w:rPr>
              <w:t>отметк</w:t>
            </w:r>
            <w:proofErr w:type="spellEnd"/>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 xml:space="preserve">% </w:t>
            </w:r>
            <w:r w:rsidRPr="006861BF">
              <w:rPr>
                <w:rFonts w:ascii="Times New Roman" w:hAnsi="Times New Roman"/>
                <w:sz w:val="28"/>
                <w:szCs w:val="28"/>
              </w:rPr>
              <w:lastRenderedPageBreak/>
              <w:t xml:space="preserve">общ </w:t>
            </w:r>
            <w:proofErr w:type="spellStart"/>
            <w:r w:rsidRPr="006861BF">
              <w:rPr>
                <w:rFonts w:ascii="Times New Roman" w:hAnsi="Times New Roman"/>
                <w:sz w:val="28"/>
                <w:szCs w:val="28"/>
              </w:rPr>
              <w:t>усп-ти</w:t>
            </w:r>
            <w:proofErr w:type="spellEnd"/>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 xml:space="preserve">% </w:t>
            </w:r>
            <w:proofErr w:type="spellStart"/>
            <w:r w:rsidRPr="006861BF">
              <w:rPr>
                <w:rFonts w:ascii="Times New Roman" w:hAnsi="Times New Roman"/>
                <w:sz w:val="28"/>
                <w:szCs w:val="28"/>
              </w:rPr>
              <w:lastRenderedPageBreak/>
              <w:t>кач</w:t>
            </w:r>
            <w:proofErr w:type="spellEnd"/>
            <w:r w:rsidRPr="006861BF">
              <w:rPr>
                <w:rFonts w:ascii="Times New Roman" w:hAnsi="Times New Roman"/>
                <w:sz w:val="28"/>
                <w:szCs w:val="28"/>
              </w:rPr>
              <w:t xml:space="preserve"> успев</w:t>
            </w:r>
          </w:p>
        </w:tc>
        <w:tc>
          <w:tcPr>
            <w:tcW w:w="712" w:type="dxa"/>
            <w:vMerge w:val="restart"/>
            <w:tcBorders>
              <w:top w:val="single" w:sz="4" w:space="0" w:color="auto"/>
              <w:left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roofErr w:type="gramStart"/>
            <w:r w:rsidRPr="006861BF">
              <w:rPr>
                <w:rFonts w:ascii="Times New Roman" w:hAnsi="Times New Roman"/>
                <w:sz w:val="28"/>
                <w:szCs w:val="28"/>
              </w:rPr>
              <w:lastRenderedPageBreak/>
              <w:t>Ср</w:t>
            </w:r>
            <w:proofErr w:type="gramEnd"/>
            <w:r w:rsidRPr="006861BF">
              <w:rPr>
                <w:rFonts w:ascii="Times New Roman" w:hAnsi="Times New Roman"/>
                <w:sz w:val="28"/>
                <w:szCs w:val="28"/>
              </w:rPr>
              <w:t xml:space="preserve"> </w:t>
            </w:r>
            <w:r w:rsidRPr="006861BF">
              <w:rPr>
                <w:rFonts w:ascii="Times New Roman" w:hAnsi="Times New Roman"/>
                <w:sz w:val="28"/>
                <w:szCs w:val="28"/>
              </w:rPr>
              <w:lastRenderedPageBreak/>
              <w:t>балл</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 xml:space="preserve">ФИО </w:t>
            </w:r>
            <w:r w:rsidRPr="006861BF">
              <w:rPr>
                <w:rFonts w:ascii="Times New Roman" w:hAnsi="Times New Roman"/>
                <w:sz w:val="28"/>
                <w:szCs w:val="28"/>
              </w:rPr>
              <w:lastRenderedPageBreak/>
              <w:t>учителя</w:t>
            </w:r>
          </w:p>
        </w:tc>
      </w:tr>
      <w:tr w:rsidR="00C643BB" w:rsidRPr="006861BF" w:rsidTr="0042656F">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p>
        </w:tc>
        <w:tc>
          <w:tcPr>
            <w:tcW w:w="5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792" w:type="dxa"/>
            <w:vMerge/>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712" w:type="dxa"/>
            <w:vMerge/>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Русский язык (ГИА)</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2011-12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17</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64</w:t>
            </w:r>
          </w:p>
        </w:tc>
        <w:tc>
          <w:tcPr>
            <w:tcW w:w="712" w:type="dxa"/>
            <w:tcBorders>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ind w:hanging="54"/>
              <w:rPr>
                <w:rFonts w:ascii="Times New Roman" w:hAnsi="Times New Roman"/>
                <w:sz w:val="28"/>
                <w:szCs w:val="28"/>
              </w:rPr>
            </w:pPr>
            <w:r w:rsidRPr="006861BF">
              <w:rPr>
                <w:rFonts w:ascii="Times New Roman" w:hAnsi="Times New Roman"/>
                <w:sz w:val="28"/>
                <w:szCs w:val="28"/>
              </w:rPr>
              <w:t>Шнайдер О.В.</w:t>
            </w:r>
          </w:p>
          <w:p w:rsidR="00C643BB" w:rsidRPr="006861BF" w:rsidRDefault="00C643BB"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УсольцеваИ.И</w:t>
            </w:r>
            <w:proofErr w:type="spellEnd"/>
            <w:r w:rsidRPr="006861BF">
              <w:rPr>
                <w:rFonts w:ascii="Times New Roman" w:hAnsi="Times New Roman"/>
                <w:sz w:val="28"/>
                <w:szCs w:val="28"/>
              </w:rPr>
              <w:t>.</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Русский язык (ГИА)</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24</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3,4</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92%</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45%</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Щипунова Н.Н.</w:t>
            </w:r>
          </w:p>
          <w:p w:rsidR="00C643BB" w:rsidRPr="006861BF" w:rsidRDefault="00C643BB"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УсольцеваИ.И</w:t>
            </w:r>
            <w:proofErr w:type="spellEnd"/>
            <w:r w:rsidRPr="006861BF">
              <w:rPr>
                <w:rFonts w:ascii="Times New Roman" w:hAnsi="Times New Roman"/>
                <w:sz w:val="28"/>
                <w:szCs w:val="28"/>
              </w:rPr>
              <w:t xml:space="preserve">. </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Русский язык (</w:t>
            </w:r>
            <w:proofErr w:type="spellStart"/>
            <w:r w:rsidRPr="006861BF">
              <w:rPr>
                <w:rFonts w:ascii="Times New Roman" w:hAnsi="Times New Roman"/>
                <w:sz w:val="28"/>
                <w:szCs w:val="28"/>
              </w:rPr>
              <w:t>традиц</w:t>
            </w:r>
            <w:proofErr w:type="spellEnd"/>
            <w:r w:rsidRPr="006861BF">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12,5%</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Щипунова Н.Н.</w:t>
            </w:r>
          </w:p>
          <w:p w:rsidR="00C643BB" w:rsidRPr="006861BF" w:rsidRDefault="00C643BB"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УсольцеваИ.И</w:t>
            </w:r>
            <w:proofErr w:type="spellEnd"/>
            <w:r w:rsidRPr="006861BF">
              <w:rPr>
                <w:rFonts w:ascii="Times New Roman" w:hAnsi="Times New Roman"/>
                <w:sz w:val="28"/>
                <w:szCs w:val="28"/>
              </w:rPr>
              <w:t>.</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Математика  (ГИА)</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2011-12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30</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36</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Каканова Л.С </w:t>
            </w:r>
            <w:proofErr w:type="spellStart"/>
            <w:r w:rsidRPr="006861BF">
              <w:rPr>
                <w:rFonts w:ascii="Times New Roman" w:hAnsi="Times New Roman"/>
                <w:sz w:val="28"/>
                <w:szCs w:val="28"/>
              </w:rPr>
              <w:t>Киприна</w:t>
            </w:r>
            <w:proofErr w:type="spellEnd"/>
            <w:r w:rsidRPr="006861BF">
              <w:rPr>
                <w:rFonts w:ascii="Times New Roman" w:hAnsi="Times New Roman"/>
                <w:sz w:val="28"/>
                <w:szCs w:val="28"/>
              </w:rPr>
              <w:t xml:space="preserve"> Л.А.</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Математика  (ГИА)</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22</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3,54</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94%</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Каканова Л.С Потанина С.А.</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Математика (</w:t>
            </w:r>
            <w:proofErr w:type="spellStart"/>
            <w:r w:rsidRPr="006861BF">
              <w:rPr>
                <w:rFonts w:ascii="Times New Roman" w:hAnsi="Times New Roman"/>
                <w:sz w:val="28"/>
                <w:szCs w:val="28"/>
              </w:rPr>
              <w:t>традиц</w:t>
            </w:r>
            <w:proofErr w:type="spellEnd"/>
            <w:r w:rsidRPr="006861BF">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Каканова Л.С Потанина С.А.</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Алгебра  (ГИА)</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34</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3,4</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98%</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Каканова Л.С Потанина С.А.</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Геометрия  (ГИА)</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34</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3,33</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98%</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Каканова Л.С Потанина С.А.</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Литература (ГИА)</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2011-12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ind w:hanging="54"/>
              <w:rPr>
                <w:rFonts w:ascii="Times New Roman" w:hAnsi="Times New Roman"/>
                <w:sz w:val="28"/>
                <w:szCs w:val="28"/>
              </w:rPr>
            </w:pPr>
            <w:r w:rsidRPr="006861BF">
              <w:rPr>
                <w:rFonts w:ascii="Times New Roman" w:hAnsi="Times New Roman"/>
                <w:sz w:val="28"/>
                <w:szCs w:val="28"/>
              </w:rPr>
              <w:t>Шнайдер О.В.</w:t>
            </w:r>
          </w:p>
          <w:p w:rsidR="00C643BB" w:rsidRPr="006861BF" w:rsidRDefault="00C643BB" w:rsidP="00FB2215">
            <w:pPr>
              <w:spacing w:after="0" w:line="240" w:lineRule="auto"/>
              <w:rPr>
                <w:rFonts w:ascii="Times New Roman" w:hAnsi="Times New Roman"/>
                <w:sz w:val="28"/>
                <w:szCs w:val="28"/>
              </w:rPr>
            </w:pP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Литература (ГИА)</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УсольцеваИ.И</w:t>
            </w:r>
            <w:proofErr w:type="spellEnd"/>
            <w:r w:rsidRPr="006861BF">
              <w:rPr>
                <w:rFonts w:ascii="Times New Roman" w:hAnsi="Times New Roman"/>
                <w:sz w:val="28"/>
                <w:szCs w:val="28"/>
              </w:rPr>
              <w:t>.</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Физическая культур</w:t>
            </w:r>
            <w:proofErr w:type="gramStart"/>
            <w:r w:rsidRPr="006861BF">
              <w:rPr>
                <w:rFonts w:ascii="Times New Roman" w:hAnsi="Times New Roman"/>
                <w:sz w:val="28"/>
                <w:szCs w:val="28"/>
              </w:rPr>
              <w:t>а(</w:t>
            </w:r>
            <w:proofErr w:type="spellStart"/>
            <w:proofErr w:type="gramEnd"/>
            <w:r w:rsidRPr="006861BF">
              <w:rPr>
                <w:rFonts w:ascii="Times New Roman" w:hAnsi="Times New Roman"/>
                <w:sz w:val="28"/>
                <w:szCs w:val="28"/>
              </w:rPr>
              <w:t>трад</w:t>
            </w:r>
            <w:proofErr w:type="spellEnd"/>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2011-12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Обухов А.Е.</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Физическая культур</w:t>
            </w:r>
            <w:proofErr w:type="gramStart"/>
            <w:r w:rsidRPr="006861BF">
              <w:rPr>
                <w:rFonts w:ascii="Times New Roman" w:hAnsi="Times New Roman"/>
                <w:sz w:val="28"/>
                <w:szCs w:val="28"/>
              </w:rPr>
              <w:t>а(</w:t>
            </w:r>
            <w:proofErr w:type="spellStart"/>
            <w:proofErr w:type="gramEnd"/>
            <w:r w:rsidRPr="006861BF">
              <w:rPr>
                <w:rFonts w:ascii="Times New Roman" w:hAnsi="Times New Roman"/>
                <w:sz w:val="28"/>
                <w:szCs w:val="28"/>
              </w:rPr>
              <w:t>трад</w:t>
            </w:r>
            <w:proofErr w:type="spellEnd"/>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3,8</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64%</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Тихонова А.В.</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Обществозн</w:t>
            </w:r>
            <w:r w:rsidRPr="006861BF">
              <w:rPr>
                <w:rFonts w:ascii="Times New Roman" w:hAnsi="Times New Roman"/>
                <w:sz w:val="28"/>
                <w:szCs w:val="28"/>
              </w:rPr>
              <w:lastRenderedPageBreak/>
              <w:t>ание ГИА</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2011</w:t>
            </w:r>
            <w:r w:rsidRPr="006861BF">
              <w:rPr>
                <w:rFonts w:ascii="Times New Roman" w:hAnsi="Times New Roman"/>
                <w:sz w:val="28"/>
                <w:szCs w:val="28"/>
              </w:rPr>
              <w:lastRenderedPageBreak/>
              <w:t>-12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r w:rsidRPr="006861BF">
              <w:rPr>
                <w:rFonts w:ascii="Times New Roman" w:hAnsi="Times New Roman"/>
                <w:sz w:val="28"/>
                <w:szCs w:val="28"/>
              </w:rPr>
              <w:lastRenderedPageBreak/>
              <w:t>%</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67%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Ощепкова </w:t>
            </w:r>
            <w:r w:rsidRPr="006861BF">
              <w:rPr>
                <w:rFonts w:ascii="Times New Roman" w:hAnsi="Times New Roman"/>
                <w:sz w:val="28"/>
                <w:szCs w:val="28"/>
              </w:rPr>
              <w:lastRenderedPageBreak/>
              <w:t>Н.А.</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Обществознание ГИА</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8</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3,7</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96%</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66%</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Евсеева И.В.</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Обществознание (</w:t>
            </w:r>
            <w:proofErr w:type="spellStart"/>
            <w:r w:rsidRPr="006861BF">
              <w:rPr>
                <w:rFonts w:ascii="Times New Roman" w:hAnsi="Times New Roman"/>
                <w:sz w:val="28"/>
                <w:szCs w:val="28"/>
              </w:rPr>
              <w:t>трад</w:t>
            </w:r>
            <w:proofErr w:type="spellEnd"/>
            <w:r w:rsidRPr="006861BF">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2011-12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Ощепкова Н.А.</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Обществознание (</w:t>
            </w:r>
            <w:proofErr w:type="spellStart"/>
            <w:r w:rsidRPr="006861BF">
              <w:rPr>
                <w:rFonts w:ascii="Times New Roman" w:hAnsi="Times New Roman"/>
                <w:sz w:val="28"/>
                <w:szCs w:val="28"/>
              </w:rPr>
              <w:t>трад</w:t>
            </w:r>
            <w:proofErr w:type="spellEnd"/>
            <w:r w:rsidRPr="006861BF">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3,3</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33%</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Евсеева И.В.</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История (</w:t>
            </w:r>
            <w:proofErr w:type="spellStart"/>
            <w:r w:rsidRPr="006861BF">
              <w:rPr>
                <w:rFonts w:ascii="Times New Roman" w:hAnsi="Times New Roman"/>
                <w:sz w:val="28"/>
                <w:szCs w:val="28"/>
              </w:rPr>
              <w:t>традицион</w:t>
            </w:r>
            <w:proofErr w:type="spellEnd"/>
            <w:r w:rsidRPr="006861BF">
              <w:rPr>
                <w:rFonts w:ascii="Times New Roman" w:hAnsi="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2011-12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Евсеева И.В.</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История (</w:t>
            </w:r>
            <w:proofErr w:type="spellStart"/>
            <w:r w:rsidRPr="006861BF">
              <w:rPr>
                <w:rFonts w:ascii="Times New Roman" w:hAnsi="Times New Roman"/>
                <w:sz w:val="28"/>
                <w:szCs w:val="28"/>
              </w:rPr>
              <w:t>традицион</w:t>
            </w:r>
            <w:proofErr w:type="spellEnd"/>
            <w:r w:rsidRPr="006861BF">
              <w:rPr>
                <w:rFonts w:ascii="Times New Roman" w:hAnsi="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Евсеева И.В.</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История (ГИА)</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Евсеева И.В.</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Биология (ГИА)</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3,2</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94%</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35%</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18,3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Устинова К.А.</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Биология (</w:t>
            </w:r>
            <w:proofErr w:type="spellStart"/>
            <w:r w:rsidRPr="006861BF">
              <w:rPr>
                <w:rFonts w:ascii="Times New Roman" w:hAnsi="Times New Roman"/>
                <w:sz w:val="28"/>
                <w:szCs w:val="28"/>
              </w:rPr>
              <w:t>традиц</w:t>
            </w:r>
            <w:proofErr w:type="spellEnd"/>
            <w:r w:rsidRPr="006861BF">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2011-12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1005</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73%</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Теньковская</w:t>
            </w:r>
            <w:proofErr w:type="spellEnd"/>
            <w:r w:rsidRPr="006861BF">
              <w:rPr>
                <w:rFonts w:ascii="Times New Roman" w:hAnsi="Times New Roman"/>
                <w:sz w:val="28"/>
                <w:szCs w:val="28"/>
              </w:rPr>
              <w:t xml:space="preserve"> Т.А.</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Биология (</w:t>
            </w:r>
            <w:proofErr w:type="spellStart"/>
            <w:r w:rsidRPr="006861BF">
              <w:rPr>
                <w:rFonts w:ascii="Times New Roman" w:hAnsi="Times New Roman"/>
                <w:sz w:val="28"/>
                <w:szCs w:val="28"/>
              </w:rPr>
              <w:t>традиц</w:t>
            </w:r>
            <w:proofErr w:type="spellEnd"/>
            <w:r w:rsidRPr="006861BF">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3,9</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80%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Устинова К.А.</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География ГИА </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2011-12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Зарубина Г.Н.</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География ГИА </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3,4</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75%</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Зарубина Г.Н.</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География (</w:t>
            </w:r>
            <w:proofErr w:type="spellStart"/>
            <w:r w:rsidRPr="006861BF">
              <w:rPr>
                <w:rFonts w:ascii="Times New Roman" w:hAnsi="Times New Roman"/>
                <w:sz w:val="28"/>
                <w:szCs w:val="28"/>
              </w:rPr>
              <w:t>традиц</w:t>
            </w:r>
            <w:proofErr w:type="spellEnd"/>
            <w:r w:rsidRPr="006861BF">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2011-12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65%</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Зарубина Г.Н.</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География (</w:t>
            </w:r>
            <w:proofErr w:type="spellStart"/>
            <w:r w:rsidRPr="006861BF">
              <w:rPr>
                <w:rFonts w:ascii="Times New Roman" w:hAnsi="Times New Roman"/>
                <w:sz w:val="28"/>
                <w:szCs w:val="28"/>
              </w:rPr>
              <w:t>традиц</w:t>
            </w:r>
            <w:proofErr w:type="spellEnd"/>
            <w:r w:rsidRPr="006861BF">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4,5</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55%</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Зарубина Г.Н.</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Химия (ГИА)</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80%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14,2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ГольштейнТ.А</w:t>
            </w:r>
            <w:proofErr w:type="spellEnd"/>
            <w:r w:rsidRPr="006861BF">
              <w:rPr>
                <w:rFonts w:ascii="Times New Roman" w:hAnsi="Times New Roman"/>
                <w:sz w:val="28"/>
                <w:szCs w:val="28"/>
              </w:rPr>
              <w:t>.</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Физика (</w:t>
            </w:r>
            <w:proofErr w:type="spellStart"/>
            <w:r w:rsidRPr="006861BF">
              <w:rPr>
                <w:rFonts w:ascii="Times New Roman" w:hAnsi="Times New Roman"/>
                <w:sz w:val="28"/>
                <w:szCs w:val="28"/>
              </w:rPr>
              <w:t>трад</w:t>
            </w:r>
            <w:proofErr w:type="spellEnd"/>
            <w:r w:rsidRPr="006861BF">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2011-12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33,3%</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Третьякова Н.М.</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Физика (ГИА)</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Зарубина И.В.</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Искусство (</w:t>
            </w:r>
            <w:proofErr w:type="spellStart"/>
            <w:r w:rsidRPr="006861BF">
              <w:rPr>
                <w:rFonts w:ascii="Times New Roman" w:hAnsi="Times New Roman"/>
                <w:sz w:val="28"/>
                <w:szCs w:val="28"/>
              </w:rPr>
              <w:t>традиц</w:t>
            </w:r>
            <w:proofErr w:type="spellEnd"/>
            <w:r w:rsidRPr="006861BF">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2011-12</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Васильева И.В.</w:t>
            </w:r>
          </w:p>
        </w:tc>
      </w:tr>
      <w:tr w:rsidR="00C643BB" w:rsidRPr="006861BF" w:rsidTr="0042656F">
        <w:tc>
          <w:tcPr>
            <w:tcW w:w="170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Искусство (</w:t>
            </w:r>
            <w:proofErr w:type="spellStart"/>
            <w:r w:rsidRPr="006861BF">
              <w:rPr>
                <w:rFonts w:ascii="Times New Roman" w:hAnsi="Times New Roman"/>
                <w:sz w:val="28"/>
                <w:szCs w:val="28"/>
              </w:rPr>
              <w:t>традиц</w:t>
            </w:r>
            <w:proofErr w:type="spellEnd"/>
            <w:r w:rsidRPr="006861BF">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3,4</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Васильева И.В.</w:t>
            </w:r>
          </w:p>
        </w:tc>
      </w:tr>
    </w:tbl>
    <w:p w:rsidR="00C643BB" w:rsidRPr="006861BF" w:rsidRDefault="00C643BB" w:rsidP="00FB2215">
      <w:pPr>
        <w:spacing w:after="0" w:line="240" w:lineRule="auto"/>
        <w:rPr>
          <w:rFonts w:ascii="Times New Roman" w:hAnsi="Times New Roman"/>
          <w:sz w:val="28"/>
          <w:szCs w:val="28"/>
        </w:rPr>
      </w:pPr>
    </w:p>
    <w:p w:rsidR="009B2411" w:rsidRDefault="009B2411" w:rsidP="00FB2215">
      <w:pPr>
        <w:spacing w:after="0" w:line="240" w:lineRule="auto"/>
        <w:rPr>
          <w:rFonts w:ascii="Times New Roman" w:hAnsi="Times New Roman"/>
          <w:b/>
          <w:sz w:val="28"/>
          <w:szCs w:val="28"/>
        </w:rPr>
      </w:pPr>
    </w:p>
    <w:p w:rsidR="009B2411" w:rsidRDefault="009B2411" w:rsidP="00FB2215">
      <w:pPr>
        <w:spacing w:after="0" w:line="240" w:lineRule="auto"/>
        <w:rPr>
          <w:rFonts w:ascii="Times New Roman" w:hAnsi="Times New Roman"/>
          <w:b/>
          <w:sz w:val="28"/>
          <w:szCs w:val="28"/>
        </w:rPr>
      </w:pPr>
    </w:p>
    <w:p w:rsidR="009B2411" w:rsidRDefault="009B2411" w:rsidP="00FB2215">
      <w:pPr>
        <w:spacing w:after="0" w:line="240" w:lineRule="auto"/>
        <w:rPr>
          <w:rFonts w:ascii="Times New Roman" w:hAnsi="Times New Roman"/>
          <w:b/>
          <w:sz w:val="28"/>
          <w:szCs w:val="28"/>
        </w:rPr>
      </w:pPr>
    </w:p>
    <w:p w:rsidR="009B2411" w:rsidRDefault="009B2411" w:rsidP="00FB2215">
      <w:pPr>
        <w:spacing w:after="0" w:line="240" w:lineRule="auto"/>
        <w:rPr>
          <w:rFonts w:ascii="Times New Roman" w:hAnsi="Times New Roman"/>
          <w:b/>
          <w:sz w:val="28"/>
          <w:szCs w:val="28"/>
        </w:rPr>
      </w:pPr>
    </w:p>
    <w:p w:rsidR="00C643BB" w:rsidRPr="007E206C" w:rsidRDefault="00C643BB" w:rsidP="00FB2215">
      <w:pPr>
        <w:spacing w:after="0" w:line="240" w:lineRule="auto"/>
        <w:rPr>
          <w:rFonts w:ascii="Times New Roman" w:hAnsi="Times New Roman"/>
          <w:b/>
          <w:sz w:val="28"/>
          <w:szCs w:val="28"/>
        </w:rPr>
      </w:pPr>
      <w:r w:rsidRPr="007E206C">
        <w:rPr>
          <w:rFonts w:ascii="Times New Roman" w:hAnsi="Times New Roman"/>
          <w:b/>
          <w:sz w:val="28"/>
          <w:szCs w:val="28"/>
        </w:rPr>
        <w:t>Результаты итоговой аттестации</w:t>
      </w:r>
    </w:p>
    <w:p w:rsidR="00C643BB" w:rsidRPr="007E206C" w:rsidRDefault="00C643BB" w:rsidP="00FB2215">
      <w:pPr>
        <w:spacing w:after="0" w:line="240" w:lineRule="auto"/>
        <w:rPr>
          <w:rFonts w:ascii="Times New Roman" w:hAnsi="Times New Roman"/>
          <w:b/>
          <w:sz w:val="28"/>
          <w:szCs w:val="28"/>
        </w:rPr>
      </w:pPr>
      <w:r w:rsidRPr="007E206C">
        <w:rPr>
          <w:rFonts w:ascii="Times New Roman" w:hAnsi="Times New Roman"/>
          <w:b/>
          <w:sz w:val="28"/>
          <w:szCs w:val="28"/>
        </w:rPr>
        <w:t>выпускников 9 классов, обучающихся по специальной коррекционной программе (8 вид) 2012-2013 учебного года</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09"/>
        <w:gridCol w:w="992"/>
        <w:gridCol w:w="567"/>
        <w:gridCol w:w="567"/>
        <w:gridCol w:w="542"/>
        <w:gridCol w:w="578"/>
        <w:gridCol w:w="1080"/>
        <w:gridCol w:w="900"/>
        <w:gridCol w:w="2160"/>
      </w:tblGrid>
      <w:tr w:rsidR="00C643BB" w:rsidRPr="006861BF" w:rsidTr="009B2411">
        <w:tc>
          <w:tcPr>
            <w:tcW w:w="2269"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9B2411">
            <w:pPr>
              <w:spacing w:after="0" w:line="240" w:lineRule="auto"/>
              <w:ind w:left="176"/>
              <w:rPr>
                <w:rFonts w:ascii="Times New Roman" w:hAnsi="Times New Roman"/>
                <w:sz w:val="28"/>
                <w:szCs w:val="28"/>
              </w:rPr>
            </w:pPr>
            <w:r w:rsidRPr="006861BF">
              <w:rPr>
                <w:rFonts w:ascii="Times New Roman" w:hAnsi="Times New Roman"/>
                <w:sz w:val="28"/>
                <w:szCs w:val="28"/>
              </w:rPr>
              <w:t>предмет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кла</w:t>
            </w:r>
            <w:r w:rsidRPr="006861BF">
              <w:rPr>
                <w:rFonts w:ascii="Times New Roman" w:hAnsi="Times New Roman"/>
                <w:sz w:val="28"/>
                <w:szCs w:val="28"/>
              </w:rPr>
              <w:lastRenderedPageBreak/>
              <w:t>сс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сдава</w:t>
            </w:r>
            <w:r w:rsidRPr="006861BF">
              <w:rPr>
                <w:rFonts w:ascii="Times New Roman" w:hAnsi="Times New Roman"/>
                <w:sz w:val="28"/>
                <w:szCs w:val="28"/>
              </w:rPr>
              <w:lastRenderedPageBreak/>
              <w:t>ло</w:t>
            </w:r>
          </w:p>
        </w:tc>
        <w:tc>
          <w:tcPr>
            <w:tcW w:w="2254" w:type="dxa"/>
            <w:gridSpan w:val="4"/>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получили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 общ </w:t>
            </w:r>
            <w:proofErr w:type="spellStart"/>
            <w:r w:rsidRPr="006861BF">
              <w:rPr>
                <w:rFonts w:ascii="Times New Roman" w:hAnsi="Times New Roman"/>
                <w:sz w:val="28"/>
                <w:szCs w:val="28"/>
              </w:rPr>
              <w:lastRenderedPageBreak/>
              <w:t>усп-сти</w:t>
            </w:r>
            <w:proofErr w:type="spellEnd"/>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 xml:space="preserve">% </w:t>
            </w:r>
            <w:proofErr w:type="spellStart"/>
            <w:r w:rsidRPr="006861BF">
              <w:rPr>
                <w:rFonts w:ascii="Times New Roman" w:hAnsi="Times New Roman"/>
                <w:sz w:val="28"/>
                <w:szCs w:val="28"/>
              </w:rPr>
              <w:lastRenderedPageBreak/>
              <w:t>кач</w:t>
            </w:r>
            <w:proofErr w:type="spellEnd"/>
            <w:r w:rsidRPr="006861BF">
              <w:rPr>
                <w:rFonts w:ascii="Times New Roman" w:hAnsi="Times New Roman"/>
                <w:sz w:val="28"/>
                <w:szCs w:val="28"/>
              </w:rPr>
              <w:t xml:space="preserve"> успев</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lastRenderedPageBreak/>
              <w:t>ФИО учителя</w:t>
            </w:r>
          </w:p>
        </w:tc>
      </w:tr>
      <w:tr w:rsidR="00C643BB" w:rsidRPr="006861BF" w:rsidTr="009B2411">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9B2411">
            <w:pPr>
              <w:spacing w:after="0" w:line="240" w:lineRule="auto"/>
              <w:ind w:left="176"/>
              <w:rPr>
                <w:rFonts w:ascii="Times New Roman" w:hAnsi="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54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BB" w:rsidRPr="006861BF" w:rsidRDefault="00C643BB" w:rsidP="00FB2215">
            <w:pPr>
              <w:spacing w:after="0" w:line="240" w:lineRule="auto"/>
              <w:rPr>
                <w:rFonts w:ascii="Times New Roman" w:hAnsi="Times New Roman"/>
                <w:sz w:val="28"/>
                <w:szCs w:val="28"/>
              </w:rPr>
            </w:pPr>
          </w:p>
        </w:tc>
      </w:tr>
      <w:tr w:rsidR="00C643BB" w:rsidRPr="006861BF" w:rsidTr="009B2411">
        <w:tc>
          <w:tcPr>
            <w:tcW w:w="226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9B2411">
            <w:pPr>
              <w:spacing w:after="0" w:line="240" w:lineRule="auto"/>
              <w:ind w:left="176"/>
              <w:rPr>
                <w:rFonts w:ascii="Times New Roman" w:hAnsi="Times New Roman"/>
                <w:sz w:val="28"/>
                <w:szCs w:val="28"/>
              </w:rPr>
            </w:pPr>
            <w:r w:rsidRPr="006861BF">
              <w:rPr>
                <w:rFonts w:ascii="Times New Roman" w:hAnsi="Times New Roman"/>
                <w:sz w:val="28"/>
                <w:szCs w:val="28"/>
              </w:rPr>
              <w:lastRenderedPageBreak/>
              <w:t>Технология (традиционная форма)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4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Васильева И.В. Смирнов А.Г.</w:t>
            </w:r>
          </w:p>
        </w:tc>
      </w:tr>
    </w:tbl>
    <w:p w:rsidR="009B2411" w:rsidRDefault="009B2411" w:rsidP="00FB2215">
      <w:pPr>
        <w:widowControl w:val="0"/>
        <w:autoSpaceDE w:val="0"/>
        <w:autoSpaceDN w:val="0"/>
        <w:adjustRightInd w:val="0"/>
        <w:spacing w:after="0" w:line="240" w:lineRule="auto"/>
        <w:rPr>
          <w:rFonts w:ascii="Times New Roman" w:hAnsi="Times New Roman"/>
          <w:sz w:val="28"/>
          <w:szCs w:val="28"/>
        </w:rPr>
      </w:pP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Продолжение образования выпускников 9 класса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120"/>
        <w:gridCol w:w="730"/>
        <w:gridCol w:w="1238"/>
        <w:gridCol w:w="1238"/>
        <w:gridCol w:w="3672"/>
      </w:tblGrid>
      <w:tr w:rsidR="00C643BB" w:rsidRPr="006861BF" w:rsidTr="009B2411">
        <w:tc>
          <w:tcPr>
            <w:tcW w:w="3120"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Всего выпускников</w:t>
            </w:r>
          </w:p>
        </w:tc>
        <w:tc>
          <w:tcPr>
            <w:tcW w:w="6878" w:type="dxa"/>
            <w:gridSpan w:val="4"/>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Из них</w:t>
            </w:r>
          </w:p>
        </w:tc>
      </w:tr>
      <w:tr w:rsidR="00C643BB" w:rsidRPr="006861BF" w:rsidTr="009B2411">
        <w:tc>
          <w:tcPr>
            <w:tcW w:w="3120"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55</w:t>
            </w:r>
          </w:p>
        </w:tc>
        <w:tc>
          <w:tcPr>
            <w:tcW w:w="730"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ПУ</w:t>
            </w:r>
          </w:p>
        </w:tc>
        <w:tc>
          <w:tcPr>
            <w:tcW w:w="1238"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10 класс</w:t>
            </w:r>
          </w:p>
        </w:tc>
        <w:tc>
          <w:tcPr>
            <w:tcW w:w="1238"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ССУЗ</w:t>
            </w:r>
          </w:p>
        </w:tc>
        <w:tc>
          <w:tcPr>
            <w:tcW w:w="367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Не определились </w:t>
            </w:r>
          </w:p>
        </w:tc>
      </w:tr>
      <w:tr w:rsidR="00C643BB" w:rsidRPr="006861BF" w:rsidTr="009B2411">
        <w:tc>
          <w:tcPr>
            <w:tcW w:w="3120"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Кол-во %</w:t>
            </w:r>
          </w:p>
        </w:tc>
        <w:tc>
          <w:tcPr>
            <w:tcW w:w="730"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18%</w:t>
            </w:r>
          </w:p>
        </w:tc>
        <w:tc>
          <w:tcPr>
            <w:tcW w:w="1238"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53%</w:t>
            </w:r>
          </w:p>
        </w:tc>
        <w:tc>
          <w:tcPr>
            <w:tcW w:w="1238"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18%</w:t>
            </w:r>
          </w:p>
        </w:tc>
        <w:tc>
          <w:tcPr>
            <w:tcW w:w="3672" w:type="dxa"/>
            <w:shd w:val="clear" w:color="auto" w:fill="auto"/>
          </w:tcPr>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11%</w:t>
            </w:r>
          </w:p>
        </w:tc>
      </w:tr>
    </w:tbl>
    <w:p w:rsidR="00C643BB" w:rsidRPr="006861BF" w:rsidRDefault="00C643BB" w:rsidP="00FB2215">
      <w:pPr>
        <w:widowControl w:val="0"/>
        <w:autoSpaceDE w:val="0"/>
        <w:autoSpaceDN w:val="0"/>
        <w:adjustRightInd w:val="0"/>
        <w:spacing w:after="0" w:line="240" w:lineRule="auto"/>
        <w:ind w:firstLine="720"/>
        <w:rPr>
          <w:rFonts w:ascii="Times New Roman" w:hAnsi="Times New Roman"/>
          <w:sz w:val="28"/>
          <w:szCs w:val="28"/>
        </w:rPr>
      </w:pPr>
    </w:p>
    <w:p w:rsidR="00C643BB" w:rsidRPr="006861BF" w:rsidRDefault="00C643BB" w:rsidP="00FB2215">
      <w:pPr>
        <w:widowControl w:val="0"/>
        <w:autoSpaceDE w:val="0"/>
        <w:autoSpaceDN w:val="0"/>
        <w:adjustRightInd w:val="0"/>
        <w:spacing w:after="0" w:line="240" w:lineRule="auto"/>
        <w:ind w:firstLine="720"/>
        <w:rPr>
          <w:rFonts w:ascii="Times New Roman" w:hAnsi="Times New Roman"/>
          <w:sz w:val="28"/>
          <w:szCs w:val="28"/>
        </w:rPr>
      </w:pPr>
      <w:r w:rsidRPr="006861BF">
        <w:rPr>
          <w:rFonts w:ascii="Times New Roman" w:hAnsi="Times New Roman"/>
          <w:sz w:val="28"/>
          <w:szCs w:val="28"/>
        </w:rPr>
        <w:t>Большая часть (53 %)  согласно анкетирования выбрали учебу в 10 классе АСШ, считая это направление продолжения образования наиболее оптимальным способом  для</w:t>
      </w:r>
      <w:proofErr w:type="gramStart"/>
      <w:r w:rsidRPr="006861BF">
        <w:rPr>
          <w:rFonts w:ascii="Times New Roman" w:hAnsi="Times New Roman"/>
          <w:sz w:val="28"/>
          <w:szCs w:val="28"/>
        </w:rPr>
        <w:t xml:space="preserve"> :</w:t>
      </w:r>
      <w:proofErr w:type="gramEnd"/>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-поступления в ВУЗ;</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-получения прочных знаний, гарантирующих продолжения дальнейшего  образования разного вида и формы;</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-комфортной и безопасной жизнедеятельности;</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-полезного и интересного время провождения, используемого для определения дальнейшего жизненного пути.</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 xml:space="preserve"> </w:t>
      </w:r>
      <w:r w:rsidRPr="006861BF">
        <w:rPr>
          <w:rFonts w:ascii="Times New Roman" w:hAnsi="Times New Roman"/>
          <w:sz w:val="28"/>
          <w:szCs w:val="28"/>
        </w:rPr>
        <w:tab/>
        <w:t xml:space="preserve">Анализ итоговых экзаменационных работ учащихся 9 классов показал достаточно высокий профессиональный уровень учителей, обеспечивших лучшие результаты качества обучения в школе. Это Зарубина И.В. учитель физики, Евсеева И.В. учитель истории и обществознания, Зарубина Г.Н. учитель географии.   </w:t>
      </w:r>
    </w:p>
    <w:p w:rsidR="00C643BB" w:rsidRPr="006861BF" w:rsidRDefault="00C643BB" w:rsidP="00FB2215">
      <w:pPr>
        <w:widowControl w:val="0"/>
        <w:autoSpaceDE w:val="0"/>
        <w:autoSpaceDN w:val="0"/>
        <w:adjustRightInd w:val="0"/>
        <w:spacing w:after="0" w:line="240" w:lineRule="auto"/>
        <w:ind w:firstLine="720"/>
        <w:rPr>
          <w:rFonts w:ascii="Times New Roman" w:hAnsi="Times New Roman"/>
          <w:sz w:val="28"/>
          <w:szCs w:val="28"/>
        </w:rPr>
      </w:pPr>
      <w:r w:rsidRPr="006861BF">
        <w:rPr>
          <w:rFonts w:ascii="Times New Roman" w:hAnsi="Times New Roman"/>
          <w:sz w:val="28"/>
          <w:szCs w:val="28"/>
        </w:rPr>
        <w:t>Работая с учащимися  основной школы и  ориентируясь на индивидуализацию обучения, педагогический коллектив имел хорошие и средние результаты по формированию интеллектуальной, творческой и личностной компетенций выпускников основной школы, предоставляя каждому возможность проверить качество своих знаний</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p>
    <w:p w:rsidR="00C643BB" w:rsidRPr="007E206C" w:rsidRDefault="00C643BB" w:rsidP="00FB2215">
      <w:pPr>
        <w:widowControl w:val="0"/>
        <w:autoSpaceDE w:val="0"/>
        <w:autoSpaceDN w:val="0"/>
        <w:adjustRightInd w:val="0"/>
        <w:spacing w:after="0" w:line="240" w:lineRule="auto"/>
        <w:rPr>
          <w:rFonts w:ascii="Times New Roman" w:hAnsi="Times New Roman"/>
          <w:b/>
          <w:sz w:val="28"/>
          <w:szCs w:val="28"/>
        </w:rPr>
      </w:pPr>
      <w:r w:rsidRPr="007E206C">
        <w:rPr>
          <w:rFonts w:ascii="Times New Roman" w:hAnsi="Times New Roman"/>
          <w:b/>
          <w:sz w:val="28"/>
          <w:szCs w:val="28"/>
        </w:rPr>
        <w:t>Сравнительный анализ качества обучения в 11 классе за 2012-13 учебном  году.</w:t>
      </w:r>
    </w:p>
    <w:p w:rsidR="00C643BB" w:rsidRPr="006861BF" w:rsidRDefault="00C643BB" w:rsidP="00FB2215">
      <w:pPr>
        <w:widowControl w:val="0"/>
        <w:autoSpaceDE w:val="0"/>
        <w:autoSpaceDN w:val="0"/>
        <w:adjustRightInd w:val="0"/>
        <w:spacing w:after="0" w:line="240" w:lineRule="auto"/>
        <w:ind w:firstLine="567"/>
        <w:rPr>
          <w:rFonts w:ascii="Times New Roman" w:hAnsi="Times New Roman"/>
          <w:sz w:val="28"/>
          <w:szCs w:val="28"/>
        </w:rPr>
      </w:pPr>
      <w:r w:rsidRPr="006861BF">
        <w:rPr>
          <w:rFonts w:ascii="Times New Roman" w:hAnsi="Times New Roman"/>
          <w:sz w:val="28"/>
          <w:szCs w:val="28"/>
        </w:rPr>
        <w:t xml:space="preserve">Главная задача коллектива состояла в том, чтобы, используя разнообразные методы, технологии, формы организации учебной и </w:t>
      </w:r>
      <w:proofErr w:type="spellStart"/>
      <w:r w:rsidRPr="006861BF">
        <w:rPr>
          <w:rFonts w:ascii="Times New Roman" w:hAnsi="Times New Roman"/>
          <w:sz w:val="28"/>
          <w:szCs w:val="28"/>
        </w:rPr>
        <w:t>внеучебной</w:t>
      </w:r>
      <w:proofErr w:type="spellEnd"/>
      <w:r w:rsidRPr="006861BF">
        <w:rPr>
          <w:rFonts w:ascii="Times New Roman" w:hAnsi="Times New Roman"/>
          <w:sz w:val="28"/>
          <w:szCs w:val="28"/>
        </w:rPr>
        <w:t xml:space="preserve">  деятельности  добиться повышения уровня качества знаний выпускников по каждому предмету, делая акцент на целенаправленную подготовку к экзаменам в форме ЕГЭ. Для выполнения этой задачи был организован мониторинг, объектом которого стали выпускные классы, учителя, а также отдельные направления образовательного процесса</w:t>
      </w:r>
    </w:p>
    <w:p w:rsidR="00C643BB" w:rsidRPr="006861BF" w:rsidRDefault="00C643BB" w:rsidP="00FB2215">
      <w:pPr>
        <w:spacing w:after="0" w:line="240" w:lineRule="auto"/>
        <w:ind w:firstLine="567"/>
        <w:rPr>
          <w:rFonts w:ascii="Times New Roman" w:hAnsi="Times New Roman"/>
          <w:sz w:val="28"/>
          <w:szCs w:val="28"/>
        </w:rPr>
      </w:pPr>
      <w:r w:rsidRPr="006861BF">
        <w:rPr>
          <w:rFonts w:ascii="Times New Roman" w:hAnsi="Times New Roman"/>
          <w:sz w:val="28"/>
          <w:szCs w:val="28"/>
        </w:rPr>
        <w:t>Все 27 учащихся по решению педсовета были допущены  к итоговой аттестации. На «4» и «5» завершили обучение 10 учащихся, что составляет 37 %.</w:t>
      </w:r>
    </w:p>
    <w:p w:rsidR="00C643BB" w:rsidRPr="006861BF" w:rsidRDefault="00C643BB" w:rsidP="00FB2215">
      <w:pPr>
        <w:spacing w:after="0" w:line="240" w:lineRule="auto"/>
        <w:ind w:firstLine="567"/>
        <w:rPr>
          <w:rFonts w:ascii="Times New Roman" w:hAnsi="Times New Roman"/>
          <w:sz w:val="28"/>
          <w:szCs w:val="28"/>
        </w:rPr>
      </w:pPr>
      <w:r w:rsidRPr="006861BF">
        <w:rPr>
          <w:rFonts w:ascii="Times New Roman" w:hAnsi="Times New Roman"/>
          <w:sz w:val="28"/>
          <w:szCs w:val="28"/>
        </w:rPr>
        <w:t>В период с 27 мая по 19 июня проходила государственная (итоговая) аттестация выпускников 11 классов.</w:t>
      </w:r>
    </w:p>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          Обязательные экзамены в формате и по материалам ЕГЭ сдавали 27 выпускника, что составляет 100% от общего количества выпускников школы. </w:t>
      </w:r>
    </w:p>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         27 выпускников подтвердили освоение основных общеобразовательных программ среднего (полного) общего образования, набрав баллы выше </w:t>
      </w:r>
      <w:r w:rsidRPr="006861BF">
        <w:rPr>
          <w:rFonts w:ascii="Times New Roman" w:hAnsi="Times New Roman"/>
          <w:sz w:val="28"/>
          <w:szCs w:val="28"/>
        </w:rPr>
        <w:lastRenderedPageBreak/>
        <w:t xml:space="preserve">установленного </w:t>
      </w:r>
      <w:proofErr w:type="spellStart"/>
      <w:r w:rsidRPr="006861BF">
        <w:rPr>
          <w:rFonts w:ascii="Times New Roman" w:hAnsi="Times New Roman"/>
          <w:sz w:val="28"/>
          <w:szCs w:val="28"/>
        </w:rPr>
        <w:t>Рособрнадзором</w:t>
      </w:r>
      <w:proofErr w:type="spellEnd"/>
      <w:r w:rsidRPr="006861BF">
        <w:rPr>
          <w:rFonts w:ascii="Times New Roman" w:hAnsi="Times New Roman"/>
          <w:sz w:val="28"/>
          <w:szCs w:val="28"/>
        </w:rPr>
        <w:t xml:space="preserve"> минимума по обязательным предметам (русский язык и математика).</w:t>
      </w:r>
    </w:p>
    <w:p w:rsidR="00C643BB" w:rsidRPr="006861BF" w:rsidRDefault="00C643BB" w:rsidP="00FB2215">
      <w:pPr>
        <w:spacing w:after="0" w:line="240" w:lineRule="auto"/>
        <w:ind w:firstLine="567"/>
        <w:rPr>
          <w:rFonts w:ascii="Times New Roman" w:hAnsi="Times New Roman"/>
          <w:sz w:val="28"/>
          <w:szCs w:val="28"/>
        </w:rPr>
      </w:pPr>
      <w:r w:rsidRPr="006861BF">
        <w:rPr>
          <w:rFonts w:ascii="Times New Roman" w:hAnsi="Times New Roman"/>
          <w:sz w:val="28"/>
          <w:szCs w:val="28"/>
        </w:rPr>
        <w:t xml:space="preserve">Среди участников ЕГЭ были дети с ограниченными возможностями здоровья – 1 человек (в 2012 году – 2 выпускника с ОВЗ). </w:t>
      </w:r>
    </w:p>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          13 выпускников сдавали экзамены в форме ЕГЭ по трем предметам (48%),  12 выпускников сдавали экзамены в форме ЕГЭ по четырем предметам (44%),  2 выпускника сдавали экзамены в форме ЕГЭ по пяти предметам (8%).  Все учащиеся набрали количество баллов не ниже минимального количества баллов, установленного </w:t>
      </w:r>
      <w:proofErr w:type="spellStart"/>
      <w:r w:rsidRPr="006861BF">
        <w:rPr>
          <w:rFonts w:ascii="Times New Roman" w:hAnsi="Times New Roman"/>
          <w:sz w:val="28"/>
          <w:szCs w:val="28"/>
        </w:rPr>
        <w:t>Рособрнадзором</w:t>
      </w:r>
      <w:proofErr w:type="spellEnd"/>
      <w:r w:rsidRPr="006861BF">
        <w:rPr>
          <w:rFonts w:ascii="Times New Roman" w:hAnsi="Times New Roman"/>
          <w:sz w:val="28"/>
          <w:szCs w:val="28"/>
        </w:rPr>
        <w:t xml:space="preserve">, составляет 100%. </w:t>
      </w:r>
    </w:p>
    <w:tbl>
      <w:tblPr>
        <w:tblpPr w:leftFromText="180" w:rightFromText="180" w:vertAnchor="text" w:horzAnchor="margin" w:tblpXSpec="center" w:tblpY="462"/>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83"/>
        <w:gridCol w:w="708"/>
        <w:gridCol w:w="819"/>
        <w:gridCol w:w="850"/>
        <w:gridCol w:w="709"/>
        <w:gridCol w:w="816"/>
        <w:gridCol w:w="832"/>
        <w:gridCol w:w="709"/>
        <w:gridCol w:w="710"/>
        <w:gridCol w:w="707"/>
        <w:gridCol w:w="1418"/>
      </w:tblGrid>
      <w:tr w:rsidR="00C643BB" w:rsidRPr="006861BF" w:rsidTr="0042656F">
        <w:trPr>
          <w:trHeight w:val="143"/>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Предмет</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Сдавало</w:t>
            </w:r>
          </w:p>
          <w:p w:rsidR="00C643BB" w:rsidRPr="006861BF" w:rsidRDefault="00C643BB" w:rsidP="00FB2215">
            <w:pPr>
              <w:spacing w:after="0" w:line="240" w:lineRule="auto"/>
              <w:rPr>
                <w:rFonts w:ascii="Times New Roman" w:hAnsi="Times New Roman"/>
                <w:sz w:val="28"/>
                <w:szCs w:val="28"/>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По школе</w:t>
            </w:r>
          </w:p>
        </w:tc>
        <w:tc>
          <w:tcPr>
            <w:tcW w:w="1525" w:type="dxa"/>
            <w:gridSpan w:val="2"/>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По району</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По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Общая успеваемость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Ф.И.О. учителя</w:t>
            </w:r>
          </w:p>
        </w:tc>
      </w:tr>
      <w:tr w:rsidR="00C643BB" w:rsidRPr="006861BF" w:rsidTr="0042656F">
        <w:trPr>
          <w:trHeight w:val="143"/>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2011-12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2011-12</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2011-12</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2012-13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r>
      <w:tr w:rsidR="00C643BB" w:rsidRPr="006861BF" w:rsidTr="0042656F">
        <w:trPr>
          <w:trHeight w:val="229"/>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Русский язык</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27</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60,7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58,4</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60,84</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62,6</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Щипунова Н.Н.</w:t>
            </w:r>
          </w:p>
        </w:tc>
      </w:tr>
      <w:tr w:rsidR="00C643BB" w:rsidRPr="006861BF" w:rsidTr="0042656F">
        <w:trPr>
          <w:trHeight w:val="229"/>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Математика </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36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27</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51,3</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49,15</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47,29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46,35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Ческидова О.В.</w:t>
            </w:r>
          </w:p>
        </w:tc>
      </w:tr>
      <w:tr w:rsidR="00C643BB" w:rsidRPr="006861BF" w:rsidTr="0042656F">
        <w:trPr>
          <w:trHeight w:val="229"/>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Биология </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56,42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52,7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58,81</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63</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Устинова К.А.</w:t>
            </w:r>
          </w:p>
        </w:tc>
      </w:tr>
      <w:tr w:rsidR="00C643BB" w:rsidRPr="006861BF" w:rsidTr="0042656F">
        <w:trPr>
          <w:trHeight w:val="273"/>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Обществознание </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13+2</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Евсеева И.В.</w:t>
            </w:r>
          </w:p>
        </w:tc>
      </w:tr>
      <w:tr w:rsidR="00C643BB" w:rsidRPr="006861BF" w:rsidTr="0042656F">
        <w:trPr>
          <w:trHeight w:val="273"/>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История </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66,5</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61,8</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Евсеева И.В.</w:t>
            </w:r>
          </w:p>
        </w:tc>
      </w:tr>
      <w:tr w:rsidR="00C643BB" w:rsidRPr="006861BF" w:rsidTr="0042656F">
        <w:trPr>
          <w:trHeight w:val="273"/>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Химия </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4</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61,33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72,8</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roofErr w:type="spellStart"/>
            <w:r w:rsidRPr="006861BF">
              <w:rPr>
                <w:rFonts w:ascii="Times New Roman" w:hAnsi="Times New Roman"/>
                <w:sz w:val="28"/>
                <w:szCs w:val="28"/>
              </w:rPr>
              <w:t>Гольштейн</w:t>
            </w:r>
            <w:proofErr w:type="spellEnd"/>
            <w:r w:rsidRPr="006861BF">
              <w:rPr>
                <w:rFonts w:ascii="Times New Roman" w:hAnsi="Times New Roman"/>
                <w:sz w:val="28"/>
                <w:szCs w:val="28"/>
              </w:rPr>
              <w:t xml:space="preserve"> Т.А.</w:t>
            </w:r>
          </w:p>
        </w:tc>
      </w:tr>
      <w:tr w:rsidR="00C643BB" w:rsidRPr="006861BF" w:rsidTr="0042656F">
        <w:trPr>
          <w:trHeight w:val="252"/>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Физика </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50,5</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52</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Зарубина И.В.</w:t>
            </w:r>
          </w:p>
        </w:tc>
      </w:tr>
      <w:tr w:rsidR="00C643BB" w:rsidRPr="006861BF" w:rsidTr="0042656F">
        <w:trPr>
          <w:trHeight w:val="26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География </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5</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76,4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93</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76.4</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Зарубина Г.Н.</w:t>
            </w:r>
          </w:p>
        </w:tc>
      </w:tr>
    </w:tbl>
    <w:p w:rsidR="00C643BB" w:rsidRPr="006861BF" w:rsidRDefault="00C643BB" w:rsidP="00FB2215">
      <w:pPr>
        <w:spacing w:after="0" w:line="240" w:lineRule="auto"/>
        <w:rPr>
          <w:rFonts w:ascii="Times New Roman" w:hAnsi="Times New Roman"/>
          <w:sz w:val="28"/>
          <w:szCs w:val="28"/>
        </w:rPr>
      </w:pPr>
      <w:r w:rsidRPr="006861BF">
        <w:rPr>
          <w:rFonts w:ascii="Times New Roman" w:hAnsi="Times New Roman"/>
          <w:sz w:val="28"/>
          <w:szCs w:val="28"/>
        </w:rPr>
        <w:t xml:space="preserve">          Среди предметов по выбору, сдаваемых выпускниками в форме ЕГЭ в 2013 году, наиболее востребованным, как и в предыдущие годы является «Обществознание» (сдавали 15 человек – 56%), «Биология» и «Физика»  (сдавали по 9 человек – 36%)</w:t>
      </w:r>
    </w:p>
    <w:p w:rsidR="00C643BB" w:rsidRPr="006861BF" w:rsidRDefault="00C643BB" w:rsidP="00FB2215">
      <w:pPr>
        <w:spacing w:after="0" w:line="240" w:lineRule="auto"/>
        <w:ind w:firstLine="708"/>
        <w:rPr>
          <w:rFonts w:ascii="Times New Roman" w:hAnsi="Times New Roman"/>
          <w:sz w:val="28"/>
          <w:szCs w:val="28"/>
        </w:rPr>
      </w:pPr>
      <w:r w:rsidRPr="006861BF">
        <w:rPr>
          <w:rFonts w:ascii="Times New Roman" w:hAnsi="Times New Roman"/>
          <w:sz w:val="28"/>
          <w:szCs w:val="28"/>
        </w:rPr>
        <w:t xml:space="preserve">Положительная динамика наблюдается по химии, истории, обществознанию. Ниже стал балл по биологии, географии. На прежнем уровне балл по физике.  </w:t>
      </w:r>
    </w:p>
    <w:p w:rsidR="00C643BB" w:rsidRPr="006861BF" w:rsidRDefault="00C643BB" w:rsidP="00FB2215">
      <w:pPr>
        <w:widowControl w:val="0"/>
        <w:autoSpaceDE w:val="0"/>
        <w:autoSpaceDN w:val="0"/>
        <w:adjustRightInd w:val="0"/>
        <w:spacing w:after="0" w:line="240" w:lineRule="auto"/>
        <w:rPr>
          <w:rFonts w:ascii="Times New Roman" w:hAnsi="Times New Roman"/>
          <w:sz w:val="28"/>
          <w:szCs w:val="28"/>
        </w:rPr>
      </w:pPr>
      <w:r w:rsidRPr="006861BF">
        <w:rPr>
          <w:rFonts w:ascii="Times New Roman" w:hAnsi="Times New Roman"/>
          <w:sz w:val="28"/>
          <w:szCs w:val="28"/>
        </w:rPr>
        <w:t>Анализ качества сдачи ЕГЭ показывает у выпускнико</w:t>
      </w:r>
      <w:r w:rsidR="005253E2" w:rsidRPr="006861BF">
        <w:rPr>
          <w:rFonts w:ascii="Times New Roman" w:hAnsi="Times New Roman"/>
          <w:sz w:val="28"/>
          <w:szCs w:val="28"/>
        </w:rPr>
        <w:t>в хорошие и средние результаты.</w:t>
      </w:r>
    </w:p>
    <w:p w:rsidR="007E206C" w:rsidRDefault="007E206C" w:rsidP="00FB2215">
      <w:pPr>
        <w:spacing w:after="0" w:line="240" w:lineRule="auto"/>
        <w:rPr>
          <w:rFonts w:ascii="Times New Roman" w:hAnsi="Times New Roman"/>
          <w:sz w:val="28"/>
          <w:szCs w:val="28"/>
        </w:rPr>
      </w:pPr>
    </w:p>
    <w:p w:rsidR="009E2332" w:rsidRPr="007E206C" w:rsidRDefault="009E2332" w:rsidP="00FB2215">
      <w:pPr>
        <w:spacing w:after="0" w:line="240" w:lineRule="auto"/>
        <w:rPr>
          <w:rFonts w:ascii="Times New Roman" w:hAnsi="Times New Roman"/>
          <w:b/>
          <w:sz w:val="28"/>
          <w:szCs w:val="28"/>
        </w:rPr>
      </w:pPr>
      <w:r w:rsidRPr="007E206C">
        <w:rPr>
          <w:rFonts w:ascii="Times New Roman" w:hAnsi="Times New Roman"/>
          <w:b/>
          <w:sz w:val="28"/>
          <w:szCs w:val="28"/>
        </w:rPr>
        <w:t>Качественная успеваемость учащихся по ступеням образования:</w:t>
      </w:r>
    </w:p>
    <w:tbl>
      <w:tblPr>
        <w:tblW w:w="0" w:type="auto"/>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0A0" w:firstRow="1" w:lastRow="0" w:firstColumn="1" w:lastColumn="0" w:noHBand="0" w:noVBand="0"/>
      </w:tblPr>
      <w:tblGrid>
        <w:gridCol w:w="1858"/>
        <w:gridCol w:w="2268"/>
        <w:gridCol w:w="2126"/>
        <w:gridCol w:w="1843"/>
        <w:gridCol w:w="1559"/>
      </w:tblGrid>
      <w:tr w:rsidR="009E2332" w:rsidRPr="006861BF" w:rsidTr="0042656F">
        <w:tc>
          <w:tcPr>
            <w:tcW w:w="1858" w:type="dxa"/>
            <w:tcBorders>
              <w:top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Учебный год</w:t>
            </w:r>
          </w:p>
        </w:tc>
        <w:tc>
          <w:tcPr>
            <w:tcW w:w="2268"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Начальная школа</w:t>
            </w:r>
          </w:p>
        </w:tc>
        <w:tc>
          <w:tcPr>
            <w:tcW w:w="2126"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Основная школа</w:t>
            </w:r>
          </w:p>
        </w:tc>
        <w:tc>
          <w:tcPr>
            <w:tcW w:w="1843"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Старшая школа</w:t>
            </w:r>
          </w:p>
        </w:tc>
        <w:tc>
          <w:tcPr>
            <w:tcW w:w="1559" w:type="dxa"/>
            <w:tcBorders>
              <w:top w:val="single" w:sz="8" w:space="0" w:color="000000"/>
              <w:left w:val="single" w:sz="8" w:space="0" w:color="000000"/>
              <w:bottom w:val="single" w:sz="8" w:space="0" w:color="000000"/>
            </w:tcBorders>
            <w:vAlign w:val="center"/>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Всего</w:t>
            </w:r>
          </w:p>
        </w:tc>
      </w:tr>
      <w:tr w:rsidR="009E2332" w:rsidRPr="006861BF" w:rsidTr="0042656F">
        <w:tc>
          <w:tcPr>
            <w:tcW w:w="1858" w:type="dxa"/>
            <w:tcBorders>
              <w:top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sz w:val="28"/>
                <w:szCs w:val="28"/>
              </w:rPr>
              <w:t>2009/2010</w:t>
            </w:r>
          </w:p>
        </w:tc>
        <w:tc>
          <w:tcPr>
            <w:tcW w:w="2268"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48</w:t>
            </w:r>
          </w:p>
        </w:tc>
        <w:tc>
          <w:tcPr>
            <w:tcW w:w="2126"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29</w:t>
            </w:r>
          </w:p>
        </w:tc>
        <w:tc>
          <w:tcPr>
            <w:tcW w:w="1843"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23</w:t>
            </w:r>
          </w:p>
        </w:tc>
        <w:tc>
          <w:tcPr>
            <w:tcW w:w="1559" w:type="dxa"/>
            <w:tcBorders>
              <w:top w:val="single" w:sz="8" w:space="0" w:color="000000"/>
              <w:left w:val="single" w:sz="8" w:space="0" w:color="000000"/>
              <w:bottom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34,2</w:t>
            </w:r>
          </w:p>
        </w:tc>
      </w:tr>
      <w:tr w:rsidR="009E2332" w:rsidRPr="006861BF" w:rsidTr="0042656F">
        <w:tc>
          <w:tcPr>
            <w:tcW w:w="1858" w:type="dxa"/>
            <w:tcBorders>
              <w:top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2010/2011</w:t>
            </w:r>
          </w:p>
        </w:tc>
        <w:tc>
          <w:tcPr>
            <w:tcW w:w="2268"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39</w:t>
            </w:r>
          </w:p>
        </w:tc>
        <w:tc>
          <w:tcPr>
            <w:tcW w:w="2126"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34</w:t>
            </w:r>
          </w:p>
        </w:tc>
        <w:tc>
          <w:tcPr>
            <w:tcW w:w="1843"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29</w:t>
            </w:r>
          </w:p>
        </w:tc>
        <w:tc>
          <w:tcPr>
            <w:tcW w:w="1559" w:type="dxa"/>
            <w:tcBorders>
              <w:top w:val="single" w:sz="8" w:space="0" w:color="000000"/>
              <w:left w:val="single" w:sz="8" w:space="0" w:color="000000"/>
              <w:bottom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33,3</w:t>
            </w:r>
          </w:p>
        </w:tc>
      </w:tr>
      <w:tr w:rsidR="009E2332" w:rsidRPr="006861BF" w:rsidTr="0042656F">
        <w:tc>
          <w:tcPr>
            <w:tcW w:w="1858" w:type="dxa"/>
            <w:tcBorders>
              <w:top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2011/2012</w:t>
            </w:r>
          </w:p>
        </w:tc>
        <w:tc>
          <w:tcPr>
            <w:tcW w:w="2268"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55</w:t>
            </w:r>
          </w:p>
        </w:tc>
        <w:tc>
          <w:tcPr>
            <w:tcW w:w="2126"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26</w:t>
            </w:r>
          </w:p>
        </w:tc>
        <w:tc>
          <w:tcPr>
            <w:tcW w:w="1843"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27</w:t>
            </w:r>
          </w:p>
        </w:tc>
        <w:tc>
          <w:tcPr>
            <w:tcW w:w="1559" w:type="dxa"/>
            <w:tcBorders>
              <w:top w:val="single" w:sz="8" w:space="0" w:color="000000"/>
              <w:left w:val="single" w:sz="8" w:space="0" w:color="000000"/>
              <w:bottom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35,5</w:t>
            </w:r>
          </w:p>
        </w:tc>
      </w:tr>
      <w:tr w:rsidR="009E2332" w:rsidRPr="006861BF" w:rsidTr="0042656F">
        <w:tc>
          <w:tcPr>
            <w:tcW w:w="1858" w:type="dxa"/>
            <w:tcBorders>
              <w:top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2012/2013</w:t>
            </w:r>
          </w:p>
        </w:tc>
        <w:tc>
          <w:tcPr>
            <w:tcW w:w="2268"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51</w:t>
            </w:r>
          </w:p>
        </w:tc>
        <w:tc>
          <w:tcPr>
            <w:tcW w:w="2126"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34</w:t>
            </w:r>
          </w:p>
        </w:tc>
        <w:tc>
          <w:tcPr>
            <w:tcW w:w="1843"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31</w:t>
            </w:r>
          </w:p>
        </w:tc>
        <w:tc>
          <w:tcPr>
            <w:tcW w:w="1559" w:type="dxa"/>
            <w:tcBorders>
              <w:top w:val="single" w:sz="8" w:space="0" w:color="000000"/>
              <w:left w:val="single" w:sz="8" w:space="0" w:color="000000"/>
              <w:bottom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36</w:t>
            </w:r>
          </w:p>
        </w:tc>
      </w:tr>
    </w:tbl>
    <w:p w:rsidR="007E206C" w:rsidRDefault="007E206C" w:rsidP="00FB2215">
      <w:pPr>
        <w:spacing w:after="0" w:line="240" w:lineRule="auto"/>
        <w:rPr>
          <w:rFonts w:ascii="Times New Roman" w:hAnsi="Times New Roman"/>
          <w:b/>
          <w:sz w:val="28"/>
          <w:szCs w:val="28"/>
        </w:rPr>
      </w:pPr>
    </w:p>
    <w:p w:rsidR="009E2332" w:rsidRPr="007E206C" w:rsidRDefault="009E2332" w:rsidP="00FB2215">
      <w:pPr>
        <w:spacing w:after="0" w:line="240" w:lineRule="auto"/>
        <w:rPr>
          <w:rFonts w:ascii="Times New Roman" w:hAnsi="Times New Roman"/>
          <w:b/>
          <w:sz w:val="28"/>
          <w:szCs w:val="28"/>
        </w:rPr>
      </w:pPr>
      <w:r w:rsidRPr="007E206C">
        <w:rPr>
          <w:rFonts w:ascii="Times New Roman" w:hAnsi="Times New Roman"/>
          <w:b/>
          <w:sz w:val="28"/>
          <w:szCs w:val="28"/>
        </w:rPr>
        <w:t>Общая успеваемость учащихся по ступеням образования:</w:t>
      </w:r>
    </w:p>
    <w:tbl>
      <w:tblPr>
        <w:tblW w:w="0" w:type="auto"/>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0A0" w:firstRow="1" w:lastRow="0" w:firstColumn="1" w:lastColumn="0" w:noHBand="0" w:noVBand="0"/>
      </w:tblPr>
      <w:tblGrid>
        <w:gridCol w:w="1858"/>
        <w:gridCol w:w="2268"/>
        <w:gridCol w:w="2126"/>
        <w:gridCol w:w="1843"/>
        <w:gridCol w:w="1559"/>
      </w:tblGrid>
      <w:tr w:rsidR="009E2332" w:rsidRPr="006861BF" w:rsidTr="0042656F">
        <w:tc>
          <w:tcPr>
            <w:tcW w:w="1858" w:type="dxa"/>
            <w:tcBorders>
              <w:top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Учебный год</w:t>
            </w:r>
          </w:p>
        </w:tc>
        <w:tc>
          <w:tcPr>
            <w:tcW w:w="2268"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Начальная школа</w:t>
            </w:r>
          </w:p>
        </w:tc>
        <w:tc>
          <w:tcPr>
            <w:tcW w:w="2126"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Основная школа</w:t>
            </w:r>
          </w:p>
        </w:tc>
        <w:tc>
          <w:tcPr>
            <w:tcW w:w="1843"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Старшая школа</w:t>
            </w:r>
          </w:p>
        </w:tc>
        <w:tc>
          <w:tcPr>
            <w:tcW w:w="1559" w:type="dxa"/>
            <w:tcBorders>
              <w:top w:val="single" w:sz="8" w:space="0" w:color="000000"/>
              <w:left w:val="single" w:sz="8" w:space="0" w:color="000000"/>
              <w:bottom w:val="single" w:sz="8" w:space="0" w:color="000000"/>
            </w:tcBorders>
            <w:vAlign w:val="center"/>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Всего</w:t>
            </w:r>
          </w:p>
        </w:tc>
      </w:tr>
      <w:tr w:rsidR="009E2332" w:rsidRPr="006861BF" w:rsidTr="0042656F">
        <w:tc>
          <w:tcPr>
            <w:tcW w:w="1858" w:type="dxa"/>
            <w:tcBorders>
              <w:top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sz w:val="28"/>
                <w:szCs w:val="28"/>
              </w:rPr>
              <w:t>2009/2010</w:t>
            </w:r>
          </w:p>
        </w:tc>
        <w:tc>
          <w:tcPr>
            <w:tcW w:w="2268"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2126"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98</w:t>
            </w:r>
          </w:p>
        </w:tc>
        <w:tc>
          <w:tcPr>
            <w:tcW w:w="1843"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559" w:type="dxa"/>
            <w:tcBorders>
              <w:top w:val="single" w:sz="8" w:space="0" w:color="000000"/>
              <w:left w:val="single" w:sz="8" w:space="0" w:color="000000"/>
              <w:bottom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99,2</w:t>
            </w:r>
          </w:p>
        </w:tc>
      </w:tr>
      <w:tr w:rsidR="009E2332" w:rsidRPr="006861BF" w:rsidTr="0042656F">
        <w:tc>
          <w:tcPr>
            <w:tcW w:w="1858" w:type="dxa"/>
            <w:tcBorders>
              <w:top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2010/2011</w:t>
            </w:r>
          </w:p>
        </w:tc>
        <w:tc>
          <w:tcPr>
            <w:tcW w:w="2268"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2126"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98,9</w:t>
            </w:r>
          </w:p>
        </w:tc>
        <w:tc>
          <w:tcPr>
            <w:tcW w:w="1843"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559" w:type="dxa"/>
            <w:tcBorders>
              <w:top w:val="single" w:sz="8" w:space="0" w:color="000000"/>
              <w:left w:val="single" w:sz="8" w:space="0" w:color="000000"/>
              <w:bottom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99,5</w:t>
            </w:r>
          </w:p>
        </w:tc>
      </w:tr>
      <w:tr w:rsidR="009E2332" w:rsidRPr="006861BF" w:rsidTr="0042656F">
        <w:tc>
          <w:tcPr>
            <w:tcW w:w="1858" w:type="dxa"/>
            <w:tcBorders>
              <w:top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2011/2012</w:t>
            </w:r>
          </w:p>
        </w:tc>
        <w:tc>
          <w:tcPr>
            <w:tcW w:w="2268"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2126"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99,6</w:t>
            </w:r>
          </w:p>
        </w:tc>
        <w:tc>
          <w:tcPr>
            <w:tcW w:w="1843"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559" w:type="dxa"/>
            <w:tcBorders>
              <w:top w:val="single" w:sz="8" w:space="0" w:color="000000"/>
              <w:left w:val="single" w:sz="8" w:space="0" w:color="000000"/>
              <w:bottom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99,8</w:t>
            </w:r>
          </w:p>
        </w:tc>
      </w:tr>
      <w:tr w:rsidR="009E2332" w:rsidRPr="006861BF" w:rsidTr="0042656F">
        <w:tc>
          <w:tcPr>
            <w:tcW w:w="1858" w:type="dxa"/>
            <w:tcBorders>
              <w:top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2012/2013</w:t>
            </w:r>
          </w:p>
        </w:tc>
        <w:tc>
          <w:tcPr>
            <w:tcW w:w="2268"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2126"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843" w:type="dxa"/>
            <w:tcBorders>
              <w:top w:val="single" w:sz="8" w:space="0" w:color="000000"/>
              <w:left w:val="single" w:sz="8" w:space="0" w:color="000000"/>
              <w:bottom w:val="single" w:sz="8" w:space="0" w:color="000000"/>
              <w:right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100</w:t>
            </w:r>
          </w:p>
        </w:tc>
        <w:tc>
          <w:tcPr>
            <w:tcW w:w="1559" w:type="dxa"/>
            <w:tcBorders>
              <w:top w:val="single" w:sz="8" w:space="0" w:color="000000"/>
              <w:left w:val="single" w:sz="8" w:space="0" w:color="000000"/>
              <w:bottom w:val="single" w:sz="8" w:space="0" w:color="000000"/>
            </w:tcBorders>
            <w:vAlign w:val="center"/>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100</w:t>
            </w:r>
          </w:p>
        </w:tc>
      </w:tr>
    </w:tbl>
    <w:p w:rsidR="009E2332" w:rsidRPr="006861BF" w:rsidRDefault="009E2332" w:rsidP="00FB2215">
      <w:pPr>
        <w:spacing w:after="0" w:line="240" w:lineRule="auto"/>
        <w:rPr>
          <w:rFonts w:ascii="Times New Roman" w:hAnsi="Times New Roman"/>
          <w:b/>
          <w:bCs/>
          <w:sz w:val="28"/>
          <w:szCs w:val="28"/>
        </w:rPr>
      </w:pPr>
    </w:p>
    <w:p w:rsidR="009E2332" w:rsidRPr="007E206C" w:rsidRDefault="009E2332" w:rsidP="00FB2215">
      <w:pPr>
        <w:spacing w:after="0" w:line="240" w:lineRule="auto"/>
        <w:rPr>
          <w:rFonts w:ascii="Times New Roman" w:hAnsi="Times New Roman"/>
          <w:b/>
          <w:bCs/>
          <w:sz w:val="28"/>
          <w:szCs w:val="28"/>
        </w:rPr>
      </w:pPr>
      <w:r w:rsidRPr="007E206C">
        <w:rPr>
          <w:rFonts w:ascii="Times New Roman" w:hAnsi="Times New Roman"/>
          <w:b/>
          <w:bCs/>
          <w:sz w:val="28"/>
          <w:szCs w:val="28"/>
        </w:rPr>
        <w:t>Результаты ЕГЭ за 5 лет</w:t>
      </w:r>
    </w:p>
    <w:tbl>
      <w:tblPr>
        <w:tblW w:w="110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867"/>
        <w:gridCol w:w="932"/>
        <w:gridCol w:w="867"/>
        <w:gridCol w:w="932"/>
        <w:gridCol w:w="867"/>
        <w:gridCol w:w="982"/>
        <w:gridCol w:w="945"/>
        <w:gridCol w:w="919"/>
        <w:gridCol w:w="1061"/>
        <w:gridCol w:w="901"/>
      </w:tblGrid>
      <w:tr w:rsidR="009E2332" w:rsidRPr="006861BF" w:rsidTr="007E206C">
        <w:tc>
          <w:tcPr>
            <w:tcW w:w="1805"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Предмет</w:t>
            </w:r>
          </w:p>
        </w:tc>
        <w:tc>
          <w:tcPr>
            <w:tcW w:w="1799" w:type="dxa"/>
            <w:gridSpan w:val="2"/>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2008 - 2009</w:t>
            </w:r>
          </w:p>
        </w:tc>
        <w:tc>
          <w:tcPr>
            <w:tcW w:w="1799" w:type="dxa"/>
            <w:gridSpan w:val="2"/>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sz w:val="28"/>
                <w:szCs w:val="28"/>
              </w:rPr>
              <w:t>2009 - 2010</w:t>
            </w:r>
          </w:p>
        </w:tc>
        <w:tc>
          <w:tcPr>
            <w:tcW w:w="1849" w:type="dxa"/>
            <w:gridSpan w:val="2"/>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sz w:val="28"/>
                <w:szCs w:val="28"/>
              </w:rPr>
              <w:t>2010 - 2011</w:t>
            </w:r>
          </w:p>
        </w:tc>
        <w:tc>
          <w:tcPr>
            <w:tcW w:w="1864" w:type="dxa"/>
            <w:gridSpan w:val="2"/>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sz w:val="28"/>
                <w:szCs w:val="28"/>
              </w:rPr>
              <w:t>2011 - 2012</w:t>
            </w:r>
          </w:p>
        </w:tc>
        <w:tc>
          <w:tcPr>
            <w:tcW w:w="1962" w:type="dxa"/>
            <w:gridSpan w:val="2"/>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sz w:val="28"/>
                <w:szCs w:val="28"/>
              </w:rPr>
              <w:t>2012 - 2013</w:t>
            </w:r>
          </w:p>
        </w:tc>
      </w:tr>
      <w:tr w:rsidR="009E2332" w:rsidRPr="006861BF" w:rsidTr="007E206C">
        <w:tc>
          <w:tcPr>
            <w:tcW w:w="1805" w:type="dxa"/>
            <w:shd w:val="clear" w:color="auto" w:fill="auto"/>
            <w:vAlign w:val="center"/>
          </w:tcPr>
          <w:p w:rsidR="009E2332" w:rsidRPr="006861BF" w:rsidRDefault="009E2332" w:rsidP="00FB2215">
            <w:pPr>
              <w:spacing w:after="0" w:line="240" w:lineRule="auto"/>
              <w:ind w:hanging="175"/>
              <w:rPr>
                <w:rFonts w:ascii="Times New Roman" w:hAnsi="Times New Roman"/>
                <w:sz w:val="28"/>
                <w:szCs w:val="28"/>
              </w:rPr>
            </w:pP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район</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школа</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район</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школа</w:t>
            </w:r>
          </w:p>
        </w:tc>
        <w:tc>
          <w:tcPr>
            <w:tcW w:w="867"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район</w:t>
            </w:r>
          </w:p>
        </w:tc>
        <w:tc>
          <w:tcPr>
            <w:tcW w:w="982"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школа</w:t>
            </w:r>
          </w:p>
        </w:tc>
        <w:tc>
          <w:tcPr>
            <w:tcW w:w="945"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школа</w:t>
            </w:r>
          </w:p>
        </w:tc>
        <w:tc>
          <w:tcPr>
            <w:tcW w:w="919"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район</w:t>
            </w:r>
          </w:p>
        </w:tc>
        <w:tc>
          <w:tcPr>
            <w:tcW w:w="1061"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школа</w:t>
            </w:r>
          </w:p>
        </w:tc>
        <w:tc>
          <w:tcPr>
            <w:tcW w:w="901"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район</w:t>
            </w:r>
          </w:p>
        </w:tc>
      </w:tr>
      <w:tr w:rsidR="009E2332" w:rsidRPr="006861BF" w:rsidTr="007E206C">
        <w:tc>
          <w:tcPr>
            <w:tcW w:w="1805"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Биология</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51,2</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46,1</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52</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50</w:t>
            </w:r>
          </w:p>
        </w:tc>
        <w:tc>
          <w:tcPr>
            <w:tcW w:w="867"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57,5</w:t>
            </w:r>
          </w:p>
        </w:tc>
        <w:tc>
          <w:tcPr>
            <w:tcW w:w="982"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56,36</w:t>
            </w:r>
          </w:p>
        </w:tc>
        <w:tc>
          <w:tcPr>
            <w:tcW w:w="945"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54,43</w:t>
            </w:r>
          </w:p>
        </w:tc>
        <w:tc>
          <w:tcPr>
            <w:tcW w:w="919"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sz w:val="28"/>
                <w:szCs w:val="28"/>
              </w:rPr>
              <w:t>58,81</w:t>
            </w:r>
          </w:p>
        </w:tc>
        <w:tc>
          <w:tcPr>
            <w:tcW w:w="1061"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52,7</w:t>
            </w:r>
          </w:p>
        </w:tc>
        <w:tc>
          <w:tcPr>
            <w:tcW w:w="901"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63</w:t>
            </w:r>
          </w:p>
        </w:tc>
      </w:tr>
      <w:tr w:rsidR="009E2332" w:rsidRPr="006861BF" w:rsidTr="007E206C">
        <w:tc>
          <w:tcPr>
            <w:tcW w:w="1805"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Химия</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43,7</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43,7</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55</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55</w:t>
            </w:r>
          </w:p>
        </w:tc>
        <w:tc>
          <w:tcPr>
            <w:tcW w:w="867"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59</w:t>
            </w:r>
          </w:p>
        </w:tc>
        <w:tc>
          <w:tcPr>
            <w:tcW w:w="982"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59</w:t>
            </w:r>
          </w:p>
        </w:tc>
        <w:tc>
          <w:tcPr>
            <w:tcW w:w="945"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61,33</w:t>
            </w:r>
          </w:p>
        </w:tc>
        <w:tc>
          <w:tcPr>
            <w:tcW w:w="919" w:type="dxa"/>
            <w:shd w:val="clear" w:color="auto" w:fill="auto"/>
          </w:tcPr>
          <w:p w:rsidR="009E2332" w:rsidRPr="006861BF" w:rsidRDefault="009E2332" w:rsidP="00FB2215">
            <w:pPr>
              <w:spacing w:after="0" w:line="240" w:lineRule="auto"/>
              <w:rPr>
                <w:rFonts w:ascii="Times New Roman" w:hAnsi="Times New Roman"/>
                <w:bCs/>
                <w:sz w:val="28"/>
                <w:szCs w:val="28"/>
              </w:rPr>
            </w:pPr>
          </w:p>
        </w:tc>
        <w:tc>
          <w:tcPr>
            <w:tcW w:w="1061"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68</w:t>
            </w:r>
          </w:p>
        </w:tc>
        <w:tc>
          <w:tcPr>
            <w:tcW w:w="901"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72,8</w:t>
            </w:r>
          </w:p>
        </w:tc>
      </w:tr>
      <w:tr w:rsidR="009E2332" w:rsidRPr="006861BF" w:rsidTr="007E206C">
        <w:tc>
          <w:tcPr>
            <w:tcW w:w="1805"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История</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59</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58,2</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58</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57,4</w:t>
            </w:r>
          </w:p>
        </w:tc>
        <w:tc>
          <w:tcPr>
            <w:tcW w:w="867"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65</w:t>
            </w:r>
          </w:p>
        </w:tc>
        <w:tc>
          <w:tcPr>
            <w:tcW w:w="982"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72,4</w:t>
            </w:r>
          </w:p>
        </w:tc>
        <w:tc>
          <w:tcPr>
            <w:tcW w:w="945"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56</w:t>
            </w:r>
          </w:p>
        </w:tc>
        <w:tc>
          <w:tcPr>
            <w:tcW w:w="919"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sz w:val="28"/>
                <w:szCs w:val="28"/>
              </w:rPr>
              <w:t>66,5</w:t>
            </w:r>
          </w:p>
        </w:tc>
        <w:tc>
          <w:tcPr>
            <w:tcW w:w="1061"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71</w:t>
            </w:r>
          </w:p>
        </w:tc>
        <w:tc>
          <w:tcPr>
            <w:tcW w:w="901"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61,8</w:t>
            </w:r>
          </w:p>
        </w:tc>
      </w:tr>
      <w:tr w:rsidR="009E2332" w:rsidRPr="006861BF" w:rsidTr="007E206C">
        <w:tc>
          <w:tcPr>
            <w:tcW w:w="1805"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Обществознание</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54,7</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53</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54,6</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55,2</w:t>
            </w:r>
          </w:p>
        </w:tc>
        <w:tc>
          <w:tcPr>
            <w:tcW w:w="867"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56,1</w:t>
            </w:r>
          </w:p>
        </w:tc>
        <w:tc>
          <w:tcPr>
            <w:tcW w:w="982"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55,96</w:t>
            </w:r>
          </w:p>
        </w:tc>
        <w:tc>
          <w:tcPr>
            <w:tcW w:w="945"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55</w:t>
            </w:r>
          </w:p>
        </w:tc>
        <w:tc>
          <w:tcPr>
            <w:tcW w:w="919" w:type="dxa"/>
            <w:shd w:val="clear" w:color="auto" w:fill="auto"/>
          </w:tcPr>
          <w:p w:rsidR="009E2332" w:rsidRPr="006861BF" w:rsidRDefault="009E2332" w:rsidP="00FB2215">
            <w:pPr>
              <w:spacing w:after="0" w:line="240" w:lineRule="auto"/>
              <w:rPr>
                <w:rFonts w:ascii="Times New Roman" w:hAnsi="Times New Roman"/>
                <w:bCs/>
                <w:sz w:val="28"/>
                <w:szCs w:val="28"/>
              </w:rPr>
            </w:pPr>
          </w:p>
        </w:tc>
        <w:tc>
          <w:tcPr>
            <w:tcW w:w="1061"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65</w:t>
            </w:r>
          </w:p>
        </w:tc>
        <w:tc>
          <w:tcPr>
            <w:tcW w:w="901"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57,4</w:t>
            </w:r>
          </w:p>
        </w:tc>
      </w:tr>
      <w:tr w:rsidR="009E2332" w:rsidRPr="006861BF" w:rsidTr="007E206C">
        <w:tc>
          <w:tcPr>
            <w:tcW w:w="1805"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Физика</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47,2</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46,3</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54</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52,2</w:t>
            </w:r>
          </w:p>
        </w:tc>
        <w:tc>
          <w:tcPr>
            <w:tcW w:w="867"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57,5</w:t>
            </w:r>
          </w:p>
        </w:tc>
        <w:tc>
          <w:tcPr>
            <w:tcW w:w="982"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57,2</w:t>
            </w:r>
          </w:p>
        </w:tc>
        <w:tc>
          <w:tcPr>
            <w:tcW w:w="945"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51</w:t>
            </w:r>
          </w:p>
        </w:tc>
        <w:tc>
          <w:tcPr>
            <w:tcW w:w="919"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50,5</w:t>
            </w:r>
          </w:p>
        </w:tc>
        <w:tc>
          <w:tcPr>
            <w:tcW w:w="1061"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51,1</w:t>
            </w:r>
          </w:p>
        </w:tc>
        <w:tc>
          <w:tcPr>
            <w:tcW w:w="901"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52,8</w:t>
            </w:r>
          </w:p>
        </w:tc>
      </w:tr>
      <w:tr w:rsidR="009E2332" w:rsidRPr="006861BF" w:rsidTr="007E206C">
        <w:tc>
          <w:tcPr>
            <w:tcW w:w="1805"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География</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58,8</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58</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62</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67</w:t>
            </w:r>
          </w:p>
        </w:tc>
        <w:tc>
          <w:tcPr>
            <w:tcW w:w="867"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76</w:t>
            </w:r>
          </w:p>
        </w:tc>
        <w:tc>
          <w:tcPr>
            <w:tcW w:w="982"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76</w:t>
            </w:r>
          </w:p>
        </w:tc>
        <w:tc>
          <w:tcPr>
            <w:tcW w:w="945"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93</w:t>
            </w:r>
          </w:p>
        </w:tc>
        <w:tc>
          <w:tcPr>
            <w:tcW w:w="919"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93</w:t>
            </w:r>
          </w:p>
        </w:tc>
        <w:tc>
          <w:tcPr>
            <w:tcW w:w="1061"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76,4</w:t>
            </w:r>
          </w:p>
        </w:tc>
        <w:tc>
          <w:tcPr>
            <w:tcW w:w="901"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76,4</w:t>
            </w:r>
          </w:p>
        </w:tc>
      </w:tr>
      <w:tr w:rsidR="009E2332" w:rsidRPr="006861BF" w:rsidTr="007E206C">
        <w:tc>
          <w:tcPr>
            <w:tcW w:w="1805"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Информатика</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53</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51</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59</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60,2</w:t>
            </w:r>
          </w:p>
        </w:tc>
        <w:tc>
          <w:tcPr>
            <w:tcW w:w="867"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982"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945"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58</w:t>
            </w:r>
          </w:p>
        </w:tc>
        <w:tc>
          <w:tcPr>
            <w:tcW w:w="919"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58</w:t>
            </w:r>
          </w:p>
        </w:tc>
        <w:tc>
          <w:tcPr>
            <w:tcW w:w="1061"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w:t>
            </w:r>
          </w:p>
        </w:tc>
        <w:tc>
          <w:tcPr>
            <w:tcW w:w="901"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w:t>
            </w:r>
          </w:p>
        </w:tc>
      </w:tr>
      <w:tr w:rsidR="009E2332" w:rsidRPr="006861BF" w:rsidTr="007E206C">
        <w:tc>
          <w:tcPr>
            <w:tcW w:w="1805"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 xml:space="preserve">Литература </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867"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48</w:t>
            </w:r>
          </w:p>
        </w:tc>
        <w:tc>
          <w:tcPr>
            <w:tcW w:w="982"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48</w:t>
            </w:r>
          </w:p>
        </w:tc>
        <w:tc>
          <w:tcPr>
            <w:tcW w:w="945"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67</w:t>
            </w:r>
          </w:p>
        </w:tc>
        <w:tc>
          <w:tcPr>
            <w:tcW w:w="919"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67</w:t>
            </w:r>
          </w:p>
        </w:tc>
        <w:tc>
          <w:tcPr>
            <w:tcW w:w="1061"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w:t>
            </w:r>
          </w:p>
        </w:tc>
        <w:tc>
          <w:tcPr>
            <w:tcW w:w="901"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w:t>
            </w:r>
          </w:p>
        </w:tc>
      </w:tr>
      <w:tr w:rsidR="009E2332" w:rsidRPr="006861BF" w:rsidTr="007E206C">
        <w:tc>
          <w:tcPr>
            <w:tcW w:w="1805"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Немецкий язык</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w:t>
            </w:r>
          </w:p>
        </w:tc>
        <w:tc>
          <w:tcPr>
            <w:tcW w:w="867"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39,75</w:t>
            </w:r>
          </w:p>
        </w:tc>
        <w:tc>
          <w:tcPr>
            <w:tcW w:w="982"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39,75</w:t>
            </w:r>
          </w:p>
        </w:tc>
        <w:tc>
          <w:tcPr>
            <w:tcW w:w="945"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52</w:t>
            </w:r>
          </w:p>
        </w:tc>
        <w:tc>
          <w:tcPr>
            <w:tcW w:w="919"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52</w:t>
            </w:r>
          </w:p>
        </w:tc>
        <w:tc>
          <w:tcPr>
            <w:tcW w:w="1061"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w:t>
            </w:r>
          </w:p>
        </w:tc>
        <w:tc>
          <w:tcPr>
            <w:tcW w:w="901" w:type="dxa"/>
            <w:shd w:val="clear" w:color="auto" w:fill="auto"/>
          </w:tcPr>
          <w:p w:rsidR="009E2332" w:rsidRPr="006861BF" w:rsidRDefault="009E2332" w:rsidP="00FB2215">
            <w:pPr>
              <w:spacing w:after="0" w:line="240" w:lineRule="auto"/>
              <w:rPr>
                <w:rFonts w:ascii="Times New Roman" w:hAnsi="Times New Roman"/>
                <w:bCs/>
                <w:sz w:val="28"/>
                <w:szCs w:val="28"/>
              </w:rPr>
            </w:pPr>
            <w:r w:rsidRPr="006861BF">
              <w:rPr>
                <w:rFonts w:ascii="Times New Roman" w:hAnsi="Times New Roman"/>
                <w:bCs/>
                <w:sz w:val="28"/>
                <w:szCs w:val="28"/>
              </w:rPr>
              <w:t>-</w:t>
            </w:r>
          </w:p>
        </w:tc>
      </w:tr>
      <w:tr w:rsidR="009E2332" w:rsidRPr="006861BF" w:rsidTr="007E206C">
        <w:tc>
          <w:tcPr>
            <w:tcW w:w="1805"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Математика</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45,1</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43,6</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44</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44</w:t>
            </w:r>
          </w:p>
        </w:tc>
        <w:tc>
          <w:tcPr>
            <w:tcW w:w="867"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51,1</w:t>
            </w:r>
          </w:p>
        </w:tc>
        <w:tc>
          <w:tcPr>
            <w:tcW w:w="982"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49,57</w:t>
            </w:r>
          </w:p>
        </w:tc>
        <w:tc>
          <w:tcPr>
            <w:tcW w:w="945"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52,8</w:t>
            </w:r>
          </w:p>
        </w:tc>
        <w:tc>
          <w:tcPr>
            <w:tcW w:w="919"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49,7</w:t>
            </w:r>
          </w:p>
        </w:tc>
        <w:tc>
          <w:tcPr>
            <w:tcW w:w="1061"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51,7</w:t>
            </w:r>
          </w:p>
        </w:tc>
        <w:tc>
          <w:tcPr>
            <w:tcW w:w="901"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49,15</w:t>
            </w:r>
          </w:p>
        </w:tc>
      </w:tr>
      <w:tr w:rsidR="009E2332" w:rsidRPr="006861BF" w:rsidTr="007E206C">
        <w:tc>
          <w:tcPr>
            <w:tcW w:w="1805"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Русский язык</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51,9</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52,6</w:t>
            </w:r>
          </w:p>
        </w:tc>
        <w:tc>
          <w:tcPr>
            <w:tcW w:w="867"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51,8</w:t>
            </w:r>
          </w:p>
        </w:tc>
        <w:tc>
          <w:tcPr>
            <w:tcW w:w="932"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52</w:t>
            </w:r>
          </w:p>
        </w:tc>
        <w:tc>
          <w:tcPr>
            <w:tcW w:w="867"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59,8</w:t>
            </w:r>
          </w:p>
        </w:tc>
        <w:tc>
          <w:tcPr>
            <w:tcW w:w="982" w:type="dxa"/>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59,5</w:t>
            </w:r>
          </w:p>
        </w:tc>
        <w:tc>
          <w:tcPr>
            <w:tcW w:w="945"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59,5</w:t>
            </w:r>
          </w:p>
        </w:tc>
        <w:tc>
          <w:tcPr>
            <w:tcW w:w="919"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58,4</w:t>
            </w:r>
          </w:p>
        </w:tc>
        <w:tc>
          <w:tcPr>
            <w:tcW w:w="1061"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 xml:space="preserve">60,7 </w:t>
            </w:r>
          </w:p>
        </w:tc>
        <w:tc>
          <w:tcPr>
            <w:tcW w:w="901" w:type="dxa"/>
            <w:shd w:val="clear" w:color="auto" w:fill="auto"/>
          </w:tcPr>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60,8</w:t>
            </w:r>
          </w:p>
        </w:tc>
      </w:tr>
    </w:tbl>
    <w:p w:rsidR="009E2332" w:rsidRPr="006861BF" w:rsidRDefault="009E2332" w:rsidP="00FB2215">
      <w:pPr>
        <w:spacing w:after="0" w:line="240" w:lineRule="auto"/>
        <w:rPr>
          <w:rFonts w:ascii="Times New Roman" w:hAnsi="Times New Roman"/>
          <w:b/>
          <w:sz w:val="28"/>
          <w:szCs w:val="28"/>
        </w:rPr>
      </w:pPr>
    </w:p>
    <w:p w:rsidR="009E2332" w:rsidRPr="006861BF" w:rsidRDefault="009E2332" w:rsidP="00FB2215">
      <w:pPr>
        <w:spacing w:after="0" w:line="240" w:lineRule="auto"/>
        <w:rPr>
          <w:rFonts w:ascii="Times New Roman" w:hAnsi="Times New Roman"/>
          <w:b/>
          <w:sz w:val="28"/>
          <w:szCs w:val="28"/>
        </w:rPr>
      </w:pPr>
    </w:p>
    <w:p w:rsidR="009E2332" w:rsidRDefault="009E2332" w:rsidP="00FB2215">
      <w:pPr>
        <w:spacing w:after="0" w:line="240" w:lineRule="auto"/>
        <w:rPr>
          <w:rFonts w:ascii="Times New Roman" w:hAnsi="Times New Roman"/>
          <w:b/>
          <w:sz w:val="28"/>
          <w:szCs w:val="28"/>
        </w:rPr>
      </w:pPr>
      <w:r w:rsidRPr="007E206C">
        <w:rPr>
          <w:rFonts w:ascii="Times New Roman" w:hAnsi="Times New Roman"/>
          <w:b/>
          <w:sz w:val="28"/>
          <w:szCs w:val="28"/>
        </w:rPr>
        <w:t>Результаты муниципальной олимпиады</w:t>
      </w:r>
    </w:p>
    <w:p w:rsidR="007E206C" w:rsidRPr="007E206C" w:rsidRDefault="007E206C" w:rsidP="00FB2215">
      <w:pPr>
        <w:spacing w:after="0" w:line="240" w:lineRule="auto"/>
        <w:rPr>
          <w:rFonts w:ascii="Times New Roman" w:hAnsi="Times New Roman"/>
          <w:b/>
          <w:sz w:val="28"/>
          <w:szCs w:val="28"/>
        </w:rPr>
      </w:pPr>
    </w:p>
    <w:tbl>
      <w:tblPr>
        <w:tblW w:w="10023" w:type="dxa"/>
        <w:tblInd w:w="540" w:type="dxa"/>
        <w:tblLayout w:type="fixed"/>
        <w:tblLook w:val="0000" w:firstRow="0" w:lastRow="0" w:firstColumn="0" w:lastColumn="0" w:noHBand="0" w:noVBand="0"/>
      </w:tblPr>
      <w:tblGrid>
        <w:gridCol w:w="2392"/>
        <w:gridCol w:w="3260"/>
        <w:gridCol w:w="2211"/>
        <w:gridCol w:w="2160"/>
      </w:tblGrid>
      <w:tr w:rsidR="009E2332" w:rsidRPr="006861BF" w:rsidTr="0042656F">
        <w:trPr>
          <w:trHeight w:val="350"/>
        </w:trPr>
        <w:tc>
          <w:tcPr>
            <w:tcW w:w="2392" w:type="dxa"/>
            <w:tcBorders>
              <w:top w:val="single" w:sz="4" w:space="0" w:color="000000"/>
              <w:left w:val="single" w:sz="4" w:space="0" w:color="000000"/>
              <w:bottom w:val="single" w:sz="4" w:space="0" w:color="000000"/>
            </w:tcBorders>
            <w:shd w:val="clear" w:color="auto" w:fill="auto"/>
          </w:tcPr>
          <w:p w:rsidR="009E2332" w:rsidRPr="006861BF" w:rsidRDefault="009E2332"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Учебный год</w:t>
            </w:r>
          </w:p>
        </w:tc>
        <w:tc>
          <w:tcPr>
            <w:tcW w:w="3260" w:type="dxa"/>
            <w:tcBorders>
              <w:top w:val="single" w:sz="4" w:space="0" w:color="000000"/>
              <w:left w:val="single" w:sz="4" w:space="0" w:color="000000"/>
              <w:bottom w:val="single" w:sz="4" w:space="0" w:color="000000"/>
            </w:tcBorders>
            <w:shd w:val="clear" w:color="auto" w:fill="auto"/>
          </w:tcPr>
          <w:p w:rsidR="009E2332" w:rsidRPr="006861BF" w:rsidRDefault="009E2332"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 xml:space="preserve">Количество участников </w:t>
            </w:r>
          </w:p>
        </w:tc>
        <w:tc>
          <w:tcPr>
            <w:tcW w:w="2211" w:type="dxa"/>
            <w:tcBorders>
              <w:top w:val="single" w:sz="4" w:space="0" w:color="000000"/>
              <w:left w:val="single" w:sz="4" w:space="0" w:color="000000"/>
              <w:bottom w:val="single" w:sz="4" w:space="0" w:color="000000"/>
            </w:tcBorders>
            <w:shd w:val="clear" w:color="auto" w:fill="auto"/>
          </w:tcPr>
          <w:p w:rsidR="009E2332" w:rsidRPr="006861BF" w:rsidRDefault="009E2332"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Победители</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9E2332" w:rsidRPr="006861BF" w:rsidRDefault="009E2332"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Призеры</w:t>
            </w:r>
          </w:p>
        </w:tc>
      </w:tr>
      <w:tr w:rsidR="009E2332" w:rsidRPr="006861BF" w:rsidTr="0042656F">
        <w:trPr>
          <w:trHeight w:val="150"/>
        </w:trPr>
        <w:tc>
          <w:tcPr>
            <w:tcW w:w="2392" w:type="dxa"/>
            <w:tcBorders>
              <w:top w:val="single" w:sz="4" w:space="0" w:color="000000"/>
              <w:left w:val="single" w:sz="4" w:space="0" w:color="000000"/>
              <w:bottom w:val="single" w:sz="4" w:space="0" w:color="000000"/>
            </w:tcBorders>
            <w:shd w:val="clear" w:color="auto" w:fill="auto"/>
          </w:tcPr>
          <w:p w:rsidR="009E2332" w:rsidRPr="006861BF" w:rsidRDefault="009E2332"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2010 -2011</w:t>
            </w:r>
          </w:p>
        </w:tc>
        <w:tc>
          <w:tcPr>
            <w:tcW w:w="3260" w:type="dxa"/>
            <w:tcBorders>
              <w:top w:val="single" w:sz="4" w:space="0" w:color="000000"/>
              <w:left w:val="single" w:sz="4" w:space="0" w:color="000000"/>
              <w:bottom w:val="single" w:sz="4" w:space="0" w:color="000000"/>
            </w:tcBorders>
            <w:shd w:val="clear" w:color="auto" w:fill="auto"/>
          </w:tcPr>
          <w:p w:rsidR="009E2332" w:rsidRPr="006861BF" w:rsidRDefault="009E2332"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76</w:t>
            </w:r>
          </w:p>
        </w:tc>
        <w:tc>
          <w:tcPr>
            <w:tcW w:w="2211" w:type="dxa"/>
            <w:tcBorders>
              <w:top w:val="single" w:sz="4" w:space="0" w:color="000000"/>
              <w:left w:val="single" w:sz="4" w:space="0" w:color="000000"/>
              <w:bottom w:val="single" w:sz="4" w:space="0" w:color="000000"/>
            </w:tcBorders>
            <w:shd w:val="clear" w:color="auto" w:fill="auto"/>
          </w:tcPr>
          <w:p w:rsidR="009E2332" w:rsidRPr="006861BF" w:rsidRDefault="009E2332"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9E2332" w:rsidRPr="006861BF" w:rsidRDefault="009E2332"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1</w:t>
            </w:r>
          </w:p>
        </w:tc>
      </w:tr>
      <w:tr w:rsidR="009E2332" w:rsidRPr="006861BF" w:rsidTr="0042656F">
        <w:trPr>
          <w:trHeight w:val="229"/>
        </w:trPr>
        <w:tc>
          <w:tcPr>
            <w:tcW w:w="2392" w:type="dxa"/>
            <w:tcBorders>
              <w:top w:val="single" w:sz="4" w:space="0" w:color="000000"/>
              <w:left w:val="single" w:sz="4" w:space="0" w:color="000000"/>
              <w:bottom w:val="single" w:sz="4" w:space="0" w:color="000000"/>
            </w:tcBorders>
            <w:shd w:val="clear" w:color="auto" w:fill="auto"/>
          </w:tcPr>
          <w:p w:rsidR="009E2332" w:rsidRPr="006861BF" w:rsidRDefault="009E2332"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2011 - 2012</w:t>
            </w:r>
          </w:p>
        </w:tc>
        <w:tc>
          <w:tcPr>
            <w:tcW w:w="3260" w:type="dxa"/>
            <w:tcBorders>
              <w:top w:val="single" w:sz="4" w:space="0" w:color="000000"/>
              <w:left w:val="single" w:sz="4" w:space="0" w:color="000000"/>
              <w:bottom w:val="single" w:sz="4" w:space="0" w:color="000000"/>
            </w:tcBorders>
            <w:shd w:val="clear" w:color="auto" w:fill="auto"/>
          </w:tcPr>
          <w:p w:rsidR="009E2332" w:rsidRPr="006861BF" w:rsidRDefault="009E2332"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85</w:t>
            </w:r>
          </w:p>
        </w:tc>
        <w:tc>
          <w:tcPr>
            <w:tcW w:w="2211" w:type="dxa"/>
            <w:tcBorders>
              <w:top w:val="single" w:sz="4" w:space="0" w:color="000000"/>
              <w:left w:val="single" w:sz="4" w:space="0" w:color="000000"/>
              <w:bottom w:val="single" w:sz="4" w:space="0" w:color="000000"/>
            </w:tcBorders>
            <w:shd w:val="clear" w:color="auto" w:fill="auto"/>
          </w:tcPr>
          <w:p w:rsidR="009E2332" w:rsidRPr="006861BF" w:rsidRDefault="009E2332"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14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9E2332" w:rsidRPr="006861BF" w:rsidRDefault="009E2332"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3</w:t>
            </w:r>
          </w:p>
        </w:tc>
      </w:tr>
      <w:tr w:rsidR="009E2332" w:rsidRPr="006861BF" w:rsidTr="0042656F">
        <w:trPr>
          <w:trHeight w:val="310"/>
        </w:trPr>
        <w:tc>
          <w:tcPr>
            <w:tcW w:w="2392" w:type="dxa"/>
            <w:tcBorders>
              <w:top w:val="single" w:sz="4" w:space="0" w:color="000000"/>
              <w:left w:val="single" w:sz="4" w:space="0" w:color="000000"/>
              <w:bottom w:val="single" w:sz="4" w:space="0" w:color="000000"/>
            </w:tcBorders>
            <w:shd w:val="clear" w:color="auto" w:fill="auto"/>
          </w:tcPr>
          <w:p w:rsidR="009E2332" w:rsidRPr="006861BF" w:rsidRDefault="009E2332"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2012 - 2013</w:t>
            </w:r>
          </w:p>
        </w:tc>
        <w:tc>
          <w:tcPr>
            <w:tcW w:w="3260" w:type="dxa"/>
            <w:tcBorders>
              <w:top w:val="single" w:sz="4" w:space="0" w:color="000000"/>
              <w:left w:val="single" w:sz="4" w:space="0" w:color="000000"/>
              <w:bottom w:val="single" w:sz="4" w:space="0" w:color="000000"/>
            </w:tcBorders>
            <w:shd w:val="clear" w:color="auto" w:fill="auto"/>
          </w:tcPr>
          <w:p w:rsidR="009E2332" w:rsidRPr="006861BF" w:rsidRDefault="009E2332"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132</w:t>
            </w:r>
          </w:p>
        </w:tc>
        <w:tc>
          <w:tcPr>
            <w:tcW w:w="2211" w:type="dxa"/>
            <w:tcBorders>
              <w:top w:val="single" w:sz="4" w:space="0" w:color="000000"/>
              <w:left w:val="single" w:sz="4" w:space="0" w:color="000000"/>
              <w:bottom w:val="single" w:sz="4" w:space="0" w:color="000000"/>
            </w:tcBorders>
            <w:shd w:val="clear" w:color="auto" w:fill="auto"/>
          </w:tcPr>
          <w:p w:rsidR="009E2332" w:rsidRPr="006861BF" w:rsidRDefault="009E2332"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9E2332" w:rsidRPr="006861BF" w:rsidRDefault="009E2332" w:rsidP="00FB2215">
            <w:pPr>
              <w:suppressAutoHyphens/>
              <w:snapToGrid w:val="0"/>
              <w:spacing w:after="0" w:line="240" w:lineRule="auto"/>
              <w:rPr>
                <w:rFonts w:ascii="Times New Roman" w:hAnsi="Times New Roman"/>
                <w:sz w:val="28"/>
                <w:szCs w:val="28"/>
                <w:lang w:eastAsia="ar-SA"/>
              </w:rPr>
            </w:pPr>
            <w:r w:rsidRPr="006861BF">
              <w:rPr>
                <w:rFonts w:ascii="Times New Roman" w:hAnsi="Times New Roman"/>
                <w:sz w:val="28"/>
                <w:szCs w:val="28"/>
                <w:lang w:eastAsia="ar-SA"/>
              </w:rPr>
              <w:t>9</w:t>
            </w:r>
          </w:p>
        </w:tc>
      </w:tr>
    </w:tbl>
    <w:p w:rsidR="009E2332" w:rsidRPr="006861BF" w:rsidRDefault="009E2332" w:rsidP="00FB2215">
      <w:pPr>
        <w:spacing w:after="0" w:line="240" w:lineRule="auto"/>
        <w:rPr>
          <w:rFonts w:ascii="Times New Roman" w:hAnsi="Times New Roman"/>
          <w:sz w:val="28"/>
          <w:szCs w:val="28"/>
        </w:rPr>
      </w:pPr>
    </w:p>
    <w:p w:rsidR="009E2332" w:rsidRPr="007E206C" w:rsidRDefault="009E2332" w:rsidP="00FB2215">
      <w:pPr>
        <w:spacing w:after="0" w:line="240" w:lineRule="auto"/>
        <w:rPr>
          <w:rFonts w:ascii="Times New Roman" w:hAnsi="Times New Roman"/>
          <w:b/>
          <w:sz w:val="28"/>
          <w:szCs w:val="28"/>
        </w:rPr>
      </w:pPr>
      <w:r w:rsidRPr="006861BF">
        <w:rPr>
          <w:rFonts w:ascii="Times New Roman" w:hAnsi="Times New Roman"/>
          <w:sz w:val="28"/>
          <w:szCs w:val="28"/>
        </w:rPr>
        <w:t xml:space="preserve"> </w:t>
      </w:r>
      <w:r w:rsidRPr="007E206C">
        <w:rPr>
          <w:rFonts w:ascii="Times New Roman" w:hAnsi="Times New Roman"/>
          <w:b/>
          <w:sz w:val="28"/>
          <w:szCs w:val="28"/>
        </w:rPr>
        <w:t>Участники областной олимпиады</w:t>
      </w:r>
    </w:p>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2009 – 2010 год – 3 чел</w:t>
      </w:r>
    </w:p>
    <w:p w:rsidR="009E2332" w:rsidRPr="006861BF" w:rsidRDefault="009E2332" w:rsidP="00FB2215">
      <w:pPr>
        <w:spacing w:after="0" w:line="240" w:lineRule="auto"/>
        <w:rPr>
          <w:rFonts w:ascii="Times New Roman" w:hAnsi="Times New Roman"/>
          <w:sz w:val="28"/>
          <w:szCs w:val="28"/>
        </w:rPr>
      </w:pPr>
      <w:r w:rsidRPr="006861BF">
        <w:rPr>
          <w:rFonts w:ascii="Times New Roman" w:hAnsi="Times New Roman"/>
          <w:sz w:val="28"/>
          <w:szCs w:val="28"/>
        </w:rPr>
        <w:t>2010 -2011 год – 3 чел</w:t>
      </w:r>
    </w:p>
    <w:p w:rsidR="009E2332" w:rsidRPr="006861BF" w:rsidRDefault="009E2332" w:rsidP="009B2411">
      <w:pPr>
        <w:numPr>
          <w:ilvl w:val="0"/>
          <w:numId w:val="43"/>
        </w:numPr>
        <w:spacing w:after="0" w:line="240" w:lineRule="auto"/>
        <w:ind w:left="0" w:firstLine="0"/>
        <w:rPr>
          <w:rFonts w:ascii="Times New Roman" w:hAnsi="Times New Roman"/>
          <w:sz w:val="28"/>
          <w:szCs w:val="28"/>
        </w:rPr>
      </w:pPr>
      <w:r w:rsidRPr="006861BF">
        <w:rPr>
          <w:rFonts w:ascii="Times New Roman" w:hAnsi="Times New Roman"/>
          <w:sz w:val="28"/>
          <w:szCs w:val="28"/>
        </w:rPr>
        <w:t>– 2013 год – 5 чел</w:t>
      </w:r>
    </w:p>
    <w:p w:rsidR="009E2332" w:rsidRPr="006861BF" w:rsidRDefault="009E2332" w:rsidP="00FB2215">
      <w:pPr>
        <w:spacing w:after="0" w:line="240" w:lineRule="auto"/>
        <w:rPr>
          <w:rFonts w:ascii="Times New Roman" w:hAnsi="Times New Roman"/>
          <w:sz w:val="28"/>
          <w:szCs w:val="28"/>
        </w:rPr>
      </w:pPr>
    </w:p>
    <w:p w:rsidR="009A18C2" w:rsidRPr="006861BF" w:rsidRDefault="009A18C2" w:rsidP="00FB2215">
      <w:pPr>
        <w:spacing w:after="0" w:line="240" w:lineRule="auto"/>
        <w:rPr>
          <w:rFonts w:ascii="Times New Roman" w:hAnsi="Times New Roman"/>
          <w:b/>
          <w:sz w:val="28"/>
          <w:szCs w:val="28"/>
          <w:lang w:eastAsia="en-US"/>
        </w:rPr>
      </w:pPr>
      <w:r w:rsidRPr="006861BF">
        <w:rPr>
          <w:rFonts w:ascii="Times New Roman" w:hAnsi="Times New Roman"/>
          <w:b/>
          <w:sz w:val="28"/>
          <w:szCs w:val="28"/>
          <w:lang w:eastAsia="en-US"/>
        </w:rPr>
        <w:t xml:space="preserve">Результаты проведения школьных олимпиад  в 2012 – 2013 учебном году. </w:t>
      </w:r>
    </w:p>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 xml:space="preserve">Олимпиада прошла в основной и в средней школе </w:t>
      </w:r>
    </w:p>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Участников в данной олимпиаде  -   496 человек.</w:t>
      </w:r>
    </w:p>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lastRenderedPageBreak/>
        <w:t>В основной школе участие принимало - 314 учащихся</w:t>
      </w:r>
    </w:p>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В средней школе принимало участие – 182 ученика</w:t>
      </w:r>
    </w:p>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Количество участников по предметам  распределилось следующим образом:</w:t>
      </w:r>
    </w:p>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2011 – 2012 год                                        2012- 2013 год</w:t>
      </w:r>
    </w:p>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Биология – 52 человека                           50 человек</w:t>
      </w:r>
    </w:p>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Математика - 50 человек                           50 человек</w:t>
      </w:r>
    </w:p>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Технология – 46 человек                              57  человек</w:t>
      </w:r>
    </w:p>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Русский язык – 44 человека                       61 человек</w:t>
      </w:r>
    </w:p>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География – 41 человек                              23 человека</w:t>
      </w:r>
    </w:p>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История – 31 человек                                    49 человек</w:t>
      </w:r>
    </w:p>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Иностранный  язык  - 26 человек                       22 человека</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Физическая культура – 24 человека            40 человек</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Обществознание – 23 человека                    38 человек</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Физика – 17 человек                                        24 человека</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Химия – 15 человек                                           19 человек</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ОБЖ – 8 человек                                                11 человек</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Информатика – 7 человек                              3 человека</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Литература – 4 человека                                 28 человек</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Экономика   -</w:t>
      </w:r>
      <w:r w:rsidRPr="006861BF">
        <w:rPr>
          <w:rFonts w:ascii="Times New Roman" w:hAnsi="Times New Roman"/>
          <w:sz w:val="28"/>
          <w:szCs w:val="28"/>
          <w:lang w:eastAsia="en-US"/>
        </w:rPr>
        <w:tab/>
        <w:t xml:space="preserve">                                                 10 человек</w:t>
      </w:r>
    </w:p>
    <w:p w:rsidR="009A18C2" w:rsidRPr="006861BF" w:rsidRDefault="009A18C2" w:rsidP="00FB2215">
      <w:pPr>
        <w:tabs>
          <w:tab w:val="left" w:pos="5175"/>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Право  - </w:t>
      </w:r>
      <w:r w:rsidRPr="006861BF">
        <w:rPr>
          <w:rFonts w:ascii="Times New Roman" w:hAnsi="Times New Roman"/>
          <w:sz w:val="28"/>
          <w:szCs w:val="28"/>
          <w:lang w:eastAsia="en-US"/>
        </w:rPr>
        <w:tab/>
        <w:t>3 человека</w:t>
      </w:r>
    </w:p>
    <w:p w:rsidR="009A18C2" w:rsidRPr="006861BF" w:rsidRDefault="009A18C2" w:rsidP="00FB2215">
      <w:pPr>
        <w:tabs>
          <w:tab w:val="left" w:pos="5175"/>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МХК - </w:t>
      </w:r>
      <w:r w:rsidRPr="006861BF">
        <w:rPr>
          <w:rFonts w:ascii="Times New Roman" w:hAnsi="Times New Roman"/>
          <w:sz w:val="28"/>
          <w:szCs w:val="28"/>
          <w:lang w:eastAsia="en-US"/>
        </w:rPr>
        <w:tab/>
        <w:t>6 человек</w:t>
      </w:r>
    </w:p>
    <w:p w:rsidR="009A18C2" w:rsidRPr="006861BF" w:rsidRDefault="009A18C2" w:rsidP="00FB2215">
      <w:pPr>
        <w:tabs>
          <w:tab w:val="left" w:pos="5175"/>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 В прошлом учебном году олимпиада проходила по 14 предметам, в этом учебном году олимпиада прошла по 17 предметам. В этом году участников олимпиады больше на 133 ученика.</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Количество призеров  по предметам распределилось  следующим  образом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1196"/>
        <w:gridCol w:w="1196"/>
        <w:gridCol w:w="1196"/>
        <w:gridCol w:w="1196"/>
        <w:gridCol w:w="1197"/>
        <w:gridCol w:w="1197"/>
        <w:gridCol w:w="1197"/>
      </w:tblGrid>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предмет</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5клас с 5</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6 класс 35</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7 класс 25</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8 класс 24</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9 класс 26</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10 класс  16</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11 класс   26</w:t>
            </w: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Биология  22/13</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4/0</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4/3</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2/3</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6/3</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3/3</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3/1</w:t>
            </w: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Математика 9/12</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0/3</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3/3</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3/3</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2/3</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0/0</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1/0</w:t>
            </w: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Технология. Д.17/13</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0/4</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3/2</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3/4</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2/0</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4/3</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3/0</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2/0</w:t>
            </w: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Технология. М.7/20</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0/10</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3/10</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0/0</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0/0</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2/0</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2/0</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0/0</w:t>
            </w: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География 11/9</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0/1</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2/0</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2/0</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4/2</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1/1</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0/3</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2/2</w:t>
            </w: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Русский язык 21/22</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3/4</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4</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6/3</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4/4</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1/3</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0/1</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3/3</w:t>
            </w: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История 10/13</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2/3</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3/5</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2/2</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1/1</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0/0</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0/0</w:t>
            </w: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Немецкий язык 9/13</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2/2</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6/6</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3/2</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3/1</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w:t>
            </w: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Физическая культура 20/8</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0/2</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4</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2/1</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4/1</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5/2</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3/1</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2/1</w:t>
            </w: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Обществознание 7/11</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4</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0/3</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0/4 </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0/3</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1/1</w:t>
            </w: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Физика 6/5</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0/1</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0/1</w:t>
            </w: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lastRenderedPageBreak/>
              <w:t>Химия 4/5</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1/3</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1/2</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1/1</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2/1</w:t>
            </w: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roofErr w:type="spellStart"/>
            <w:r w:rsidRPr="006861BF">
              <w:rPr>
                <w:rFonts w:ascii="Times New Roman" w:hAnsi="Times New Roman"/>
                <w:sz w:val="28"/>
                <w:szCs w:val="28"/>
                <w:lang w:eastAsia="en-US"/>
              </w:rPr>
              <w:t>Обж</w:t>
            </w:r>
            <w:proofErr w:type="spellEnd"/>
            <w:r w:rsidRPr="006861BF">
              <w:rPr>
                <w:rFonts w:ascii="Times New Roman" w:hAnsi="Times New Roman"/>
                <w:sz w:val="28"/>
                <w:szCs w:val="28"/>
                <w:lang w:eastAsia="en-US"/>
              </w:rPr>
              <w:t xml:space="preserve"> 6/5</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0/1</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2/3</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4/1</w:t>
            </w: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Информатика 7/3</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3</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0/3</w:t>
            </w: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Литература 3/16</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0/4</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0/4</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0/1</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0/3</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0/1</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0/2</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3/1</w:t>
            </w: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Английский язык</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6</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Право</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Экономика </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3</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3</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r>
      <w:tr w:rsidR="009A18C2" w:rsidRPr="006861BF" w:rsidTr="0042656F">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МХК</w:t>
            </w: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6"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w:t>
            </w:r>
          </w:p>
        </w:tc>
        <w:tc>
          <w:tcPr>
            <w:tcW w:w="1197" w:type="dxa"/>
            <w:tcBorders>
              <w:top w:val="single" w:sz="4" w:space="0" w:color="auto"/>
              <w:left w:val="single" w:sz="4" w:space="0" w:color="auto"/>
              <w:bottom w:val="single" w:sz="4" w:space="0" w:color="auto"/>
              <w:right w:val="single" w:sz="4" w:space="0" w:color="auto"/>
            </w:tcBorders>
          </w:tcPr>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w:t>
            </w:r>
          </w:p>
        </w:tc>
      </w:tr>
    </w:tbl>
    <w:p w:rsidR="009A18C2" w:rsidRPr="006861BF" w:rsidRDefault="009A18C2" w:rsidP="00FB2215">
      <w:pPr>
        <w:spacing w:after="0" w:line="240" w:lineRule="auto"/>
        <w:ind w:right="57"/>
        <w:rPr>
          <w:rFonts w:ascii="Times New Roman" w:hAnsi="Times New Roman"/>
          <w:sz w:val="28"/>
          <w:szCs w:val="28"/>
          <w:lang w:eastAsia="en-US"/>
        </w:rPr>
      </w:pP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Количество призеров по предметам следующее</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2011 – 2012 год                                             2012 – 2013 год</w:t>
      </w:r>
    </w:p>
    <w:p w:rsidR="009A18C2" w:rsidRPr="006861BF" w:rsidRDefault="009A18C2" w:rsidP="00FB2215">
      <w:pPr>
        <w:tabs>
          <w:tab w:val="left" w:pos="5325"/>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Технология – 24                                            33 человека</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Биология – 22                                                  13 человек</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Русский язык – 2                                             22 человека</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Физическая культура -20                                12 человек</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География – 11                                                  9 человек</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История – 10</w:t>
      </w:r>
      <w:r w:rsidRPr="006861BF">
        <w:rPr>
          <w:rFonts w:ascii="Times New Roman" w:hAnsi="Times New Roman"/>
          <w:sz w:val="28"/>
          <w:szCs w:val="28"/>
          <w:lang w:eastAsia="en-US"/>
        </w:rPr>
        <w:tab/>
        <w:t>13 человек</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Математика – 9</w:t>
      </w:r>
      <w:r w:rsidRPr="006861BF">
        <w:rPr>
          <w:rFonts w:ascii="Times New Roman" w:hAnsi="Times New Roman"/>
          <w:sz w:val="28"/>
          <w:szCs w:val="28"/>
          <w:lang w:eastAsia="en-US"/>
        </w:rPr>
        <w:tab/>
        <w:t>12 человек</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Немецкий – 9</w:t>
      </w:r>
      <w:r w:rsidRPr="006861BF">
        <w:rPr>
          <w:rFonts w:ascii="Times New Roman" w:hAnsi="Times New Roman"/>
          <w:sz w:val="28"/>
          <w:szCs w:val="28"/>
          <w:lang w:eastAsia="en-US"/>
        </w:rPr>
        <w:tab/>
        <w:t>8 человек</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Обществознание – 7</w:t>
      </w:r>
      <w:r w:rsidRPr="006861BF">
        <w:rPr>
          <w:rFonts w:ascii="Times New Roman" w:hAnsi="Times New Roman"/>
          <w:sz w:val="28"/>
          <w:szCs w:val="28"/>
          <w:lang w:eastAsia="en-US"/>
        </w:rPr>
        <w:tab/>
        <w:t>11 человек</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Информатика – 7</w:t>
      </w:r>
      <w:r w:rsidRPr="006861BF">
        <w:rPr>
          <w:rFonts w:ascii="Times New Roman" w:hAnsi="Times New Roman"/>
          <w:sz w:val="28"/>
          <w:szCs w:val="28"/>
          <w:lang w:eastAsia="en-US"/>
        </w:rPr>
        <w:tab/>
        <w:t>3 человека</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ОБЖ – 6</w:t>
      </w:r>
      <w:r w:rsidRPr="006861BF">
        <w:rPr>
          <w:rFonts w:ascii="Times New Roman" w:hAnsi="Times New Roman"/>
          <w:sz w:val="28"/>
          <w:szCs w:val="28"/>
          <w:lang w:eastAsia="en-US"/>
        </w:rPr>
        <w:tab/>
        <w:t>5 человек</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Физика – 6</w:t>
      </w:r>
      <w:r w:rsidRPr="006861BF">
        <w:rPr>
          <w:rFonts w:ascii="Times New Roman" w:hAnsi="Times New Roman"/>
          <w:sz w:val="28"/>
          <w:szCs w:val="28"/>
          <w:lang w:eastAsia="en-US"/>
        </w:rPr>
        <w:tab/>
        <w:t>2 человека</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Химия – 4</w:t>
      </w:r>
      <w:r w:rsidRPr="006861BF">
        <w:rPr>
          <w:rFonts w:ascii="Times New Roman" w:hAnsi="Times New Roman"/>
          <w:sz w:val="28"/>
          <w:szCs w:val="28"/>
          <w:lang w:eastAsia="en-US"/>
        </w:rPr>
        <w:tab/>
        <w:t>7 человек</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Литература – 3</w:t>
      </w:r>
      <w:r w:rsidRPr="006861BF">
        <w:rPr>
          <w:rFonts w:ascii="Times New Roman" w:hAnsi="Times New Roman"/>
          <w:sz w:val="28"/>
          <w:szCs w:val="28"/>
          <w:lang w:eastAsia="en-US"/>
        </w:rPr>
        <w:tab/>
        <w:t>13 человек</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В 2012 – 2013 учебном году количество призеров увеличилось по 7 предметам: </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технология на 9 человек</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русский язык на 1 человек</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история на 3 человека</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математика на 3 человека</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обществознание на 4 человека</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Химия на 3 человека</w:t>
      </w:r>
    </w:p>
    <w:p w:rsidR="009A18C2" w:rsidRPr="006861BF" w:rsidRDefault="009A18C2" w:rsidP="00FB2215">
      <w:pPr>
        <w:tabs>
          <w:tab w:val="left" w:pos="534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Литература на 10 человек</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Классы по количеству  призеров распределились следующим образом:</w:t>
      </w:r>
    </w:p>
    <w:p w:rsidR="009A18C2" w:rsidRPr="006861BF" w:rsidRDefault="009A18C2" w:rsidP="00FB2215">
      <w:pPr>
        <w:tabs>
          <w:tab w:val="left" w:pos="6105"/>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2011 – 2-12 год                        </w:t>
      </w:r>
      <w:r w:rsidRPr="006861BF">
        <w:rPr>
          <w:rFonts w:ascii="Times New Roman" w:hAnsi="Times New Roman"/>
          <w:sz w:val="28"/>
          <w:szCs w:val="28"/>
          <w:lang w:eastAsia="en-US"/>
        </w:rPr>
        <w:tab/>
        <w:t>2012 – 2013 год</w:t>
      </w:r>
    </w:p>
    <w:p w:rsidR="009A18C2" w:rsidRPr="006861BF" w:rsidRDefault="009A18C2" w:rsidP="00FB2215">
      <w:pPr>
        <w:tabs>
          <w:tab w:val="left" w:pos="6255"/>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6 класс – 35</w:t>
      </w:r>
      <w:r w:rsidRPr="006861BF">
        <w:rPr>
          <w:rFonts w:ascii="Times New Roman" w:hAnsi="Times New Roman"/>
          <w:sz w:val="28"/>
          <w:szCs w:val="28"/>
          <w:lang w:eastAsia="en-US"/>
        </w:rPr>
        <w:tab/>
        <w:t>33  человека</w:t>
      </w:r>
    </w:p>
    <w:p w:rsidR="009A18C2" w:rsidRPr="006861BF" w:rsidRDefault="009A18C2" w:rsidP="00FB2215">
      <w:pPr>
        <w:tabs>
          <w:tab w:val="left" w:pos="666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11класс -  26</w:t>
      </w:r>
      <w:r w:rsidRPr="006861BF">
        <w:rPr>
          <w:rFonts w:ascii="Times New Roman" w:hAnsi="Times New Roman"/>
          <w:sz w:val="28"/>
          <w:szCs w:val="28"/>
          <w:lang w:eastAsia="en-US"/>
        </w:rPr>
        <w:tab/>
        <w:t>17 человек</w:t>
      </w:r>
    </w:p>
    <w:p w:rsidR="009A18C2" w:rsidRPr="006861BF" w:rsidRDefault="009A18C2" w:rsidP="00FB2215">
      <w:pPr>
        <w:tabs>
          <w:tab w:val="left" w:pos="666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9 класс – 26</w:t>
      </w:r>
      <w:r w:rsidRPr="006861BF">
        <w:rPr>
          <w:rFonts w:ascii="Times New Roman" w:hAnsi="Times New Roman"/>
          <w:sz w:val="28"/>
          <w:szCs w:val="28"/>
          <w:lang w:eastAsia="en-US"/>
        </w:rPr>
        <w:tab/>
        <w:t>22 человека</w:t>
      </w:r>
    </w:p>
    <w:p w:rsidR="009A18C2" w:rsidRPr="006861BF" w:rsidRDefault="009A18C2" w:rsidP="00FB2215">
      <w:pPr>
        <w:tabs>
          <w:tab w:val="left" w:pos="666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7 класс – 25</w:t>
      </w:r>
      <w:r w:rsidRPr="006861BF">
        <w:rPr>
          <w:rFonts w:ascii="Times New Roman" w:hAnsi="Times New Roman"/>
          <w:sz w:val="28"/>
          <w:szCs w:val="28"/>
          <w:lang w:eastAsia="en-US"/>
        </w:rPr>
        <w:tab/>
        <w:t>23 человека</w:t>
      </w:r>
    </w:p>
    <w:p w:rsidR="009A18C2" w:rsidRPr="006861BF" w:rsidRDefault="009A18C2" w:rsidP="00FB2215">
      <w:pPr>
        <w:tabs>
          <w:tab w:val="left" w:pos="666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8 класс – 24</w:t>
      </w:r>
      <w:r w:rsidRPr="006861BF">
        <w:rPr>
          <w:rFonts w:ascii="Times New Roman" w:hAnsi="Times New Roman"/>
          <w:sz w:val="28"/>
          <w:szCs w:val="28"/>
          <w:lang w:eastAsia="en-US"/>
        </w:rPr>
        <w:tab/>
        <w:t>27 человек</w:t>
      </w:r>
    </w:p>
    <w:p w:rsidR="009A18C2" w:rsidRPr="006861BF" w:rsidRDefault="009A18C2" w:rsidP="00FB2215">
      <w:pPr>
        <w:tabs>
          <w:tab w:val="left" w:pos="666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10 класс -  16</w:t>
      </w:r>
      <w:r w:rsidRPr="006861BF">
        <w:rPr>
          <w:rFonts w:ascii="Times New Roman" w:hAnsi="Times New Roman"/>
          <w:sz w:val="28"/>
          <w:szCs w:val="28"/>
          <w:lang w:eastAsia="en-US"/>
        </w:rPr>
        <w:tab/>
        <w:t>19 человек</w:t>
      </w:r>
    </w:p>
    <w:p w:rsidR="009A18C2" w:rsidRPr="006861BF" w:rsidRDefault="009A18C2" w:rsidP="00FB2215">
      <w:pPr>
        <w:tabs>
          <w:tab w:val="left" w:pos="612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5 класс – 5</w:t>
      </w:r>
      <w:r w:rsidRPr="006861BF">
        <w:rPr>
          <w:rFonts w:ascii="Times New Roman" w:hAnsi="Times New Roman"/>
          <w:sz w:val="28"/>
          <w:szCs w:val="28"/>
          <w:lang w:eastAsia="en-US"/>
        </w:rPr>
        <w:tab/>
        <w:t xml:space="preserve">      33 человека</w:t>
      </w:r>
    </w:p>
    <w:p w:rsidR="009A18C2" w:rsidRPr="006861BF" w:rsidRDefault="009A18C2" w:rsidP="00FB2215">
      <w:pPr>
        <w:tabs>
          <w:tab w:val="left" w:pos="612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В прошлом учебном году количество призеров было 157 человек, </w:t>
      </w:r>
    </w:p>
    <w:p w:rsidR="009A18C2" w:rsidRPr="006861BF" w:rsidRDefault="009A18C2" w:rsidP="00FB2215">
      <w:pPr>
        <w:tabs>
          <w:tab w:val="left" w:pos="612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lastRenderedPageBreak/>
        <w:t xml:space="preserve">          В этом учебном году количество призеров стало 167 </w:t>
      </w:r>
      <w:proofErr w:type="gramStart"/>
      <w:r w:rsidRPr="006861BF">
        <w:rPr>
          <w:rFonts w:ascii="Times New Roman" w:hAnsi="Times New Roman"/>
          <w:sz w:val="28"/>
          <w:szCs w:val="28"/>
          <w:lang w:eastAsia="en-US"/>
        </w:rPr>
        <w:t>человек</w:t>
      </w:r>
      <w:proofErr w:type="gramEnd"/>
      <w:r w:rsidRPr="006861BF">
        <w:rPr>
          <w:rFonts w:ascii="Times New Roman" w:hAnsi="Times New Roman"/>
          <w:sz w:val="28"/>
          <w:szCs w:val="28"/>
          <w:lang w:eastAsia="en-US"/>
        </w:rPr>
        <w:t xml:space="preserve"> т.е. на 10 человек количество призеров увеличилось.</w:t>
      </w:r>
    </w:p>
    <w:p w:rsidR="009A18C2" w:rsidRPr="006861BF" w:rsidRDefault="009A18C2" w:rsidP="00FB2215">
      <w:pPr>
        <w:tabs>
          <w:tab w:val="left" w:pos="612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По классам количество призеров увеличилось в следующих классах:</w:t>
      </w:r>
    </w:p>
    <w:p w:rsidR="009A18C2" w:rsidRPr="006861BF" w:rsidRDefault="009A18C2" w:rsidP="00FB2215">
      <w:pPr>
        <w:tabs>
          <w:tab w:val="left" w:pos="612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8 класс на 3 человека</w:t>
      </w:r>
    </w:p>
    <w:p w:rsidR="009A18C2" w:rsidRPr="006861BF" w:rsidRDefault="009A18C2" w:rsidP="00FB2215">
      <w:pPr>
        <w:tabs>
          <w:tab w:val="left" w:pos="612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10 класс на 3 человека</w:t>
      </w:r>
    </w:p>
    <w:p w:rsidR="009A18C2" w:rsidRPr="006861BF" w:rsidRDefault="009A18C2" w:rsidP="00FB2215">
      <w:pPr>
        <w:tabs>
          <w:tab w:val="left" w:pos="612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5 класс на 28 человек</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     Результаты школьной олимпиады в начальной школе  МАОУ </w:t>
      </w:r>
      <w:proofErr w:type="spellStart"/>
      <w:r w:rsidRPr="006861BF">
        <w:rPr>
          <w:rFonts w:ascii="Times New Roman" w:hAnsi="Times New Roman"/>
          <w:sz w:val="28"/>
          <w:szCs w:val="28"/>
          <w:lang w:eastAsia="en-US"/>
        </w:rPr>
        <w:t>Армизонская</w:t>
      </w:r>
      <w:proofErr w:type="spellEnd"/>
      <w:r w:rsidRPr="006861BF">
        <w:rPr>
          <w:rFonts w:ascii="Times New Roman" w:hAnsi="Times New Roman"/>
          <w:sz w:val="28"/>
          <w:szCs w:val="28"/>
          <w:lang w:eastAsia="en-US"/>
        </w:rPr>
        <w:t xml:space="preserve"> средняя общеобразовательная школа за  2012 – 2013 учебный год.  Предметная олимпиада в начальной школе проходила с 14 января 2013 года по 29 января 2013 года.</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     Олимпиада проходила со 2 класса по 4 класс по 4 предметам: русский язык</w:t>
      </w:r>
      <w:proofErr w:type="gramStart"/>
      <w:r w:rsidRPr="006861BF">
        <w:rPr>
          <w:rFonts w:ascii="Times New Roman" w:hAnsi="Times New Roman"/>
          <w:sz w:val="28"/>
          <w:szCs w:val="28"/>
          <w:lang w:eastAsia="en-US"/>
        </w:rPr>
        <w:t>.</w:t>
      </w:r>
      <w:proofErr w:type="gramEnd"/>
      <w:r w:rsidRPr="006861BF">
        <w:rPr>
          <w:rFonts w:ascii="Times New Roman" w:hAnsi="Times New Roman"/>
          <w:sz w:val="28"/>
          <w:szCs w:val="28"/>
          <w:lang w:eastAsia="en-US"/>
        </w:rPr>
        <w:t xml:space="preserve"> </w:t>
      </w:r>
      <w:proofErr w:type="gramStart"/>
      <w:r w:rsidRPr="006861BF">
        <w:rPr>
          <w:rFonts w:ascii="Times New Roman" w:hAnsi="Times New Roman"/>
          <w:sz w:val="28"/>
          <w:szCs w:val="28"/>
          <w:lang w:eastAsia="en-US"/>
        </w:rPr>
        <w:t>л</w:t>
      </w:r>
      <w:proofErr w:type="gramEnd"/>
      <w:r w:rsidRPr="006861BF">
        <w:rPr>
          <w:rFonts w:ascii="Times New Roman" w:hAnsi="Times New Roman"/>
          <w:sz w:val="28"/>
          <w:szCs w:val="28"/>
          <w:lang w:eastAsia="en-US"/>
        </w:rPr>
        <w:t>итературное чтение, математика, окружающий мир.</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Из  обучающихся во 2 – 4 классах приняло участие 161 учащихся, что составляет 85 % от общего количества учащихся  2 – 4 класса</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 По количеству призеров классы распределились следующим образом:</w:t>
      </w:r>
    </w:p>
    <w:p w:rsidR="009A18C2" w:rsidRPr="006861BF" w:rsidRDefault="009A18C2" w:rsidP="00FB2215">
      <w:pPr>
        <w:pBdr>
          <w:bar w:val="single" w:sz="4" w:color="auto"/>
        </w:pBd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2а – 7 </w:t>
      </w:r>
      <w:proofErr w:type="spellStart"/>
      <w:proofErr w:type="gramStart"/>
      <w:r w:rsidRPr="006861BF">
        <w:rPr>
          <w:rFonts w:ascii="Times New Roman" w:hAnsi="Times New Roman"/>
          <w:sz w:val="28"/>
          <w:szCs w:val="28"/>
          <w:lang w:eastAsia="en-US"/>
        </w:rPr>
        <w:t>уч</w:t>
      </w:r>
      <w:proofErr w:type="spellEnd"/>
      <w:r w:rsidRPr="006861BF">
        <w:rPr>
          <w:rFonts w:ascii="Times New Roman" w:hAnsi="Times New Roman"/>
          <w:sz w:val="28"/>
          <w:szCs w:val="28"/>
          <w:lang w:eastAsia="en-US"/>
        </w:rPr>
        <w:t xml:space="preserve"> – </w:t>
      </w:r>
      <w:proofErr w:type="spellStart"/>
      <w:r w:rsidRPr="006861BF">
        <w:rPr>
          <w:rFonts w:ascii="Times New Roman" w:hAnsi="Times New Roman"/>
          <w:sz w:val="28"/>
          <w:szCs w:val="28"/>
          <w:lang w:eastAsia="en-US"/>
        </w:rPr>
        <w:t>ся</w:t>
      </w:r>
      <w:proofErr w:type="spellEnd"/>
      <w:proofErr w:type="gramEnd"/>
      <w:r w:rsidRPr="006861BF">
        <w:rPr>
          <w:rFonts w:ascii="Times New Roman" w:hAnsi="Times New Roman"/>
          <w:sz w:val="28"/>
          <w:szCs w:val="28"/>
          <w:lang w:eastAsia="en-US"/>
        </w:rPr>
        <w:t>,  Васильева О.Г.</w:t>
      </w:r>
    </w:p>
    <w:p w:rsidR="009A18C2" w:rsidRPr="006861BF" w:rsidRDefault="009A18C2" w:rsidP="00FB2215">
      <w:pPr>
        <w:pBdr>
          <w:bar w:val="single" w:sz="4" w:color="auto"/>
        </w:pBd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2б –  7 </w:t>
      </w:r>
      <w:proofErr w:type="spellStart"/>
      <w:proofErr w:type="gramStart"/>
      <w:r w:rsidRPr="006861BF">
        <w:rPr>
          <w:rFonts w:ascii="Times New Roman" w:hAnsi="Times New Roman"/>
          <w:sz w:val="28"/>
          <w:szCs w:val="28"/>
          <w:lang w:eastAsia="en-US"/>
        </w:rPr>
        <w:t>уч</w:t>
      </w:r>
      <w:proofErr w:type="spellEnd"/>
      <w:r w:rsidRPr="006861BF">
        <w:rPr>
          <w:rFonts w:ascii="Times New Roman" w:hAnsi="Times New Roman"/>
          <w:sz w:val="28"/>
          <w:szCs w:val="28"/>
          <w:lang w:eastAsia="en-US"/>
        </w:rPr>
        <w:t xml:space="preserve"> – </w:t>
      </w:r>
      <w:proofErr w:type="spellStart"/>
      <w:r w:rsidRPr="006861BF">
        <w:rPr>
          <w:rFonts w:ascii="Times New Roman" w:hAnsi="Times New Roman"/>
          <w:sz w:val="28"/>
          <w:szCs w:val="28"/>
          <w:lang w:eastAsia="en-US"/>
        </w:rPr>
        <w:t>ся</w:t>
      </w:r>
      <w:proofErr w:type="spellEnd"/>
      <w:proofErr w:type="gramEnd"/>
      <w:r w:rsidRPr="006861BF">
        <w:rPr>
          <w:rFonts w:ascii="Times New Roman" w:hAnsi="Times New Roman"/>
          <w:sz w:val="28"/>
          <w:szCs w:val="28"/>
          <w:lang w:eastAsia="en-US"/>
        </w:rPr>
        <w:t xml:space="preserve">   Рыбакова Т.А.</w:t>
      </w:r>
    </w:p>
    <w:p w:rsidR="009A18C2" w:rsidRPr="006861BF" w:rsidRDefault="009A18C2" w:rsidP="00FB2215">
      <w:pPr>
        <w:pBdr>
          <w:bar w:val="single" w:sz="4" w:color="auto"/>
        </w:pBd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2в -    8 </w:t>
      </w:r>
      <w:proofErr w:type="spellStart"/>
      <w:proofErr w:type="gramStart"/>
      <w:r w:rsidRPr="006861BF">
        <w:rPr>
          <w:rFonts w:ascii="Times New Roman" w:hAnsi="Times New Roman"/>
          <w:sz w:val="28"/>
          <w:szCs w:val="28"/>
          <w:lang w:eastAsia="en-US"/>
        </w:rPr>
        <w:t>уч</w:t>
      </w:r>
      <w:proofErr w:type="spellEnd"/>
      <w:r w:rsidRPr="006861BF">
        <w:rPr>
          <w:rFonts w:ascii="Times New Roman" w:hAnsi="Times New Roman"/>
          <w:sz w:val="28"/>
          <w:szCs w:val="28"/>
          <w:lang w:eastAsia="en-US"/>
        </w:rPr>
        <w:t xml:space="preserve"> - </w:t>
      </w:r>
      <w:proofErr w:type="spellStart"/>
      <w:r w:rsidRPr="006861BF">
        <w:rPr>
          <w:rFonts w:ascii="Times New Roman" w:hAnsi="Times New Roman"/>
          <w:sz w:val="28"/>
          <w:szCs w:val="28"/>
          <w:lang w:eastAsia="en-US"/>
        </w:rPr>
        <w:t>ся</w:t>
      </w:r>
      <w:proofErr w:type="spellEnd"/>
      <w:proofErr w:type="gramEnd"/>
      <w:r w:rsidRPr="006861BF">
        <w:rPr>
          <w:rFonts w:ascii="Times New Roman" w:hAnsi="Times New Roman"/>
          <w:sz w:val="28"/>
          <w:szCs w:val="28"/>
          <w:lang w:eastAsia="en-US"/>
        </w:rPr>
        <w:t xml:space="preserve">    </w:t>
      </w:r>
      <w:proofErr w:type="spellStart"/>
      <w:r w:rsidRPr="006861BF">
        <w:rPr>
          <w:rFonts w:ascii="Times New Roman" w:hAnsi="Times New Roman"/>
          <w:sz w:val="28"/>
          <w:szCs w:val="28"/>
          <w:lang w:eastAsia="en-US"/>
        </w:rPr>
        <w:t>Безусова</w:t>
      </w:r>
      <w:proofErr w:type="spellEnd"/>
      <w:r w:rsidRPr="006861BF">
        <w:rPr>
          <w:rFonts w:ascii="Times New Roman" w:hAnsi="Times New Roman"/>
          <w:sz w:val="28"/>
          <w:szCs w:val="28"/>
          <w:lang w:eastAsia="en-US"/>
        </w:rPr>
        <w:t xml:space="preserve"> Н.В.</w:t>
      </w:r>
    </w:p>
    <w:p w:rsidR="009A18C2" w:rsidRPr="006861BF" w:rsidRDefault="009A18C2" w:rsidP="00FB2215">
      <w:pPr>
        <w:pBdr>
          <w:bar w:val="single" w:sz="4" w:color="auto"/>
        </w:pBd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3а –    8 </w:t>
      </w:r>
      <w:proofErr w:type="spellStart"/>
      <w:proofErr w:type="gramStart"/>
      <w:r w:rsidRPr="006861BF">
        <w:rPr>
          <w:rFonts w:ascii="Times New Roman" w:hAnsi="Times New Roman"/>
          <w:sz w:val="28"/>
          <w:szCs w:val="28"/>
          <w:lang w:eastAsia="en-US"/>
        </w:rPr>
        <w:t>уч</w:t>
      </w:r>
      <w:proofErr w:type="spellEnd"/>
      <w:r w:rsidRPr="006861BF">
        <w:rPr>
          <w:rFonts w:ascii="Times New Roman" w:hAnsi="Times New Roman"/>
          <w:sz w:val="28"/>
          <w:szCs w:val="28"/>
          <w:lang w:eastAsia="en-US"/>
        </w:rPr>
        <w:t xml:space="preserve"> – </w:t>
      </w:r>
      <w:proofErr w:type="spellStart"/>
      <w:r w:rsidRPr="006861BF">
        <w:rPr>
          <w:rFonts w:ascii="Times New Roman" w:hAnsi="Times New Roman"/>
          <w:sz w:val="28"/>
          <w:szCs w:val="28"/>
          <w:lang w:eastAsia="en-US"/>
        </w:rPr>
        <w:t>ся</w:t>
      </w:r>
      <w:proofErr w:type="spellEnd"/>
      <w:proofErr w:type="gramEnd"/>
      <w:r w:rsidRPr="006861BF">
        <w:rPr>
          <w:rFonts w:ascii="Times New Roman" w:hAnsi="Times New Roman"/>
          <w:sz w:val="28"/>
          <w:szCs w:val="28"/>
          <w:lang w:eastAsia="en-US"/>
        </w:rPr>
        <w:t xml:space="preserve"> Немкова И.И.</w:t>
      </w:r>
    </w:p>
    <w:p w:rsidR="009A18C2" w:rsidRPr="006861BF" w:rsidRDefault="009A18C2" w:rsidP="00FB2215">
      <w:pPr>
        <w:pBdr>
          <w:bar w:val="single" w:sz="4" w:color="auto"/>
        </w:pBd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3б –  4 </w:t>
      </w:r>
      <w:proofErr w:type="spellStart"/>
      <w:proofErr w:type="gramStart"/>
      <w:r w:rsidRPr="006861BF">
        <w:rPr>
          <w:rFonts w:ascii="Times New Roman" w:hAnsi="Times New Roman"/>
          <w:sz w:val="28"/>
          <w:szCs w:val="28"/>
          <w:lang w:eastAsia="en-US"/>
        </w:rPr>
        <w:t>уч</w:t>
      </w:r>
      <w:proofErr w:type="spellEnd"/>
      <w:r w:rsidRPr="006861BF">
        <w:rPr>
          <w:rFonts w:ascii="Times New Roman" w:hAnsi="Times New Roman"/>
          <w:sz w:val="28"/>
          <w:szCs w:val="28"/>
          <w:lang w:eastAsia="en-US"/>
        </w:rPr>
        <w:t xml:space="preserve"> - </w:t>
      </w:r>
      <w:proofErr w:type="spellStart"/>
      <w:r w:rsidRPr="006861BF">
        <w:rPr>
          <w:rFonts w:ascii="Times New Roman" w:hAnsi="Times New Roman"/>
          <w:sz w:val="28"/>
          <w:szCs w:val="28"/>
          <w:lang w:eastAsia="en-US"/>
        </w:rPr>
        <w:t>ся</w:t>
      </w:r>
      <w:proofErr w:type="spellEnd"/>
      <w:proofErr w:type="gramEnd"/>
      <w:r w:rsidRPr="006861BF">
        <w:rPr>
          <w:rFonts w:ascii="Times New Roman" w:hAnsi="Times New Roman"/>
          <w:sz w:val="28"/>
          <w:szCs w:val="28"/>
          <w:lang w:eastAsia="en-US"/>
        </w:rPr>
        <w:t xml:space="preserve"> Тарасова А.Ю.</w:t>
      </w:r>
    </w:p>
    <w:p w:rsidR="009A18C2" w:rsidRPr="006861BF" w:rsidRDefault="009A18C2" w:rsidP="00FB2215">
      <w:pPr>
        <w:pBdr>
          <w:bar w:val="single" w:sz="4" w:color="auto"/>
        </w:pBd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4а –   8 </w:t>
      </w:r>
      <w:proofErr w:type="spellStart"/>
      <w:proofErr w:type="gramStart"/>
      <w:r w:rsidRPr="006861BF">
        <w:rPr>
          <w:rFonts w:ascii="Times New Roman" w:hAnsi="Times New Roman"/>
          <w:sz w:val="28"/>
          <w:szCs w:val="28"/>
          <w:lang w:eastAsia="en-US"/>
        </w:rPr>
        <w:t>уч</w:t>
      </w:r>
      <w:proofErr w:type="spellEnd"/>
      <w:r w:rsidRPr="006861BF">
        <w:rPr>
          <w:rFonts w:ascii="Times New Roman" w:hAnsi="Times New Roman"/>
          <w:sz w:val="28"/>
          <w:szCs w:val="28"/>
          <w:lang w:eastAsia="en-US"/>
        </w:rPr>
        <w:t xml:space="preserve"> – </w:t>
      </w:r>
      <w:proofErr w:type="spellStart"/>
      <w:r w:rsidRPr="006861BF">
        <w:rPr>
          <w:rFonts w:ascii="Times New Roman" w:hAnsi="Times New Roman"/>
          <w:sz w:val="28"/>
          <w:szCs w:val="28"/>
          <w:lang w:eastAsia="en-US"/>
        </w:rPr>
        <w:t>ся</w:t>
      </w:r>
      <w:proofErr w:type="spellEnd"/>
      <w:proofErr w:type="gramEnd"/>
      <w:r w:rsidRPr="006861BF">
        <w:rPr>
          <w:rFonts w:ascii="Times New Roman" w:hAnsi="Times New Roman"/>
          <w:sz w:val="28"/>
          <w:szCs w:val="28"/>
          <w:lang w:eastAsia="en-US"/>
        </w:rPr>
        <w:t xml:space="preserve">  Воронина Г.В</w:t>
      </w:r>
    </w:p>
    <w:p w:rsidR="009A18C2" w:rsidRPr="006861BF" w:rsidRDefault="009A18C2" w:rsidP="00FB2215">
      <w:pPr>
        <w:pBdr>
          <w:bar w:val="single" w:sz="4" w:color="auto"/>
        </w:pBd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4б –  4 </w:t>
      </w:r>
      <w:proofErr w:type="spellStart"/>
      <w:proofErr w:type="gramStart"/>
      <w:r w:rsidRPr="006861BF">
        <w:rPr>
          <w:rFonts w:ascii="Times New Roman" w:hAnsi="Times New Roman"/>
          <w:sz w:val="28"/>
          <w:szCs w:val="28"/>
          <w:lang w:eastAsia="en-US"/>
        </w:rPr>
        <w:t>уч</w:t>
      </w:r>
      <w:proofErr w:type="spellEnd"/>
      <w:r w:rsidRPr="006861BF">
        <w:rPr>
          <w:rFonts w:ascii="Times New Roman" w:hAnsi="Times New Roman"/>
          <w:sz w:val="28"/>
          <w:szCs w:val="28"/>
          <w:lang w:eastAsia="en-US"/>
        </w:rPr>
        <w:t xml:space="preserve"> – </w:t>
      </w:r>
      <w:proofErr w:type="spellStart"/>
      <w:r w:rsidRPr="006861BF">
        <w:rPr>
          <w:rFonts w:ascii="Times New Roman" w:hAnsi="Times New Roman"/>
          <w:sz w:val="28"/>
          <w:szCs w:val="28"/>
          <w:lang w:eastAsia="en-US"/>
        </w:rPr>
        <w:t>ся</w:t>
      </w:r>
      <w:proofErr w:type="spellEnd"/>
      <w:proofErr w:type="gramEnd"/>
      <w:r w:rsidRPr="006861BF">
        <w:rPr>
          <w:rFonts w:ascii="Times New Roman" w:hAnsi="Times New Roman"/>
          <w:sz w:val="28"/>
          <w:szCs w:val="28"/>
          <w:lang w:eastAsia="en-US"/>
        </w:rPr>
        <w:t xml:space="preserve">   Беликова О.Н.</w:t>
      </w:r>
    </w:p>
    <w:p w:rsidR="009A18C2" w:rsidRPr="006861BF" w:rsidRDefault="009A18C2" w:rsidP="00FB2215">
      <w:pPr>
        <w:pBdr>
          <w:bar w:val="single" w:sz="4" w:color="auto"/>
        </w:pBd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4в –  3 </w:t>
      </w:r>
      <w:proofErr w:type="spellStart"/>
      <w:proofErr w:type="gramStart"/>
      <w:r w:rsidRPr="006861BF">
        <w:rPr>
          <w:rFonts w:ascii="Times New Roman" w:hAnsi="Times New Roman"/>
          <w:sz w:val="28"/>
          <w:szCs w:val="28"/>
          <w:lang w:eastAsia="en-US"/>
        </w:rPr>
        <w:t>уч</w:t>
      </w:r>
      <w:proofErr w:type="spellEnd"/>
      <w:r w:rsidRPr="006861BF">
        <w:rPr>
          <w:rFonts w:ascii="Times New Roman" w:hAnsi="Times New Roman"/>
          <w:sz w:val="28"/>
          <w:szCs w:val="28"/>
          <w:lang w:eastAsia="en-US"/>
        </w:rPr>
        <w:t xml:space="preserve"> - </w:t>
      </w:r>
      <w:proofErr w:type="spellStart"/>
      <w:r w:rsidRPr="006861BF">
        <w:rPr>
          <w:rFonts w:ascii="Times New Roman" w:hAnsi="Times New Roman"/>
          <w:sz w:val="28"/>
          <w:szCs w:val="28"/>
          <w:lang w:eastAsia="en-US"/>
        </w:rPr>
        <w:t>ся</w:t>
      </w:r>
      <w:proofErr w:type="spellEnd"/>
      <w:proofErr w:type="gramEnd"/>
      <w:r w:rsidRPr="006861BF">
        <w:rPr>
          <w:rFonts w:ascii="Times New Roman" w:hAnsi="Times New Roman"/>
          <w:sz w:val="28"/>
          <w:szCs w:val="28"/>
          <w:lang w:eastAsia="en-US"/>
        </w:rPr>
        <w:t xml:space="preserve">    Дьяченко Н.В.</w:t>
      </w:r>
    </w:p>
    <w:p w:rsidR="009A18C2" w:rsidRPr="006861BF" w:rsidRDefault="009A18C2" w:rsidP="00FB2215">
      <w:pPr>
        <w:pBdr>
          <w:bar w:val="single" w:sz="4" w:color="auto"/>
        </w:pBd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Всего призеров в </w:t>
      </w:r>
      <w:proofErr w:type="spellStart"/>
      <w:r w:rsidRPr="006861BF">
        <w:rPr>
          <w:rFonts w:ascii="Times New Roman" w:hAnsi="Times New Roman"/>
          <w:sz w:val="28"/>
          <w:szCs w:val="28"/>
          <w:lang w:eastAsia="en-US"/>
        </w:rPr>
        <w:t>нач</w:t>
      </w:r>
      <w:proofErr w:type="spellEnd"/>
      <w:r w:rsidRPr="006861BF">
        <w:rPr>
          <w:rFonts w:ascii="Times New Roman" w:hAnsi="Times New Roman"/>
          <w:sz w:val="28"/>
          <w:szCs w:val="28"/>
          <w:lang w:eastAsia="en-US"/>
        </w:rPr>
        <w:t xml:space="preserve"> звене: 49 учащихся</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В прошлом году призеров было 37 , в этом учебном году призеров стало больше на 12 человек.</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Олимпиада прошла в основной и в средней школе </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Участников в данной олимпиаде  -   496 человек.</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В основной школе участие принимало - 314 учащихся</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В средней школе принимало участие – 182 ученика</w:t>
      </w:r>
    </w:p>
    <w:p w:rsidR="009A18C2" w:rsidRPr="006861BF" w:rsidRDefault="009A18C2" w:rsidP="00FB2215">
      <w:pPr>
        <w:tabs>
          <w:tab w:val="left" w:pos="5175"/>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-В прошлом учебном году олимпиада проходила по 14 предметам, в этом учебном году олимпиада прошла по 17 предметам. В этом году участников олимпиады больше на 133 ученика</w:t>
      </w:r>
    </w:p>
    <w:p w:rsidR="009A18C2" w:rsidRPr="006861BF" w:rsidRDefault="009A18C2" w:rsidP="00FB2215">
      <w:pPr>
        <w:tabs>
          <w:tab w:val="left" w:pos="5175"/>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-В 2012 – 2013 учебном году количество призеров увеличилось по 7 предметам</w:t>
      </w:r>
    </w:p>
    <w:p w:rsidR="009A18C2" w:rsidRPr="006861BF" w:rsidRDefault="009A18C2" w:rsidP="00FB2215">
      <w:pPr>
        <w:tabs>
          <w:tab w:val="left" w:pos="612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-В прошлом учебном году количество призеров было 157 человек, </w:t>
      </w:r>
    </w:p>
    <w:p w:rsidR="009A18C2" w:rsidRPr="006861BF" w:rsidRDefault="009A18C2" w:rsidP="00FB2215">
      <w:pPr>
        <w:tabs>
          <w:tab w:val="left" w:pos="612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          В этом учебном году количество призеров стало 167 </w:t>
      </w:r>
      <w:proofErr w:type="gramStart"/>
      <w:r w:rsidRPr="006861BF">
        <w:rPr>
          <w:rFonts w:ascii="Times New Roman" w:hAnsi="Times New Roman"/>
          <w:sz w:val="28"/>
          <w:szCs w:val="28"/>
          <w:lang w:eastAsia="en-US"/>
        </w:rPr>
        <w:t>человек</w:t>
      </w:r>
      <w:proofErr w:type="gramEnd"/>
      <w:r w:rsidRPr="006861BF">
        <w:rPr>
          <w:rFonts w:ascii="Times New Roman" w:hAnsi="Times New Roman"/>
          <w:sz w:val="28"/>
          <w:szCs w:val="28"/>
          <w:lang w:eastAsia="en-US"/>
        </w:rPr>
        <w:t xml:space="preserve"> т.е. на 10 человек количество призеров увеличилось.</w:t>
      </w:r>
    </w:p>
    <w:p w:rsidR="009A18C2" w:rsidRPr="006861BF" w:rsidRDefault="009A18C2" w:rsidP="00FB2215">
      <w:pPr>
        <w:tabs>
          <w:tab w:val="left" w:pos="612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По классам количество призеров увеличилось в следующих классах:</w:t>
      </w:r>
    </w:p>
    <w:p w:rsidR="009A18C2" w:rsidRPr="006861BF" w:rsidRDefault="009A18C2" w:rsidP="00FB2215">
      <w:pPr>
        <w:tabs>
          <w:tab w:val="left" w:pos="612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8 класс на 3 человека</w:t>
      </w:r>
    </w:p>
    <w:p w:rsidR="009A18C2" w:rsidRPr="006861BF" w:rsidRDefault="009A18C2" w:rsidP="00FB2215">
      <w:pPr>
        <w:tabs>
          <w:tab w:val="left" w:pos="612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10 класс на 3 человека</w:t>
      </w:r>
    </w:p>
    <w:p w:rsidR="009A18C2" w:rsidRPr="006861BF" w:rsidRDefault="009A18C2" w:rsidP="00FB2215">
      <w:pPr>
        <w:tabs>
          <w:tab w:val="left" w:pos="6120"/>
        </w:tabs>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5 класс на 28 человек</w:t>
      </w:r>
    </w:p>
    <w:p w:rsidR="009A18C2" w:rsidRPr="006861BF" w:rsidRDefault="009A18C2" w:rsidP="00FB2215">
      <w:pPr>
        <w:pBdr>
          <w:bar w:val="single" w:sz="4" w:color="auto"/>
        </w:pBd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Всего призеров в нач</w:t>
      </w:r>
      <w:r w:rsidR="00492E5D" w:rsidRPr="006861BF">
        <w:rPr>
          <w:rFonts w:ascii="Times New Roman" w:hAnsi="Times New Roman"/>
          <w:sz w:val="28"/>
          <w:szCs w:val="28"/>
          <w:lang w:eastAsia="en-US"/>
        </w:rPr>
        <w:t xml:space="preserve">альном </w:t>
      </w:r>
      <w:r w:rsidRPr="006861BF">
        <w:rPr>
          <w:rFonts w:ascii="Times New Roman" w:hAnsi="Times New Roman"/>
          <w:sz w:val="28"/>
          <w:szCs w:val="28"/>
          <w:lang w:eastAsia="en-US"/>
        </w:rPr>
        <w:t xml:space="preserve"> звене: 49 учащихся</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В прошлом году призеров было 37 , в этом учебном году призеров стало больше на 12 человек.</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Во вторых классах участников было 64, в 3 классах – 39 участников, а в 4 классах – 58 участников. Фамилия одного участника повторяется до 3 раз, </w:t>
      </w:r>
      <w:proofErr w:type="spellStart"/>
      <w:r w:rsidRPr="006861BF">
        <w:rPr>
          <w:rFonts w:ascii="Times New Roman" w:hAnsi="Times New Roman"/>
          <w:sz w:val="28"/>
          <w:szCs w:val="28"/>
          <w:lang w:eastAsia="en-US"/>
        </w:rPr>
        <w:t>т</w:t>
      </w:r>
      <w:proofErr w:type="gramStart"/>
      <w:r w:rsidRPr="006861BF">
        <w:rPr>
          <w:rFonts w:ascii="Times New Roman" w:hAnsi="Times New Roman"/>
          <w:sz w:val="28"/>
          <w:szCs w:val="28"/>
          <w:lang w:eastAsia="en-US"/>
        </w:rPr>
        <w:t>.е</w:t>
      </w:r>
      <w:proofErr w:type="spellEnd"/>
      <w:proofErr w:type="gramEnd"/>
      <w:r w:rsidRPr="006861BF">
        <w:rPr>
          <w:rFonts w:ascii="Times New Roman" w:hAnsi="Times New Roman"/>
          <w:sz w:val="28"/>
          <w:szCs w:val="28"/>
          <w:lang w:eastAsia="en-US"/>
        </w:rPr>
        <w:t xml:space="preserve"> один и тот же ученик принимал участие в разных олимпиадах.</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lastRenderedPageBreak/>
        <w:t>Число победителей и призеров во 2 классах – 23, (36%),  в 3 классах – 12 человек, (31%), в 4 классах – 14 человек(24%)</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Вывод: школьный этап олимпиады прошел организованно. По сравнительным показателям отмечается положительная динамика по количеству участников и призеров.</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В начальных классах очень мало призеров в 3б, 4б,  4в</w:t>
      </w:r>
    </w:p>
    <w:p w:rsidR="009A18C2" w:rsidRPr="006861BF" w:rsidRDefault="009A18C2" w:rsidP="00FB2215">
      <w:pPr>
        <w:spacing w:after="0" w:line="240" w:lineRule="auto"/>
        <w:ind w:right="57"/>
        <w:rPr>
          <w:rFonts w:ascii="Times New Roman" w:hAnsi="Times New Roman"/>
          <w:b/>
          <w:sz w:val="28"/>
          <w:szCs w:val="28"/>
          <w:lang w:eastAsia="en-US"/>
        </w:rPr>
      </w:pPr>
      <w:r w:rsidRPr="006861BF">
        <w:rPr>
          <w:rFonts w:ascii="Times New Roman" w:hAnsi="Times New Roman"/>
          <w:b/>
          <w:sz w:val="28"/>
          <w:szCs w:val="28"/>
          <w:lang w:eastAsia="en-US"/>
        </w:rPr>
        <w:t>Итоги муниципального этапа всероссийской олимпиады школьников  по общеобразовательным предметам.</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 xml:space="preserve">       Олимпиада проходила по 18 предметам, в олимпиаде принимали участие учащиеся с 7 – 11 класс.</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Всего учащихся с 7 – 11 класс – 247 человек, участие приняли 132 ученика, что составляет 53%.</w:t>
      </w:r>
    </w:p>
    <w:p w:rsidR="009A18C2" w:rsidRPr="006861BF" w:rsidRDefault="009A18C2" w:rsidP="00FB2215">
      <w:pPr>
        <w:spacing w:after="0" w:line="240" w:lineRule="auto"/>
        <w:ind w:right="57"/>
        <w:rPr>
          <w:rFonts w:ascii="Times New Roman" w:hAnsi="Times New Roman"/>
          <w:sz w:val="28"/>
          <w:szCs w:val="28"/>
          <w:lang w:eastAsia="en-US"/>
        </w:rPr>
      </w:pPr>
      <w:r w:rsidRPr="006861BF">
        <w:rPr>
          <w:rFonts w:ascii="Times New Roman" w:hAnsi="Times New Roman"/>
          <w:sz w:val="28"/>
          <w:szCs w:val="28"/>
          <w:lang w:eastAsia="en-US"/>
        </w:rPr>
        <w:t>Победителей 4 человека</w:t>
      </w:r>
    </w:p>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По сравнительным показателям 3 лет отмечается положительная динамика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615"/>
        <w:gridCol w:w="3464"/>
      </w:tblGrid>
      <w:tr w:rsidR="009A18C2" w:rsidRPr="006861BF" w:rsidTr="0042656F">
        <w:tc>
          <w:tcPr>
            <w:tcW w:w="4928" w:type="dxa"/>
            <w:shd w:val="clear" w:color="auto" w:fill="auto"/>
          </w:tcPr>
          <w:p w:rsidR="009A18C2" w:rsidRPr="006861BF" w:rsidRDefault="009A18C2" w:rsidP="00FB2215">
            <w:pPr>
              <w:tabs>
                <w:tab w:val="left" w:pos="1260"/>
              </w:tabs>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 xml:space="preserve">2010 – 2011  год </w:t>
            </w:r>
            <w:r w:rsidRPr="006861BF">
              <w:rPr>
                <w:rFonts w:ascii="Times New Roman" w:hAnsi="Times New Roman"/>
                <w:sz w:val="28"/>
                <w:szCs w:val="28"/>
                <w:lang w:eastAsia="en-US"/>
              </w:rPr>
              <w:tab/>
              <w:t xml:space="preserve">Участники </w:t>
            </w:r>
          </w:p>
        </w:tc>
        <w:tc>
          <w:tcPr>
            <w:tcW w:w="4929" w:type="dxa"/>
            <w:shd w:val="clear" w:color="auto" w:fill="auto"/>
          </w:tcPr>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Победители</w:t>
            </w:r>
          </w:p>
        </w:tc>
        <w:tc>
          <w:tcPr>
            <w:tcW w:w="4929" w:type="dxa"/>
            <w:shd w:val="clear" w:color="auto" w:fill="auto"/>
          </w:tcPr>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Призеры</w:t>
            </w:r>
          </w:p>
        </w:tc>
      </w:tr>
      <w:tr w:rsidR="009A18C2" w:rsidRPr="006861BF" w:rsidTr="0042656F">
        <w:tc>
          <w:tcPr>
            <w:tcW w:w="4928" w:type="dxa"/>
            <w:shd w:val="clear" w:color="auto" w:fill="auto"/>
          </w:tcPr>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76 человек</w:t>
            </w:r>
          </w:p>
        </w:tc>
        <w:tc>
          <w:tcPr>
            <w:tcW w:w="4929" w:type="dxa"/>
            <w:shd w:val="clear" w:color="auto" w:fill="auto"/>
          </w:tcPr>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3 человека</w:t>
            </w:r>
          </w:p>
        </w:tc>
        <w:tc>
          <w:tcPr>
            <w:tcW w:w="4929" w:type="dxa"/>
            <w:shd w:val="clear" w:color="auto" w:fill="auto"/>
          </w:tcPr>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1 человек</w:t>
            </w:r>
          </w:p>
        </w:tc>
      </w:tr>
      <w:tr w:rsidR="009A18C2" w:rsidRPr="006861BF" w:rsidTr="0042656F">
        <w:tc>
          <w:tcPr>
            <w:tcW w:w="4928" w:type="dxa"/>
            <w:shd w:val="clear" w:color="auto" w:fill="auto"/>
          </w:tcPr>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2011 – 2-12 год    Участники</w:t>
            </w:r>
          </w:p>
        </w:tc>
        <w:tc>
          <w:tcPr>
            <w:tcW w:w="4929" w:type="dxa"/>
            <w:shd w:val="clear" w:color="auto" w:fill="auto"/>
          </w:tcPr>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 xml:space="preserve">Победители </w:t>
            </w:r>
          </w:p>
        </w:tc>
        <w:tc>
          <w:tcPr>
            <w:tcW w:w="4929" w:type="dxa"/>
            <w:shd w:val="clear" w:color="auto" w:fill="auto"/>
          </w:tcPr>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Призеры</w:t>
            </w:r>
          </w:p>
        </w:tc>
      </w:tr>
      <w:tr w:rsidR="009A18C2" w:rsidRPr="006861BF" w:rsidTr="0042656F">
        <w:tc>
          <w:tcPr>
            <w:tcW w:w="4928" w:type="dxa"/>
            <w:shd w:val="clear" w:color="auto" w:fill="auto"/>
          </w:tcPr>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85 человек</w:t>
            </w:r>
          </w:p>
        </w:tc>
        <w:tc>
          <w:tcPr>
            <w:tcW w:w="4929" w:type="dxa"/>
            <w:shd w:val="clear" w:color="auto" w:fill="auto"/>
          </w:tcPr>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14 человек</w:t>
            </w:r>
          </w:p>
        </w:tc>
        <w:tc>
          <w:tcPr>
            <w:tcW w:w="4929" w:type="dxa"/>
            <w:shd w:val="clear" w:color="auto" w:fill="auto"/>
          </w:tcPr>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3 человека</w:t>
            </w:r>
          </w:p>
        </w:tc>
      </w:tr>
      <w:tr w:rsidR="009A18C2" w:rsidRPr="006861BF" w:rsidTr="0042656F">
        <w:tc>
          <w:tcPr>
            <w:tcW w:w="4928" w:type="dxa"/>
            <w:shd w:val="clear" w:color="auto" w:fill="auto"/>
          </w:tcPr>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2012 – 2013 год     Участники</w:t>
            </w:r>
          </w:p>
        </w:tc>
        <w:tc>
          <w:tcPr>
            <w:tcW w:w="4929" w:type="dxa"/>
            <w:shd w:val="clear" w:color="auto" w:fill="auto"/>
          </w:tcPr>
          <w:p w:rsidR="009A18C2" w:rsidRPr="006861BF" w:rsidRDefault="009A18C2" w:rsidP="00FB2215">
            <w:pPr>
              <w:spacing w:after="0" w:line="240" w:lineRule="auto"/>
              <w:rPr>
                <w:rFonts w:ascii="Times New Roman" w:hAnsi="Times New Roman"/>
                <w:sz w:val="28"/>
                <w:szCs w:val="28"/>
                <w:lang w:eastAsia="en-US"/>
              </w:rPr>
            </w:pPr>
          </w:p>
        </w:tc>
        <w:tc>
          <w:tcPr>
            <w:tcW w:w="4929" w:type="dxa"/>
            <w:shd w:val="clear" w:color="auto" w:fill="auto"/>
          </w:tcPr>
          <w:p w:rsidR="009A18C2" w:rsidRPr="006861BF" w:rsidRDefault="009A18C2" w:rsidP="00FB2215">
            <w:pPr>
              <w:spacing w:after="0" w:line="240" w:lineRule="auto"/>
              <w:rPr>
                <w:rFonts w:ascii="Times New Roman" w:hAnsi="Times New Roman"/>
                <w:sz w:val="28"/>
                <w:szCs w:val="28"/>
                <w:lang w:eastAsia="en-US"/>
              </w:rPr>
            </w:pPr>
          </w:p>
        </w:tc>
      </w:tr>
      <w:tr w:rsidR="009A18C2" w:rsidRPr="006861BF" w:rsidTr="0042656F">
        <w:tc>
          <w:tcPr>
            <w:tcW w:w="4928" w:type="dxa"/>
            <w:shd w:val="clear" w:color="auto" w:fill="auto"/>
          </w:tcPr>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 xml:space="preserve"> 132 человека</w:t>
            </w:r>
          </w:p>
        </w:tc>
        <w:tc>
          <w:tcPr>
            <w:tcW w:w="4929" w:type="dxa"/>
            <w:shd w:val="clear" w:color="auto" w:fill="auto"/>
          </w:tcPr>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4 человек</w:t>
            </w:r>
          </w:p>
        </w:tc>
        <w:tc>
          <w:tcPr>
            <w:tcW w:w="4929" w:type="dxa"/>
            <w:shd w:val="clear" w:color="auto" w:fill="auto"/>
          </w:tcPr>
          <w:p w:rsidR="009A18C2" w:rsidRPr="006861BF" w:rsidRDefault="009A18C2" w:rsidP="00FB2215">
            <w:pPr>
              <w:spacing w:after="0" w:line="240" w:lineRule="auto"/>
              <w:rPr>
                <w:rFonts w:ascii="Times New Roman" w:hAnsi="Times New Roman"/>
                <w:sz w:val="28"/>
                <w:szCs w:val="28"/>
                <w:lang w:eastAsia="en-US"/>
              </w:rPr>
            </w:pPr>
            <w:r w:rsidRPr="006861BF">
              <w:rPr>
                <w:rFonts w:ascii="Times New Roman" w:hAnsi="Times New Roman"/>
                <w:sz w:val="28"/>
                <w:szCs w:val="28"/>
                <w:lang w:eastAsia="en-US"/>
              </w:rPr>
              <w:t>9 человек</w:t>
            </w:r>
          </w:p>
        </w:tc>
      </w:tr>
    </w:tbl>
    <w:p w:rsidR="009A18C2" w:rsidRPr="006861BF" w:rsidRDefault="009A18C2" w:rsidP="00FB2215">
      <w:pPr>
        <w:spacing w:after="0" w:line="240" w:lineRule="auto"/>
        <w:rPr>
          <w:rFonts w:ascii="Times New Roman" w:hAnsi="Times New Roman"/>
          <w:sz w:val="28"/>
          <w:szCs w:val="28"/>
        </w:rPr>
      </w:pPr>
      <w:r w:rsidRPr="006861BF">
        <w:rPr>
          <w:rFonts w:ascii="Times New Roman" w:hAnsi="Times New Roman"/>
          <w:sz w:val="28"/>
          <w:szCs w:val="28"/>
        </w:rPr>
        <w:t>36 участников конференции « Шаг в будущее» - школьный этап, это на 9 участников больше по сравнению с прошлым годом</w:t>
      </w:r>
    </w:p>
    <w:p w:rsidR="009A18C2" w:rsidRPr="006861BF" w:rsidRDefault="009A18C2" w:rsidP="00FB2215">
      <w:pPr>
        <w:spacing w:after="0" w:line="240" w:lineRule="auto"/>
        <w:rPr>
          <w:rFonts w:ascii="Times New Roman" w:hAnsi="Times New Roman"/>
          <w:sz w:val="28"/>
          <w:szCs w:val="28"/>
        </w:rPr>
      </w:pPr>
      <w:r w:rsidRPr="006861BF">
        <w:rPr>
          <w:rFonts w:ascii="Times New Roman" w:hAnsi="Times New Roman"/>
          <w:sz w:val="28"/>
          <w:szCs w:val="28"/>
        </w:rPr>
        <w:t>В муниципальном этапе конференции «Шаг в будущее» - 5 победителей и 3 призера, по сравнению с прошлым годом количество победителей увеличилось на 2 человека, а количество призеров уменьшилось на 6 человек.</w:t>
      </w:r>
    </w:p>
    <w:p w:rsidR="009A18C2" w:rsidRPr="00DC36A2" w:rsidRDefault="009A18C2" w:rsidP="007E206C">
      <w:pPr>
        <w:spacing w:after="0" w:line="240" w:lineRule="auto"/>
        <w:rPr>
          <w:rFonts w:ascii="Times New Roman" w:hAnsi="Times New Roman"/>
          <w:sz w:val="28"/>
          <w:szCs w:val="28"/>
        </w:rPr>
      </w:pPr>
    </w:p>
    <w:sectPr w:rsidR="009A18C2" w:rsidRPr="00DC36A2" w:rsidSect="009B2411">
      <w:footerReference w:type="default" r:id="rId20"/>
      <w:pgSz w:w="11906" w:h="16838" w:code="9"/>
      <w:pgMar w:top="720" w:right="720" w:bottom="720" w:left="720" w:header="90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57" w:rsidRDefault="00C91A57" w:rsidP="00C42950">
      <w:pPr>
        <w:spacing w:after="0" w:line="240" w:lineRule="auto"/>
      </w:pPr>
      <w:r>
        <w:separator/>
      </w:r>
    </w:p>
  </w:endnote>
  <w:endnote w:type="continuationSeparator" w:id="0">
    <w:p w:rsidR="00C91A57" w:rsidRDefault="00C91A57" w:rsidP="00C4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5200FDFF" w:usb2="0A042021" w:usb3="00000000" w:csb0="0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15" w:rsidRDefault="00FB2215">
    <w:pPr>
      <w:pStyle w:val="af"/>
      <w:jc w:val="right"/>
    </w:pPr>
    <w:r>
      <w:fldChar w:fldCharType="begin"/>
    </w:r>
    <w:r>
      <w:instrText>PAGE   \* MERGEFORMAT</w:instrText>
    </w:r>
    <w:r>
      <w:fldChar w:fldCharType="separate"/>
    </w:r>
    <w:r w:rsidR="00677C81">
      <w:rPr>
        <w:noProof/>
      </w:rPr>
      <w:t>57</w:t>
    </w:r>
    <w:r>
      <w:fldChar w:fldCharType="end"/>
    </w:r>
  </w:p>
  <w:p w:rsidR="00FB2215" w:rsidRDefault="00FB221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57" w:rsidRDefault="00C91A57" w:rsidP="00C42950">
      <w:pPr>
        <w:spacing w:after="0" w:line="240" w:lineRule="auto"/>
      </w:pPr>
      <w:r>
        <w:separator/>
      </w:r>
    </w:p>
  </w:footnote>
  <w:footnote w:type="continuationSeparator" w:id="0">
    <w:p w:rsidR="00C91A57" w:rsidRDefault="00C91A57" w:rsidP="00C42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2EB43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singleLevel"/>
    <w:tmpl w:val="00000003"/>
    <w:name w:val="WW8Num4"/>
    <w:lvl w:ilvl="0">
      <w:start w:val="1"/>
      <w:numFmt w:val="decimal"/>
      <w:lvlText w:val="%1."/>
      <w:lvlJc w:val="left"/>
      <w:pPr>
        <w:tabs>
          <w:tab w:val="num" w:pos="1080"/>
        </w:tabs>
        <w:ind w:left="1080" w:hanging="360"/>
      </w:pPr>
    </w:lvl>
  </w:abstractNum>
  <w:abstractNum w:abstractNumId="4">
    <w:nsid w:val="00000004"/>
    <w:multiLevelType w:val="singleLevel"/>
    <w:tmpl w:val="00000004"/>
    <w:name w:val="WW8Num5"/>
    <w:lvl w:ilvl="0">
      <w:start w:val="1"/>
      <w:numFmt w:val="decimal"/>
      <w:lvlText w:val="%1."/>
      <w:lvlJc w:val="left"/>
      <w:pPr>
        <w:tabs>
          <w:tab w:val="num" w:pos="1211"/>
        </w:tabs>
        <w:ind w:left="1211" w:hanging="360"/>
      </w:pPr>
    </w:lvl>
  </w:abstractNum>
  <w:abstractNum w:abstractNumId="5">
    <w:nsid w:val="00000006"/>
    <w:multiLevelType w:val="singleLevel"/>
    <w:tmpl w:val="00000006"/>
    <w:name w:val="WW8Num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6">
    <w:nsid w:val="00000008"/>
    <w:multiLevelType w:val="singleLevel"/>
    <w:tmpl w:val="00000008"/>
    <w:name w:val="WW8Num9"/>
    <w:lvl w:ilvl="0">
      <w:start w:val="1"/>
      <w:numFmt w:val="bullet"/>
      <w:lvlText w:val=""/>
      <w:lvlJc w:val="left"/>
      <w:pPr>
        <w:tabs>
          <w:tab w:val="num" w:pos="1080"/>
        </w:tabs>
        <w:ind w:left="1080" w:hanging="360"/>
      </w:pPr>
      <w:rPr>
        <w:rFonts w:ascii="Symbol" w:hAnsi="Symbol"/>
      </w:rPr>
    </w:lvl>
  </w:abstractNum>
  <w:abstractNum w:abstractNumId="7">
    <w:nsid w:val="0000000C"/>
    <w:multiLevelType w:val="multilevel"/>
    <w:tmpl w:val="0000000C"/>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8">
    <w:nsid w:val="0000000F"/>
    <w:multiLevelType w:val="singleLevel"/>
    <w:tmpl w:val="0000000F"/>
    <w:name w:val="WW8Num16"/>
    <w:lvl w:ilvl="0">
      <w:start w:val="1"/>
      <w:numFmt w:val="bullet"/>
      <w:lvlText w:val=""/>
      <w:lvlJc w:val="left"/>
      <w:pPr>
        <w:tabs>
          <w:tab w:val="num" w:pos="1080"/>
        </w:tabs>
        <w:ind w:left="1080" w:hanging="360"/>
      </w:pPr>
      <w:rPr>
        <w:rFonts w:ascii="Symbol" w:hAnsi="Symbol"/>
      </w:rPr>
    </w:lvl>
  </w:abstractNum>
  <w:abstractNum w:abstractNumId="9">
    <w:nsid w:val="00000010"/>
    <w:multiLevelType w:val="singleLevel"/>
    <w:tmpl w:val="00000010"/>
    <w:name w:val="WW8Num17"/>
    <w:lvl w:ilvl="0">
      <w:start w:val="1"/>
      <w:numFmt w:val="decimal"/>
      <w:lvlText w:val="%1."/>
      <w:lvlJc w:val="left"/>
      <w:pPr>
        <w:tabs>
          <w:tab w:val="num" w:pos="720"/>
        </w:tabs>
        <w:ind w:left="720" w:hanging="360"/>
      </w:pPr>
    </w:lvl>
  </w:abstractNum>
  <w:abstractNum w:abstractNumId="10">
    <w:nsid w:val="00000011"/>
    <w:multiLevelType w:val="multilevel"/>
    <w:tmpl w:val="00000011"/>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1">
    <w:nsid w:val="00000017"/>
    <w:multiLevelType w:val="singleLevel"/>
    <w:tmpl w:val="00000017"/>
    <w:name w:val="WW8Num24"/>
    <w:lvl w:ilvl="0">
      <w:start w:val="1"/>
      <w:numFmt w:val="bullet"/>
      <w:lvlText w:val=""/>
      <w:lvlJc w:val="left"/>
      <w:pPr>
        <w:tabs>
          <w:tab w:val="num" w:pos="1080"/>
        </w:tabs>
        <w:ind w:left="1080" w:hanging="360"/>
      </w:pPr>
      <w:rPr>
        <w:rFonts w:ascii="Symbol" w:hAnsi="Symbol"/>
      </w:rPr>
    </w:lvl>
  </w:abstractNum>
  <w:abstractNum w:abstractNumId="12">
    <w:nsid w:val="00000018"/>
    <w:multiLevelType w:val="singleLevel"/>
    <w:tmpl w:val="00000018"/>
    <w:name w:val="WW8Num25"/>
    <w:lvl w:ilvl="0">
      <w:start w:val="1"/>
      <w:numFmt w:val="decimal"/>
      <w:lvlText w:val="%1."/>
      <w:lvlJc w:val="left"/>
      <w:pPr>
        <w:tabs>
          <w:tab w:val="num" w:pos="360"/>
        </w:tabs>
        <w:ind w:left="360" w:hanging="360"/>
      </w:pPr>
    </w:lvl>
  </w:abstractNum>
  <w:abstractNum w:abstractNumId="13">
    <w:nsid w:val="0293655F"/>
    <w:multiLevelType w:val="multilevel"/>
    <w:tmpl w:val="88DC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150348"/>
    <w:multiLevelType w:val="hybridMultilevel"/>
    <w:tmpl w:val="5EAA29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1FD584C"/>
    <w:multiLevelType w:val="multilevel"/>
    <w:tmpl w:val="58B44D64"/>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16F57125"/>
    <w:multiLevelType w:val="hybridMultilevel"/>
    <w:tmpl w:val="274AC7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AB70792"/>
    <w:multiLevelType w:val="hybridMultilevel"/>
    <w:tmpl w:val="231A2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EC3AA4"/>
    <w:multiLevelType w:val="multilevel"/>
    <w:tmpl w:val="DE02A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CD55D8"/>
    <w:multiLevelType w:val="hybridMultilevel"/>
    <w:tmpl w:val="FCC826C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4680"/>
        </w:tabs>
        <w:ind w:left="4680" w:hanging="360"/>
      </w:pPr>
    </w:lvl>
    <w:lvl w:ilvl="2" w:tplc="0419001B" w:tentative="1">
      <w:start w:val="1"/>
      <w:numFmt w:val="lowerRoman"/>
      <w:lvlText w:val="%3."/>
      <w:lvlJc w:val="right"/>
      <w:pPr>
        <w:tabs>
          <w:tab w:val="num" w:pos="5400"/>
        </w:tabs>
        <w:ind w:left="5400" w:hanging="180"/>
      </w:pPr>
    </w:lvl>
    <w:lvl w:ilvl="3" w:tplc="0419000F" w:tentative="1">
      <w:start w:val="1"/>
      <w:numFmt w:val="decimal"/>
      <w:lvlText w:val="%4."/>
      <w:lvlJc w:val="left"/>
      <w:pPr>
        <w:tabs>
          <w:tab w:val="num" w:pos="6120"/>
        </w:tabs>
        <w:ind w:left="6120" w:hanging="360"/>
      </w:pPr>
    </w:lvl>
    <w:lvl w:ilvl="4" w:tplc="04190019" w:tentative="1">
      <w:start w:val="1"/>
      <w:numFmt w:val="lowerLetter"/>
      <w:lvlText w:val="%5."/>
      <w:lvlJc w:val="left"/>
      <w:pPr>
        <w:tabs>
          <w:tab w:val="num" w:pos="6840"/>
        </w:tabs>
        <w:ind w:left="6840" w:hanging="360"/>
      </w:pPr>
    </w:lvl>
    <w:lvl w:ilvl="5" w:tplc="0419001B" w:tentative="1">
      <w:start w:val="1"/>
      <w:numFmt w:val="lowerRoman"/>
      <w:lvlText w:val="%6."/>
      <w:lvlJc w:val="right"/>
      <w:pPr>
        <w:tabs>
          <w:tab w:val="num" w:pos="7560"/>
        </w:tabs>
        <w:ind w:left="7560" w:hanging="180"/>
      </w:pPr>
    </w:lvl>
    <w:lvl w:ilvl="6" w:tplc="0419000F" w:tentative="1">
      <w:start w:val="1"/>
      <w:numFmt w:val="decimal"/>
      <w:lvlText w:val="%7."/>
      <w:lvlJc w:val="left"/>
      <w:pPr>
        <w:tabs>
          <w:tab w:val="num" w:pos="8280"/>
        </w:tabs>
        <w:ind w:left="8280" w:hanging="360"/>
      </w:pPr>
    </w:lvl>
    <w:lvl w:ilvl="7" w:tplc="04190019" w:tentative="1">
      <w:start w:val="1"/>
      <w:numFmt w:val="lowerLetter"/>
      <w:lvlText w:val="%8."/>
      <w:lvlJc w:val="left"/>
      <w:pPr>
        <w:tabs>
          <w:tab w:val="num" w:pos="9000"/>
        </w:tabs>
        <w:ind w:left="9000" w:hanging="360"/>
      </w:pPr>
    </w:lvl>
    <w:lvl w:ilvl="8" w:tplc="0419001B" w:tentative="1">
      <w:start w:val="1"/>
      <w:numFmt w:val="lowerRoman"/>
      <w:lvlText w:val="%9."/>
      <w:lvlJc w:val="right"/>
      <w:pPr>
        <w:tabs>
          <w:tab w:val="num" w:pos="9720"/>
        </w:tabs>
        <w:ind w:left="9720" w:hanging="180"/>
      </w:pPr>
    </w:lvl>
  </w:abstractNum>
  <w:abstractNum w:abstractNumId="20">
    <w:nsid w:val="22DE573B"/>
    <w:multiLevelType w:val="hybridMultilevel"/>
    <w:tmpl w:val="06C04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1F1979"/>
    <w:multiLevelType w:val="multilevel"/>
    <w:tmpl w:val="FFB6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7A0D17"/>
    <w:multiLevelType w:val="multilevel"/>
    <w:tmpl w:val="C33C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9A03C9"/>
    <w:multiLevelType w:val="hybridMultilevel"/>
    <w:tmpl w:val="D8CE06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0E74BE7"/>
    <w:multiLevelType w:val="hybridMultilevel"/>
    <w:tmpl w:val="E2684942"/>
    <w:lvl w:ilvl="0" w:tplc="2FE00EBE">
      <w:start w:val="2012"/>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28D01AC"/>
    <w:multiLevelType w:val="hybridMultilevel"/>
    <w:tmpl w:val="470895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6C72B33"/>
    <w:multiLevelType w:val="multilevel"/>
    <w:tmpl w:val="D77C483E"/>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39261E73"/>
    <w:multiLevelType w:val="multilevel"/>
    <w:tmpl w:val="C098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C2650DC"/>
    <w:multiLevelType w:val="hybridMultilevel"/>
    <w:tmpl w:val="85A81A88"/>
    <w:lvl w:ilvl="0" w:tplc="04190001">
      <w:start w:val="1"/>
      <w:numFmt w:val="bullet"/>
      <w:lvlText w:val=""/>
      <w:lvlJc w:val="left"/>
      <w:pPr>
        <w:tabs>
          <w:tab w:val="num" w:pos="1146"/>
        </w:tabs>
        <w:ind w:left="1146" w:hanging="360"/>
      </w:pPr>
      <w:rPr>
        <w:rFonts w:ascii="Symbol" w:hAnsi="Symbol"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9">
    <w:nsid w:val="3CD047A2"/>
    <w:multiLevelType w:val="multilevel"/>
    <w:tmpl w:val="9FD2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D231DFC"/>
    <w:multiLevelType w:val="multilevel"/>
    <w:tmpl w:val="0792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2653B8"/>
    <w:multiLevelType w:val="multilevel"/>
    <w:tmpl w:val="FF6A531A"/>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2">
    <w:nsid w:val="42A0380F"/>
    <w:multiLevelType w:val="multilevel"/>
    <w:tmpl w:val="06E6E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F66581"/>
    <w:multiLevelType w:val="multilevel"/>
    <w:tmpl w:val="7290730C"/>
    <w:lvl w:ilvl="0">
      <w:start w:val="1"/>
      <w:numFmt w:val="decimal"/>
      <w:lvlText w:val="%1."/>
      <w:lvlJc w:val="left"/>
      <w:pPr>
        <w:tabs>
          <w:tab w:val="num" w:pos="644"/>
        </w:tabs>
        <w:ind w:left="644"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452B406C"/>
    <w:multiLevelType w:val="hybridMultilevel"/>
    <w:tmpl w:val="D9F8AE7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469B6977"/>
    <w:multiLevelType w:val="multilevel"/>
    <w:tmpl w:val="B4DA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8774150"/>
    <w:multiLevelType w:val="hybridMultilevel"/>
    <w:tmpl w:val="34703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CEF2516"/>
    <w:multiLevelType w:val="hybridMultilevel"/>
    <w:tmpl w:val="576C1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2B40733"/>
    <w:multiLevelType w:val="hybridMultilevel"/>
    <w:tmpl w:val="9F808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4537EE"/>
    <w:multiLevelType w:val="multilevel"/>
    <w:tmpl w:val="CCB268F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3B04D18"/>
    <w:multiLevelType w:val="hybridMultilevel"/>
    <w:tmpl w:val="89B20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3F35812"/>
    <w:multiLevelType w:val="multilevel"/>
    <w:tmpl w:val="E5C0ACCE"/>
    <w:lvl w:ilvl="0">
      <w:start w:val="1"/>
      <w:numFmt w:val="decimal"/>
      <w:lvlText w:val="%1."/>
      <w:lvlJc w:val="left"/>
      <w:pPr>
        <w:tabs>
          <w:tab w:val="num" w:pos="360"/>
        </w:tabs>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59D913EA"/>
    <w:multiLevelType w:val="multilevel"/>
    <w:tmpl w:val="610687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nsid w:val="5D833BFB"/>
    <w:multiLevelType w:val="hybridMultilevel"/>
    <w:tmpl w:val="B4CEF80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B02AC2B0">
      <w:start w:val="3"/>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EA3388F"/>
    <w:multiLevelType w:val="hybridMultilevel"/>
    <w:tmpl w:val="20A0E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1632AFA"/>
    <w:multiLevelType w:val="hybridMultilevel"/>
    <w:tmpl w:val="D8BAE82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1CA2AE3"/>
    <w:multiLevelType w:val="multilevel"/>
    <w:tmpl w:val="F154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2945E50"/>
    <w:multiLevelType w:val="hybridMultilevel"/>
    <w:tmpl w:val="2CB21B22"/>
    <w:lvl w:ilvl="0" w:tplc="BE2AD920">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1C6FC4"/>
    <w:multiLevelType w:val="multilevel"/>
    <w:tmpl w:val="F82C6702"/>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nsid w:val="77FE2E88"/>
    <w:multiLevelType w:val="multilevel"/>
    <w:tmpl w:val="E5C0ACCE"/>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79644910"/>
    <w:multiLevelType w:val="multilevel"/>
    <w:tmpl w:val="50C4E9E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4"/>
  </w:num>
  <w:num w:numId="4">
    <w:abstractNumId w:val="27"/>
  </w:num>
  <w:num w:numId="5">
    <w:abstractNumId w:val="35"/>
  </w:num>
  <w:num w:numId="6">
    <w:abstractNumId w:val="29"/>
  </w:num>
  <w:num w:numId="7">
    <w:abstractNumId w:val="16"/>
  </w:num>
  <w:num w:numId="8">
    <w:abstractNumId w:val="33"/>
  </w:num>
  <w:num w:numId="9">
    <w:abstractNumId w:val="31"/>
  </w:num>
  <w:num w:numId="10">
    <w:abstractNumId w:val="25"/>
  </w:num>
  <w:num w:numId="11">
    <w:abstractNumId w:val="23"/>
  </w:num>
  <w:num w:numId="12">
    <w:abstractNumId w:val="43"/>
  </w:num>
  <w:num w:numId="13">
    <w:abstractNumId w:val="50"/>
  </w:num>
  <w:num w:numId="14">
    <w:abstractNumId w:val="28"/>
  </w:num>
  <w:num w:numId="15">
    <w:abstractNumId w:val="19"/>
  </w:num>
  <w:num w:numId="16">
    <w:abstractNumId w:val="36"/>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4"/>
  </w:num>
  <w:num w:numId="20">
    <w:abstractNumId w:val="41"/>
  </w:num>
  <w:num w:numId="21">
    <w:abstractNumId w:val="30"/>
  </w:num>
  <w:num w:numId="22">
    <w:abstractNumId w:val="18"/>
  </w:num>
  <w:num w:numId="23">
    <w:abstractNumId w:val="13"/>
  </w:num>
  <w:num w:numId="24">
    <w:abstractNumId w:val="46"/>
  </w:num>
  <w:num w:numId="25">
    <w:abstractNumId w:val="39"/>
  </w:num>
  <w:num w:numId="26">
    <w:abstractNumId w:val="32"/>
  </w:num>
  <w:num w:numId="27">
    <w:abstractNumId w:val="21"/>
  </w:num>
  <w:num w:numId="28">
    <w:abstractNumId w:val="22"/>
  </w:num>
  <w:num w:numId="29">
    <w:abstractNumId w:val="37"/>
  </w:num>
  <w:num w:numId="30">
    <w:abstractNumId w:val="4"/>
  </w:num>
  <w:num w:numId="31">
    <w:abstractNumId w:val="12"/>
  </w:num>
  <w:num w:numId="32">
    <w:abstractNumId w:val="5"/>
  </w:num>
  <w:num w:numId="33">
    <w:abstractNumId w:val="6"/>
  </w:num>
  <w:num w:numId="34">
    <w:abstractNumId w:val="8"/>
  </w:num>
  <w:num w:numId="35">
    <w:abstractNumId w:val="11"/>
  </w:num>
  <w:num w:numId="36">
    <w:abstractNumId w:val="1"/>
  </w:num>
  <w:num w:numId="37">
    <w:abstractNumId w:val="2"/>
  </w:num>
  <w:num w:numId="38">
    <w:abstractNumId w:val="20"/>
  </w:num>
  <w:num w:numId="39">
    <w:abstractNumId w:val="42"/>
  </w:num>
  <w:num w:numId="40">
    <w:abstractNumId w:val="47"/>
  </w:num>
  <w:num w:numId="41">
    <w:abstractNumId w:val="38"/>
  </w:num>
  <w:num w:numId="42">
    <w:abstractNumId w:val="17"/>
  </w:num>
  <w:num w:numId="43">
    <w:abstractNumId w:val="24"/>
  </w:num>
  <w:num w:numId="44">
    <w:abstractNumId w:val="14"/>
  </w:num>
  <w:num w:numId="45">
    <w:abstractNumId w:val="49"/>
  </w:num>
  <w:num w:numId="46">
    <w:abstractNumId w:val="15"/>
  </w:num>
  <w:num w:numId="47">
    <w:abstractNumId w:val="26"/>
  </w:num>
  <w:num w:numId="48">
    <w:abstractNumId w:val="4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50"/>
    <w:rsid w:val="00023926"/>
    <w:rsid w:val="00032DF6"/>
    <w:rsid w:val="000479B5"/>
    <w:rsid w:val="000521B5"/>
    <w:rsid w:val="000843F8"/>
    <w:rsid w:val="00097EA3"/>
    <w:rsid w:val="00100792"/>
    <w:rsid w:val="00115E05"/>
    <w:rsid w:val="001873AF"/>
    <w:rsid w:val="00195545"/>
    <w:rsid w:val="001A2A28"/>
    <w:rsid w:val="001A4BF7"/>
    <w:rsid w:val="001D31D6"/>
    <w:rsid w:val="001E5084"/>
    <w:rsid w:val="001E6B3B"/>
    <w:rsid w:val="001F6F03"/>
    <w:rsid w:val="001F7AC8"/>
    <w:rsid w:val="002039DA"/>
    <w:rsid w:val="00211A00"/>
    <w:rsid w:val="00240DF7"/>
    <w:rsid w:val="00246AC7"/>
    <w:rsid w:val="00315527"/>
    <w:rsid w:val="00353D73"/>
    <w:rsid w:val="00357F67"/>
    <w:rsid w:val="00414A85"/>
    <w:rsid w:val="00415249"/>
    <w:rsid w:val="00420EBB"/>
    <w:rsid w:val="0042656F"/>
    <w:rsid w:val="00447187"/>
    <w:rsid w:val="004645C0"/>
    <w:rsid w:val="00472E11"/>
    <w:rsid w:val="00492E5D"/>
    <w:rsid w:val="004B335B"/>
    <w:rsid w:val="004B3C75"/>
    <w:rsid w:val="004B4653"/>
    <w:rsid w:val="004C13A9"/>
    <w:rsid w:val="004D0E6B"/>
    <w:rsid w:val="0051019E"/>
    <w:rsid w:val="005253E2"/>
    <w:rsid w:val="00526A6C"/>
    <w:rsid w:val="00540BF3"/>
    <w:rsid w:val="005B5FAB"/>
    <w:rsid w:val="005D790B"/>
    <w:rsid w:val="0062119A"/>
    <w:rsid w:val="00627C86"/>
    <w:rsid w:val="006347AC"/>
    <w:rsid w:val="00665B6D"/>
    <w:rsid w:val="00665DD0"/>
    <w:rsid w:val="00677C81"/>
    <w:rsid w:val="006861BF"/>
    <w:rsid w:val="006C75C0"/>
    <w:rsid w:val="006D23DD"/>
    <w:rsid w:val="006D6773"/>
    <w:rsid w:val="006F1296"/>
    <w:rsid w:val="006F51EC"/>
    <w:rsid w:val="00722D93"/>
    <w:rsid w:val="00731427"/>
    <w:rsid w:val="007547F1"/>
    <w:rsid w:val="00772FA2"/>
    <w:rsid w:val="007A083A"/>
    <w:rsid w:val="007B0B46"/>
    <w:rsid w:val="007D19FD"/>
    <w:rsid w:val="007E206C"/>
    <w:rsid w:val="008075E8"/>
    <w:rsid w:val="00810EDB"/>
    <w:rsid w:val="00815115"/>
    <w:rsid w:val="008477B7"/>
    <w:rsid w:val="00852E26"/>
    <w:rsid w:val="008B7C14"/>
    <w:rsid w:val="008C1F7F"/>
    <w:rsid w:val="008E7DB0"/>
    <w:rsid w:val="008F0711"/>
    <w:rsid w:val="00905710"/>
    <w:rsid w:val="00905773"/>
    <w:rsid w:val="009211AA"/>
    <w:rsid w:val="009241E6"/>
    <w:rsid w:val="00936497"/>
    <w:rsid w:val="00940966"/>
    <w:rsid w:val="00940B05"/>
    <w:rsid w:val="009A0D90"/>
    <w:rsid w:val="009A18C2"/>
    <w:rsid w:val="009B2411"/>
    <w:rsid w:val="009C4493"/>
    <w:rsid w:val="009E2332"/>
    <w:rsid w:val="009E4885"/>
    <w:rsid w:val="009F2CC8"/>
    <w:rsid w:val="00A15BD9"/>
    <w:rsid w:val="00A30436"/>
    <w:rsid w:val="00A60248"/>
    <w:rsid w:val="00A72B8A"/>
    <w:rsid w:val="00A82A4E"/>
    <w:rsid w:val="00A925BD"/>
    <w:rsid w:val="00AC1F09"/>
    <w:rsid w:val="00AD1E7A"/>
    <w:rsid w:val="00AE3331"/>
    <w:rsid w:val="00B0740D"/>
    <w:rsid w:val="00B62359"/>
    <w:rsid w:val="00BE2162"/>
    <w:rsid w:val="00BF442A"/>
    <w:rsid w:val="00BF7B63"/>
    <w:rsid w:val="00C17462"/>
    <w:rsid w:val="00C17B01"/>
    <w:rsid w:val="00C31E5B"/>
    <w:rsid w:val="00C353D5"/>
    <w:rsid w:val="00C42950"/>
    <w:rsid w:val="00C51941"/>
    <w:rsid w:val="00C643BB"/>
    <w:rsid w:val="00C66CCA"/>
    <w:rsid w:val="00C7600D"/>
    <w:rsid w:val="00C91A57"/>
    <w:rsid w:val="00CB47FE"/>
    <w:rsid w:val="00CF3862"/>
    <w:rsid w:val="00D654E4"/>
    <w:rsid w:val="00D82B09"/>
    <w:rsid w:val="00D84398"/>
    <w:rsid w:val="00D845AC"/>
    <w:rsid w:val="00DC36A2"/>
    <w:rsid w:val="00DE61B0"/>
    <w:rsid w:val="00E62612"/>
    <w:rsid w:val="00E77D04"/>
    <w:rsid w:val="00EB17C3"/>
    <w:rsid w:val="00EE43E6"/>
    <w:rsid w:val="00EF1764"/>
    <w:rsid w:val="00F36469"/>
    <w:rsid w:val="00F43C5D"/>
    <w:rsid w:val="00F44522"/>
    <w:rsid w:val="00F859E6"/>
    <w:rsid w:val="00F962ED"/>
    <w:rsid w:val="00F977ED"/>
    <w:rsid w:val="00FA0987"/>
    <w:rsid w:val="00FA4967"/>
    <w:rsid w:val="00FB2215"/>
    <w:rsid w:val="00FC6257"/>
    <w:rsid w:val="00FC6422"/>
    <w:rsid w:val="00FD0D52"/>
    <w:rsid w:val="00FE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rPr>
  </w:style>
  <w:style w:type="paragraph" w:styleId="1">
    <w:name w:val="heading 1"/>
    <w:aliases w:val=" Знак"/>
    <w:basedOn w:val="a0"/>
    <w:next w:val="a0"/>
    <w:link w:val="10"/>
    <w:qFormat/>
    <w:rsid w:val="00414A85"/>
    <w:pPr>
      <w:keepNext/>
      <w:keepLines/>
      <w:spacing w:before="480" w:after="0"/>
      <w:outlineLvl w:val="0"/>
    </w:pPr>
    <w:rPr>
      <w:rFonts w:ascii="Cambria" w:hAnsi="Cambria"/>
      <w:b/>
      <w:bCs/>
      <w:color w:val="365F91"/>
      <w:sz w:val="28"/>
      <w:szCs w:val="28"/>
      <w:lang w:val="x-none"/>
    </w:rPr>
  </w:style>
  <w:style w:type="paragraph" w:styleId="2">
    <w:name w:val="heading 2"/>
    <w:basedOn w:val="a0"/>
    <w:next w:val="a0"/>
    <w:link w:val="20"/>
    <w:qFormat/>
    <w:rsid w:val="00C42950"/>
    <w:pPr>
      <w:keepNext/>
      <w:spacing w:after="0" w:line="240" w:lineRule="auto"/>
      <w:outlineLvl w:val="1"/>
    </w:pPr>
    <w:rPr>
      <w:rFonts w:ascii="Times New Roman" w:hAnsi="Times New Roman"/>
      <w:sz w:val="28"/>
      <w:szCs w:val="24"/>
    </w:rPr>
  </w:style>
  <w:style w:type="paragraph" w:styleId="3">
    <w:name w:val="heading 3"/>
    <w:basedOn w:val="a0"/>
    <w:next w:val="a0"/>
    <w:link w:val="30"/>
    <w:unhideWhenUsed/>
    <w:qFormat/>
    <w:rsid w:val="00414A85"/>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414A85"/>
    <w:pPr>
      <w:keepNext/>
      <w:keepLines/>
      <w:spacing w:before="200" w:after="0"/>
      <w:outlineLvl w:val="3"/>
    </w:pPr>
    <w:rPr>
      <w:rFonts w:ascii="Cambria" w:hAnsi="Cambria"/>
      <w:b/>
      <w:bCs/>
      <w:i/>
      <w:iCs/>
      <w:color w:val="4F81BD"/>
      <w:lang w:val="x-none"/>
    </w:rPr>
  </w:style>
  <w:style w:type="paragraph" w:styleId="5">
    <w:name w:val="heading 5"/>
    <w:basedOn w:val="a0"/>
    <w:next w:val="a0"/>
    <w:link w:val="50"/>
    <w:qFormat/>
    <w:rsid w:val="00414A85"/>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a0"/>
    <w:next w:val="a0"/>
    <w:link w:val="60"/>
    <w:qFormat/>
    <w:rsid w:val="00414A85"/>
    <w:pPr>
      <w:spacing w:before="240" w:after="60" w:line="240" w:lineRule="auto"/>
      <w:outlineLvl w:val="5"/>
    </w:pPr>
    <w:rPr>
      <w:rFonts w:ascii="Times New Roman" w:hAnsi="Times New Roman"/>
      <w:b/>
      <w:bCs/>
      <w:lang w:val="x-none" w:eastAsia="x-none"/>
    </w:rPr>
  </w:style>
  <w:style w:type="paragraph" w:styleId="7">
    <w:name w:val="heading 7"/>
    <w:basedOn w:val="a0"/>
    <w:next w:val="a0"/>
    <w:link w:val="70"/>
    <w:qFormat/>
    <w:rsid w:val="00414A85"/>
    <w:pPr>
      <w:spacing w:before="240" w:after="60" w:line="240" w:lineRule="auto"/>
      <w:outlineLvl w:val="6"/>
    </w:pPr>
    <w:rPr>
      <w:rFonts w:ascii="Times New Roman" w:hAnsi="Times New Roman"/>
      <w:sz w:val="24"/>
      <w:szCs w:val="24"/>
      <w:lang w:val="x-none" w:eastAsia="x-none"/>
    </w:rPr>
  </w:style>
  <w:style w:type="paragraph" w:styleId="8">
    <w:name w:val="heading 8"/>
    <w:basedOn w:val="a0"/>
    <w:next w:val="a0"/>
    <w:link w:val="80"/>
    <w:qFormat/>
    <w:rsid w:val="00414A85"/>
    <w:pPr>
      <w:spacing w:before="240" w:after="60" w:line="240" w:lineRule="auto"/>
      <w:outlineLvl w:val="7"/>
    </w:pPr>
    <w:rPr>
      <w:rFonts w:ascii="Times New Roman" w:hAnsi="Times New Roman"/>
      <w:i/>
      <w:iCs/>
      <w:sz w:val="24"/>
      <w:szCs w:val="24"/>
      <w:lang w:val="x-none" w:eastAsia="x-none"/>
    </w:rPr>
  </w:style>
  <w:style w:type="paragraph" w:styleId="9">
    <w:name w:val="heading 9"/>
    <w:basedOn w:val="a0"/>
    <w:next w:val="a0"/>
    <w:link w:val="90"/>
    <w:qFormat/>
    <w:rsid w:val="00414A85"/>
    <w:pPr>
      <w:spacing w:before="240" w:after="60" w:line="240" w:lineRule="auto"/>
      <w:outlineLvl w:val="8"/>
    </w:pPr>
    <w:rPr>
      <w:rFonts w:ascii="Arial"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C42950"/>
    <w:rPr>
      <w:rFonts w:ascii="Times New Roman" w:eastAsia="Times New Roman" w:hAnsi="Times New Roman" w:cs="Times New Roman"/>
      <w:sz w:val="28"/>
      <w:szCs w:val="24"/>
    </w:rPr>
  </w:style>
  <w:style w:type="character" w:styleId="a4">
    <w:name w:val="Strong"/>
    <w:qFormat/>
    <w:rsid w:val="00C42950"/>
    <w:rPr>
      <w:rFonts w:cs="Times New Roman"/>
      <w:b/>
      <w:bCs/>
    </w:rPr>
  </w:style>
  <w:style w:type="character" w:customStyle="1" w:styleId="bbcode">
    <w:name w:val="bbcode"/>
    <w:rsid w:val="00C42950"/>
    <w:rPr>
      <w:rFonts w:cs="Times New Roman"/>
    </w:rPr>
  </w:style>
  <w:style w:type="character" w:styleId="a5">
    <w:name w:val="Emphasis"/>
    <w:qFormat/>
    <w:rsid w:val="00C42950"/>
    <w:rPr>
      <w:rFonts w:cs="Times New Roman"/>
      <w:i/>
      <w:iCs/>
    </w:rPr>
  </w:style>
  <w:style w:type="paragraph" w:customStyle="1" w:styleId="11">
    <w:name w:val="Абзац списка1"/>
    <w:basedOn w:val="a0"/>
    <w:qFormat/>
    <w:rsid w:val="00C42950"/>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21">
    <w:name w:val="Body Text 2"/>
    <w:basedOn w:val="a0"/>
    <w:link w:val="22"/>
    <w:rsid w:val="00C42950"/>
    <w:pPr>
      <w:spacing w:after="0" w:line="240" w:lineRule="auto"/>
      <w:jc w:val="center"/>
    </w:pPr>
    <w:rPr>
      <w:rFonts w:ascii="Times New Roman" w:hAnsi="Times New Roman"/>
      <w:b/>
      <w:sz w:val="24"/>
      <w:szCs w:val="24"/>
    </w:rPr>
  </w:style>
  <w:style w:type="character" w:customStyle="1" w:styleId="22">
    <w:name w:val="Основной текст 2 Знак"/>
    <w:link w:val="21"/>
    <w:rsid w:val="00C42950"/>
    <w:rPr>
      <w:rFonts w:ascii="Times New Roman" w:eastAsia="Times New Roman" w:hAnsi="Times New Roman" w:cs="Times New Roman"/>
      <w:b/>
      <w:sz w:val="24"/>
      <w:szCs w:val="24"/>
    </w:rPr>
  </w:style>
  <w:style w:type="paragraph" w:styleId="a6">
    <w:name w:val="Body Text Indent"/>
    <w:basedOn w:val="a0"/>
    <w:link w:val="a7"/>
    <w:rsid w:val="00C42950"/>
    <w:pPr>
      <w:spacing w:after="0" w:line="240" w:lineRule="auto"/>
      <w:ind w:firstLine="708"/>
    </w:pPr>
    <w:rPr>
      <w:rFonts w:ascii="Times New Roman" w:hAnsi="Times New Roman"/>
      <w:sz w:val="24"/>
      <w:szCs w:val="24"/>
    </w:rPr>
  </w:style>
  <w:style w:type="character" w:customStyle="1" w:styleId="a7">
    <w:name w:val="Основной текст с отступом Знак"/>
    <w:link w:val="a6"/>
    <w:rsid w:val="00C42950"/>
    <w:rPr>
      <w:rFonts w:ascii="Times New Roman" w:eastAsia="Times New Roman" w:hAnsi="Times New Roman" w:cs="Times New Roman"/>
      <w:sz w:val="24"/>
      <w:szCs w:val="24"/>
    </w:rPr>
  </w:style>
  <w:style w:type="paragraph" w:styleId="a8">
    <w:name w:val="Body Text"/>
    <w:aliases w:val=" uvlaka 3,uvlaka 3 Знак Знак,uvlaka 3 Знак,uvlaka 3"/>
    <w:basedOn w:val="a0"/>
    <w:link w:val="a9"/>
    <w:unhideWhenUsed/>
    <w:rsid w:val="00C42950"/>
    <w:pPr>
      <w:spacing w:after="120"/>
    </w:pPr>
    <w:rPr>
      <w:lang w:eastAsia="en-US"/>
    </w:rPr>
  </w:style>
  <w:style w:type="character" w:customStyle="1" w:styleId="a9">
    <w:name w:val="Основной текст Знак"/>
    <w:aliases w:val=" uvlaka 3 Знак,uvlaka 3 Знак Знак Знак,uvlaka 3 Знак Знак1,uvlaka 3 Знак1"/>
    <w:link w:val="a8"/>
    <w:rsid w:val="00C42950"/>
    <w:rPr>
      <w:rFonts w:ascii="Calibri" w:eastAsia="Times New Roman" w:hAnsi="Calibri" w:cs="Times New Roman"/>
      <w:lang w:eastAsia="en-US"/>
    </w:rPr>
  </w:style>
  <w:style w:type="paragraph" w:styleId="aa">
    <w:name w:val="Body Text First Indent"/>
    <w:basedOn w:val="a8"/>
    <w:link w:val="ab"/>
    <w:rsid w:val="00C42950"/>
    <w:pPr>
      <w:spacing w:line="240" w:lineRule="auto"/>
      <w:ind w:firstLine="210"/>
    </w:pPr>
    <w:rPr>
      <w:rFonts w:ascii="Times New Roman" w:hAnsi="Times New Roman"/>
      <w:sz w:val="24"/>
      <w:szCs w:val="24"/>
      <w:lang w:eastAsia="ru-RU"/>
    </w:rPr>
  </w:style>
  <w:style w:type="character" w:customStyle="1" w:styleId="ab">
    <w:name w:val="Красная строка Знак"/>
    <w:link w:val="aa"/>
    <w:rsid w:val="00C42950"/>
    <w:rPr>
      <w:rFonts w:ascii="Times New Roman" w:eastAsia="Times New Roman" w:hAnsi="Times New Roman" w:cs="Times New Roman"/>
      <w:sz w:val="24"/>
      <w:szCs w:val="24"/>
      <w:lang w:eastAsia="en-US"/>
    </w:rPr>
  </w:style>
  <w:style w:type="paragraph" w:customStyle="1" w:styleId="ac">
    <w:name w:val="Содержимое таблицы"/>
    <w:basedOn w:val="a0"/>
    <w:rsid w:val="00C42950"/>
    <w:pPr>
      <w:widowControl w:val="0"/>
      <w:suppressLineNumbers/>
      <w:suppressAutoHyphens/>
      <w:spacing w:after="0" w:line="240" w:lineRule="auto"/>
    </w:pPr>
    <w:rPr>
      <w:rFonts w:ascii="Times New Roman" w:hAnsi="Times New Roman" w:cs="Tahoma"/>
      <w:color w:val="000000"/>
      <w:sz w:val="24"/>
      <w:szCs w:val="24"/>
      <w:lang w:val="en-US" w:eastAsia="en-US"/>
    </w:rPr>
  </w:style>
  <w:style w:type="paragraph" w:styleId="ad">
    <w:name w:val="Title"/>
    <w:basedOn w:val="a0"/>
    <w:link w:val="ae"/>
    <w:qFormat/>
    <w:rsid w:val="00C42950"/>
    <w:pPr>
      <w:spacing w:after="0" w:line="240" w:lineRule="auto"/>
      <w:jc w:val="center"/>
    </w:pPr>
    <w:rPr>
      <w:rFonts w:ascii="Times New Roman" w:hAnsi="Times New Roman"/>
      <w:b/>
      <w:sz w:val="28"/>
      <w:szCs w:val="20"/>
    </w:rPr>
  </w:style>
  <w:style w:type="character" w:customStyle="1" w:styleId="ae">
    <w:name w:val="Название Знак"/>
    <w:link w:val="ad"/>
    <w:rsid w:val="00C42950"/>
    <w:rPr>
      <w:rFonts w:ascii="Times New Roman" w:eastAsia="Times New Roman" w:hAnsi="Times New Roman" w:cs="Times New Roman"/>
      <w:b/>
      <w:sz w:val="28"/>
      <w:szCs w:val="20"/>
    </w:rPr>
  </w:style>
  <w:style w:type="paragraph" w:customStyle="1" w:styleId="12">
    <w:name w:val="Без интервала1"/>
    <w:link w:val="NoSpacingChar"/>
    <w:qFormat/>
    <w:rsid w:val="00C42950"/>
    <w:rPr>
      <w:sz w:val="22"/>
      <w:szCs w:val="22"/>
      <w:lang w:val="en-US" w:eastAsia="en-US"/>
    </w:rPr>
  </w:style>
  <w:style w:type="character" w:customStyle="1" w:styleId="NoSpacingChar">
    <w:name w:val="No Spacing Char"/>
    <w:link w:val="12"/>
    <w:locked/>
    <w:rsid w:val="00C42950"/>
    <w:rPr>
      <w:sz w:val="22"/>
      <w:szCs w:val="22"/>
      <w:lang w:val="en-US" w:eastAsia="en-US" w:bidi="ar-SA"/>
    </w:rPr>
  </w:style>
  <w:style w:type="paragraph" w:customStyle="1" w:styleId="11Char">
    <w:name w:val="Знак1 Знак Знак Знак Знак Знак Знак Знак Знак1 Char"/>
    <w:basedOn w:val="a0"/>
    <w:rsid w:val="00C42950"/>
    <w:pPr>
      <w:spacing w:after="160" w:line="240" w:lineRule="exact"/>
    </w:pPr>
    <w:rPr>
      <w:rFonts w:ascii="Verdana" w:hAnsi="Verdana"/>
      <w:sz w:val="20"/>
      <w:szCs w:val="20"/>
      <w:lang w:val="en-US" w:eastAsia="en-US"/>
    </w:rPr>
  </w:style>
  <w:style w:type="paragraph" w:styleId="af">
    <w:name w:val="footer"/>
    <w:basedOn w:val="a0"/>
    <w:link w:val="af0"/>
    <w:uiPriority w:val="99"/>
    <w:rsid w:val="00C42950"/>
    <w:pPr>
      <w:tabs>
        <w:tab w:val="center" w:pos="4677"/>
        <w:tab w:val="right" w:pos="9355"/>
      </w:tabs>
    </w:pPr>
  </w:style>
  <w:style w:type="character" w:customStyle="1" w:styleId="af0">
    <w:name w:val="Нижний колонтитул Знак"/>
    <w:link w:val="af"/>
    <w:uiPriority w:val="99"/>
    <w:rsid w:val="00C42950"/>
    <w:rPr>
      <w:rFonts w:ascii="Calibri" w:eastAsia="Times New Roman" w:hAnsi="Calibri" w:cs="Times New Roman"/>
    </w:rPr>
  </w:style>
  <w:style w:type="character" w:styleId="af1">
    <w:name w:val="page number"/>
    <w:basedOn w:val="a1"/>
    <w:rsid w:val="00C42950"/>
  </w:style>
  <w:style w:type="paragraph" w:styleId="31">
    <w:name w:val="Body Text Indent 3"/>
    <w:basedOn w:val="a0"/>
    <w:link w:val="32"/>
    <w:rsid w:val="00C42950"/>
    <w:pPr>
      <w:spacing w:after="120"/>
      <w:ind w:left="283"/>
    </w:pPr>
    <w:rPr>
      <w:sz w:val="16"/>
      <w:szCs w:val="16"/>
    </w:rPr>
  </w:style>
  <w:style w:type="character" w:customStyle="1" w:styleId="32">
    <w:name w:val="Основной текст с отступом 3 Знак"/>
    <w:link w:val="31"/>
    <w:rsid w:val="00C42950"/>
    <w:rPr>
      <w:rFonts w:ascii="Calibri" w:eastAsia="Times New Roman" w:hAnsi="Calibri" w:cs="Times New Roman"/>
      <w:sz w:val="16"/>
      <w:szCs w:val="16"/>
    </w:rPr>
  </w:style>
  <w:style w:type="paragraph" w:customStyle="1" w:styleId="af2">
    <w:name w:val="Знак"/>
    <w:basedOn w:val="a0"/>
    <w:rsid w:val="00C42950"/>
    <w:pPr>
      <w:spacing w:after="160" w:line="240" w:lineRule="exact"/>
    </w:pPr>
    <w:rPr>
      <w:rFonts w:ascii="Verdana" w:hAnsi="Verdana"/>
      <w:sz w:val="20"/>
      <w:szCs w:val="20"/>
      <w:lang w:val="en-US" w:eastAsia="en-US"/>
    </w:rPr>
  </w:style>
  <w:style w:type="character" w:styleId="af3">
    <w:name w:val="Hyperlink"/>
    <w:rsid w:val="00C42950"/>
    <w:rPr>
      <w:b w:val="0"/>
      <w:bCs w:val="0"/>
      <w:strike w:val="0"/>
      <w:dstrike w:val="0"/>
      <w:color w:val="0066FF"/>
      <w:sz w:val="24"/>
      <w:szCs w:val="24"/>
      <w:u w:val="none"/>
      <w:effect w:val="none"/>
    </w:rPr>
  </w:style>
  <w:style w:type="paragraph" w:customStyle="1" w:styleId="23">
    <w:name w:val="Знак2"/>
    <w:basedOn w:val="a0"/>
    <w:rsid w:val="00C42950"/>
    <w:pPr>
      <w:spacing w:after="0" w:line="240" w:lineRule="auto"/>
    </w:pPr>
    <w:rPr>
      <w:rFonts w:ascii="Verdana" w:hAnsi="Verdana" w:cs="Verdana"/>
      <w:sz w:val="20"/>
      <w:szCs w:val="20"/>
      <w:lang w:val="en-US" w:eastAsia="en-US"/>
    </w:rPr>
  </w:style>
  <w:style w:type="paragraph" w:styleId="af4">
    <w:name w:val="List Paragraph"/>
    <w:basedOn w:val="a0"/>
    <w:uiPriority w:val="34"/>
    <w:qFormat/>
    <w:rsid w:val="00C42950"/>
    <w:pPr>
      <w:ind w:left="720"/>
      <w:contextualSpacing/>
    </w:pPr>
    <w:rPr>
      <w:rFonts w:eastAsia="Calibri"/>
      <w:lang w:eastAsia="en-US"/>
    </w:rPr>
  </w:style>
  <w:style w:type="paragraph" w:styleId="af5">
    <w:name w:val="Balloon Text"/>
    <w:basedOn w:val="a0"/>
    <w:link w:val="af6"/>
    <w:uiPriority w:val="99"/>
    <w:semiHidden/>
    <w:unhideWhenUsed/>
    <w:rsid w:val="00C42950"/>
    <w:pPr>
      <w:spacing w:after="0" w:line="240" w:lineRule="auto"/>
    </w:pPr>
    <w:rPr>
      <w:rFonts w:ascii="Tahoma" w:hAnsi="Tahoma" w:cs="Tahoma"/>
      <w:sz w:val="16"/>
      <w:szCs w:val="16"/>
    </w:rPr>
  </w:style>
  <w:style w:type="character" w:customStyle="1" w:styleId="af6">
    <w:name w:val="Текст выноски Знак"/>
    <w:link w:val="af5"/>
    <w:uiPriority w:val="99"/>
    <w:semiHidden/>
    <w:rsid w:val="00C42950"/>
    <w:rPr>
      <w:rFonts w:ascii="Tahoma" w:eastAsia="Times New Roman" w:hAnsi="Tahoma" w:cs="Tahoma"/>
      <w:sz w:val="16"/>
      <w:szCs w:val="16"/>
    </w:rPr>
  </w:style>
  <w:style w:type="paragraph" w:customStyle="1" w:styleId="13">
    <w:name w:val="Знак1"/>
    <w:basedOn w:val="a0"/>
    <w:rsid w:val="00C42950"/>
    <w:pPr>
      <w:spacing w:after="0" w:line="240" w:lineRule="auto"/>
    </w:pPr>
    <w:rPr>
      <w:rFonts w:ascii="Verdana" w:hAnsi="Verdana" w:cs="Verdana"/>
      <w:sz w:val="20"/>
      <w:szCs w:val="20"/>
      <w:lang w:val="en-US" w:eastAsia="en-US"/>
    </w:rPr>
  </w:style>
  <w:style w:type="paragraph" w:styleId="af7">
    <w:name w:val="No Spacing"/>
    <w:link w:val="af8"/>
    <w:qFormat/>
    <w:rsid w:val="00C42950"/>
    <w:rPr>
      <w:rFonts w:eastAsia="Calibri"/>
      <w:sz w:val="22"/>
      <w:szCs w:val="22"/>
      <w:lang w:eastAsia="en-US"/>
    </w:rPr>
  </w:style>
  <w:style w:type="character" w:customStyle="1" w:styleId="af8">
    <w:name w:val="Без интервала Знак"/>
    <w:link w:val="af7"/>
    <w:uiPriority w:val="1"/>
    <w:rsid w:val="00C42950"/>
    <w:rPr>
      <w:rFonts w:eastAsia="Calibri"/>
      <w:sz w:val="22"/>
      <w:szCs w:val="22"/>
      <w:lang w:val="ru-RU" w:eastAsia="en-US" w:bidi="ar-SA"/>
    </w:rPr>
  </w:style>
  <w:style w:type="paragraph" w:styleId="af9">
    <w:name w:val="header"/>
    <w:basedOn w:val="a0"/>
    <w:link w:val="afa"/>
    <w:unhideWhenUsed/>
    <w:rsid w:val="00C42950"/>
    <w:pPr>
      <w:tabs>
        <w:tab w:val="center" w:pos="4677"/>
        <w:tab w:val="right" w:pos="9355"/>
      </w:tabs>
      <w:spacing w:after="0" w:line="240" w:lineRule="auto"/>
    </w:pPr>
  </w:style>
  <w:style w:type="character" w:customStyle="1" w:styleId="afa">
    <w:name w:val="Верхний колонтитул Знак"/>
    <w:basedOn w:val="a1"/>
    <w:link w:val="af9"/>
    <w:rsid w:val="00C42950"/>
  </w:style>
  <w:style w:type="table" w:styleId="afb">
    <w:name w:val="Table Grid"/>
    <w:basedOn w:val="a2"/>
    <w:rsid w:val="006D23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Colorful List Accent 2"/>
    <w:basedOn w:val="a2"/>
    <w:uiPriority w:val="72"/>
    <w:rsid w:val="006D23DD"/>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2">
    <w:name w:val="Medium Shading 2 Accent 2"/>
    <w:basedOn w:val="a2"/>
    <w:uiPriority w:val="64"/>
    <w:rsid w:val="006D23D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Grid 2 Accent 2"/>
    <w:basedOn w:val="a2"/>
    <w:uiPriority w:val="68"/>
    <w:rsid w:val="009211AA"/>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0">
    <w:name w:val="Colorful Grid Accent 2"/>
    <w:basedOn w:val="a2"/>
    <w:uiPriority w:val="73"/>
    <w:rsid w:val="009211A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2">
    <w:name w:val="Medium Grid 3 Accent 2"/>
    <w:basedOn w:val="a2"/>
    <w:uiPriority w:val="69"/>
    <w:rsid w:val="00472E1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1">
    <w:name w:val="Colorful Shading Accent 2"/>
    <w:basedOn w:val="a2"/>
    <w:uiPriority w:val="71"/>
    <w:rsid w:val="00240DF7"/>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1-2">
    <w:name w:val="Medium Shading 1 Accent 2"/>
    <w:basedOn w:val="a2"/>
    <w:uiPriority w:val="63"/>
    <w:rsid w:val="00D82B0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Light List Accent 2"/>
    <w:basedOn w:val="a2"/>
    <w:uiPriority w:val="61"/>
    <w:rsid w:val="00D82B0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Shading Accent 2"/>
    <w:basedOn w:val="a2"/>
    <w:uiPriority w:val="60"/>
    <w:rsid w:val="00D82B0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1">
    <w:name w:val="Medium List 2 Accent 2"/>
    <w:basedOn w:val="a2"/>
    <w:uiPriority w:val="66"/>
    <w:rsid w:val="00211A00"/>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0">
    <w:name w:val="Medium Grid 1 Accent 2"/>
    <w:basedOn w:val="a2"/>
    <w:uiPriority w:val="67"/>
    <w:rsid w:val="00211A00"/>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4">
    <w:name w:val="Light Grid Accent 2"/>
    <w:basedOn w:val="a2"/>
    <w:uiPriority w:val="62"/>
    <w:rsid w:val="00EF1764"/>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fc">
    <w:name w:val="Normal (Web)"/>
    <w:basedOn w:val="a0"/>
    <w:link w:val="afd"/>
    <w:unhideWhenUsed/>
    <w:rsid w:val="000521B5"/>
    <w:pPr>
      <w:spacing w:before="100" w:beforeAutospacing="1" w:after="100" w:afterAutospacing="1" w:line="240" w:lineRule="auto"/>
    </w:pPr>
    <w:rPr>
      <w:rFonts w:ascii="Times New Roman" w:hAnsi="Times New Roman"/>
      <w:sz w:val="24"/>
      <w:szCs w:val="24"/>
      <w:lang w:val="x-none" w:eastAsia="x-none"/>
    </w:rPr>
  </w:style>
  <w:style w:type="character" w:customStyle="1" w:styleId="afd">
    <w:name w:val="Обычный (веб) Знак"/>
    <w:link w:val="afc"/>
    <w:locked/>
    <w:rsid w:val="000521B5"/>
    <w:rPr>
      <w:rFonts w:ascii="Times New Roman" w:hAnsi="Times New Roman"/>
      <w:sz w:val="24"/>
      <w:szCs w:val="24"/>
      <w:lang w:val="x-none" w:eastAsia="x-none"/>
    </w:rPr>
  </w:style>
  <w:style w:type="character" w:customStyle="1" w:styleId="30">
    <w:name w:val="Заголовок 3 Знак"/>
    <w:link w:val="3"/>
    <w:rsid w:val="00414A85"/>
    <w:rPr>
      <w:rFonts w:ascii="Cambria" w:eastAsia="Times New Roman" w:hAnsi="Cambria" w:cs="Times New Roman"/>
      <w:b/>
      <w:bCs/>
      <w:sz w:val="26"/>
      <w:szCs w:val="26"/>
    </w:rPr>
  </w:style>
  <w:style w:type="character" w:customStyle="1" w:styleId="10">
    <w:name w:val="Заголовок 1 Знак"/>
    <w:aliases w:val=" Знак Знак"/>
    <w:link w:val="1"/>
    <w:rsid w:val="00414A85"/>
    <w:rPr>
      <w:rFonts w:ascii="Cambria" w:hAnsi="Cambria"/>
      <w:b/>
      <w:bCs/>
      <w:color w:val="365F91"/>
      <w:sz w:val="28"/>
      <w:szCs w:val="28"/>
      <w:lang w:val="x-none"/>
    </w:rPr>
  </w:style>
  <w:style w:type="character" w:customStyle="1" w:styleId="40">
    <w:name w:val="Заголовок 4 Знак"/>
    <w:link w:val="4"/>
    <w:uiPriority w:val="9"/>
    <w:rsid w:val="00414A85"/>
    <w:rPr>
      <w:rFonts w:ascii="Cambria" w:hAnsi="Cambria"/>
      <w:b/>
      <w:bCs/>
      <w:i/>
      <w:iCs/>
      <w:color w:val="4F81BD"/>
      <w:sz w:val="22"/>
      <w:szCs w:val="22"/>
      <w:lang w:val="x-none"/>
    </w:rPr>
  </w:style>
  <w:style w:type="character" w:customStyle="1" w:styleId="50">
    <w:name w:val="Заголовок 5 Знак"/>
    <w:link w:val="5"/>
    <w:rsid w:val="00414A85"/>
    <w:rPr>
      <w:rFonts w:ascii="Times New Roman" w:hAnsi="Times New Roman"/>
      <w:b/>
      <w:bCs/>
      <w:i/>
      <w:iCs/>
      <w:sz w:val="26"/>
      <w:szCs w:val="26"/>
      <w:lang w:val="x-none" w:eastAsia="x-none"/>
    </w:rPr>
  </w:style>
  <w:style w:type="character" w:customStyle="1" w:styleId="60">
    <w:name w:val="Заголовок 6 Знак"/>
    <w:link w:val="6"/>
    <w:rsid w:val="00414A85"/>
    <w:rPr>
      <w:rFonts w:ascii="Times New Roman" w:hAnsi="Times New Roman"/>
      <w:b/>
      <w:bCs/>
      <w:sz w:val="22"/>
      <w:szCs w:val="22"/>
      <w:lang w:val="x-none" w:eastAsia="x-none"/>
    </w:rPr>
  </w:style>
  <w:style w:type="character" w:customStyle="1" w:styleId="70">
    <w:name w:val="Заголовок 7 Знак"/>
    <w:link w:val="7"/>
    <w:rsid w:val="00414A85"/>
    <w:rPr>
      <w:rFonts w:ascii="Times New Roman" w:hAnsi="Times New Roman"/>
      <w:sz w:val="24"/>
      <w:szCs w:val="24"/>
      <w:lang w:val="x-none" w:eastAsia="x-none"/>
    </w:rPr>
  </w:style>
  <w:style w:type="character" w:customStyle="1" w:styleId="80">
    <w:name w:val="Заголовок 8 Знак"/>
    <w:link w:val="8"/>
    <w:rsid w:val="00414A85"/>
    <w:rPr>
      <w:rFonts w:ascii="Times New Roman" w:hAnsi="Times New Roman"/>
      <w:i/>
      <w:iCs/>
      <w:sz w:val="24"/>
      <w:szCs w:val="24"/>
      <w:lang w:val="x-none" w:eastAsia="x-none"/>
    </w:rPr>
  </w:style>
  <w:style w:type="character" w:customStyle="1" w:styleId="90">
    <w:name w:val="Заголовок 9 Знак"/>
    <w:link w:val="9"/>
    <w:rsid w:val="00414A85"/>
    <w:rPr>
      <w:rFonts w:ascii="Arial" w:hAnsi="Arial"/>
      <w:sz w:val="22"/>
      <w:szCs w:val="22"/>
      <w:lang w:val="x-none" w:eastAsia="x-none"/>
    </w:rPr>
  </w:style>
  <w:style w:type="character" w:styleId="afe">
    <w:name w:val="FollowedHyperlink"/>
    <w:uiPriority w:val="99"/>
    <w:semiHidden/>
    <w:unhideWhenUsed/>
    <w:rsid w:val="00414A85"/>
    <w:rPr>
      <w:color w:val="800080"/>
      <w:u w:val="single"/>
    </w:rPr>
  </w:style>
  <w:style w:type="paragraph" w:styleId="24">
    <w:name w:val="Body Text Indent 2"/>
    <w:basedOn w:val="a0"/>
    <w:link w:val="25"/>
    <w:uiPriority w:val="99"/>
    <w:unhideWhenUsed/>
    <w:rsid w:val="00414A85"/>
    <w:pPr>
      <w:spacing w:after="120" w:line="480" w:lineRule="auto"/>
      <w:ind w:left="283"/>
    </w:pPr>
    <w:rPr>
      <w:lang w:val="x-none"/>
    </w:rPr>
  </w:style>
  <w:style w:type="character" w:customStyle="1" w:styleId="25">
    <w:name w:val="Основной текст с отступом 2 Знак"/>
    <w:link w:val="24"/>
    <w:uiPriority w:val="99"/>
    <w:rsid w:val="00414A85"/>
    <w:rPr>
      <w:sz w:val="22"/>
      <w:szCs w:val="22"/>
      <w:lang w:val="x-none"/>
    </w:rPr>
  </w:style>
  <w:style w:type="paragraph" w:customStyle="1" w:styleId="210">
    <w:name w:val="Основной текст 21"/>
    <w:basedOn w:val="a0"/>
    <w:uiPriority w:val="99"/>
    <w:rsid w:val="00414A85"/>
    <w:pPr>
      <w:suppressAutoHyphens/>
      <w:spacing w:after="0" w:line="240" w:lineRule="auto"/>
      <w:jc w:val="center"/>
    </w:pPr>
    <w:rPr>
      <w:rFonts w:ascii="Times New Roman" w:hAnsi="Times New Roman"/>
      <w:sz w:val="40"/>
      <w:szCs w:val="36"/>
      <w:lang w:eastAsia="ar-SA"/>
    </w:rPr>
  </w:style>
  <w:style w:type="table" w:customStyle="1" w:styleId="14">
    <w:name w:val="Сетка таблицы1"/>
    <w:basedOn w:val="a2"/>
    <w:next w:val="afb"/>
    <w:rsid w:val="00414A8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5">
    <w:name w:val="Medium Grid 3 Accent 5"/>
    <w:basedOn w:val="a2"/>
    <w:uiPriority w:val="69"/>
    <w:rsid w:val="00414A85"/>
    <w:rPr>
      <w:rFonts w:ascii="Arial" w:eastAsia="Calibri" w:hAnsi="Arial"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
    <w:name w:val="Colorful Grid Accent 5"/>
    <w:basedOn w:val="a2"/>
    <w:uiPriority w:val="73"/>
    <w:rsid w:val="00414A85"/>
    <w:rPr>
      <w:rFonts w:ascii="Arial" w:eastAsia="Calibri" w:hAnsi="Arial"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
    <w:name w:val="Light Grid Accent 6"/>
    <w:basedOn w:val="a2"/>
    <w:uiPriority w:val="62"/>
    <w:rsid w:val="00414A85"/>
    <w:rPr>
      <w:rFonts w:ascii="Arial" w:eastAsia="Calibri" w:hAnsi="Arial"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aff">
    <w:name w:val="Subtitle"/>
    <w:basedOn w:val="a0"/>
    <w:link w:val="aff0"/>
    <w:qFormat/>
    <w:rsid w:val="00414A85"/>
    <w:pPr>
      <w:spacing w:before="120" w:after="0" w:line="240" w:lineRule="auto"/>
      <w:jc w:val="center"/>
    </w:pPr>
    <w:rPr>
      <w:rFonts w:ascii="Arial" w:hAnsi="Arial"/>
      <w:b/>
      <w:bCs/>
      <w:caps/>
      <w:sz w:val="28"/>
      <w:szCs w:val="20"/>
      <w:lang w:val="x-none"/>
    </w:rPr>
  </w:style>
  <w:style w:type="character" w:customStyle="1" w:styleId="aff0">
    <w:name w:val="Подзаголовок Знак"/>
    <w:link w:val="aff"/>
    <w:rsid w:val="00414A85"/>
    <w:rPr>
      <w:rFonts w:ascii="Arial" w:hAnsi="Arial"/>
      <w:b/>
      <w:bCs/>
      <w:caps/>
      <w:sz w:val="28"/>
      <w:lang w:val="x-none"/>
    </w:rPr>
  </w:style>
  <w:style w:type="numbering" w:customStyle="1" w:styleId="15">
    <w:name w:val="Нет списка1"/>
    <w:next w:val="a3"/>
    <w:semiHidden/>
    <w:rsid w:val="00414A85"/>
  </w:style>
  <w:style w:type="character" w:customStyle="1" w:styleId="310">
    <w:name w:val="Заголовок 3 Знак1"/>
    <w:aliases w:val="Заголовок 3 Знак Знак"/>
    <w:rsid w:val="00414A85"/>
    <w:rPr>
      <w:rFonts w:ascii="Arial" w:hAnsi="Arial" w:cs="Arial"/>
      <w:b/>
      <w:bCs/>
      <w:sz w:val="26"/>
      <w:szCs w:val="26"/>
      <w:lang w:val="ru-RU" w:eastAsia="ru-RU" w:bidi="ar-SA"/>
    </w:rPr>
  </w:style>
  <w:style w:type="character" w:customStyle="1" w:styleId="41">
    <w:name w:val="Заголовок 4 Знак1"/>
    <w:aliases w:val="Заголовок 4 Знак Знак"/>
    <w:locked/>
    <w:rsid w:val="00414A85"/>
    <w:rPr>
      <w:b/>
      <w:bCs/>
      <w:sz w:val="28"/>
      <w:szCs w:val="28"/>
      <w:lang w:val="ru-RU" w:eastAsia="ru-RU" w:bidi="ar-SA"/>
    </w:rPr>
  </w:style>
  <w:style w:type="paragraph" w:styleId="16">
    <w:name w:val="toc 1"/>
    <w:basedOn w:val="a0"/>
    <w:next w:val="a0"/>
    <w:autoRedefine/>
    <w:semiHidden/>
    <w:rsid w:val="00414A85"/>
    <w:pPr>
      <w:tabs>
        <w:tab w:val="right" w:leader="dot" w:pos="9345"/>
      </w:tabs>
      <w:spacing w:before="120" w:after="120" w:line="240" w:lineRule="auto"/>
    </w:pPr>
    <w:rPr>
      <w:rFonts w:ascii="Times New Roman" w:hAnsi="Times New Roman"/>
      <w:b/>
      <w:i/>
      <w:caps/>
      <w:noProof/>
      <w:sz w:val="28"/>
      <w:szCs w:val="28"/>
    </w:rPr>
  </w:style>
  <w:style w:type="table" w:customStyle="1" w:styleId="110">
    <w:name w:val="Сетка таблицы11"/>
    <w:basedOn w:val="a2"/>
    <w:next w:val="afb"/>
    <w:rsid w:val="00414A8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аголовок"/>
    <w:basedOn w:val="a0"/>
    <w:next w:val="a8"/>
    <w:rsid w:val="00414A85"/>
    <w:pPr>
      <w:keepNext/>
      <w:suppressAutoHyphens/>
      <w:spacing w:before="240" w:after="120"/>
    </w:pPr>
    <w:rPr>
      <w:rFonts w:ascii="Arial" w:eastAsia="DejaVu Sans" w:hAnsi="Arial" w:cs="DejaVu Sans"/>
      <w:sz w:val="28"/>
      <w:szCs w:val="28"/>
      <w:lang w:eastAsia="ar-SA"/>
    </w:rPr>
  </w:style>
  <w:style w:type="paragraph" w:customStyle="1" w:styleId="220">
    <w:name w:val="Основной текст 22"/>
    <w:basedOn w:val="a0"/>
    <w:rsid w:val="00414A85"/>
    <w:pPr>
      <w:suppressAutoHyphens/>
      <w:spacing w:after="120" w:line="480" w:lineRule="auto"/>
    </w:pPr>
    <w:rPr>
      <w:rFonts w:ascii="Times New Roman" w:hAnsi="Times New Roman" w:cs="Calibri"/>
      <w:sz w:val="24"/>
      <w:szCs w:val="24"/>
      <w:lang w:eastAsia="ar-SA"/>
    </w:rPr>
  </w:style>
  <w:style w:type="paragraph" w:customStyle="1" w:styleId="230">
    <w:name w:val="Основной текст 23"/>
    <w:basedOn w:val="a0"/>
    <w:rsid w:val="00414A85"/>
    <w:pPr>
      <w:suppressAutoHyphens/>
      <w:overflowPunct w:val="0"/>
      <w:autoSpaceDE w:val="0"/>
      <w:spacing w:after="0" w:line="360" w:lineRule="auto"/>
      <w:ind w:firstLine="709"/>
      <w:jc w:val="both"/>
      <w:textAlignment w:val="baseline"/>
    </w:pPr>
    <w:rPr>
      <w:rFonts w:ascii="Times New Roman" w:hAnsi="Times New Roman" w:cs="Calibri"/>
      <w:sz w:val="28"/>
      <w:szCs w:val="20"/>
      <w:lang w:eastAsia="ar-SA"/>
    </w:rPr>
  </w:style>
  <w:style w:type="paragraph" w:customStyle="1" w:styleId="311">
    <w:name w:val="Основной текст с отступом 31"/>
    <w:basedOn w:val="a0"/>
    <w:rsid w:val="00414A85"/>
    <w:pPr>
      <w:suppressAutoHyphens/>
      <w:spacing w:after="120" w:line="240" w:lineRule="auto"/>
      <w:ind w:left="360"/>
    </w:pPr>
    <w:rPr>
      <w:rFonts w:ascii="Times New Roman" w:hAnsi="Times New Roman" w:cs="Calibri"/>
      <w:sz w:val="16"/>
      <w:szCs w:val="16"/>
      <w:lang w:eastAsia="ar-SA"/>
    </w:rPr>
  </w:style>
  <w:style w:type="paragraph" w:customStyle="1" w:styleId="17">
    <w:name w:val="Номер 1"/>
    <w:basedOn w:val="1"/>
    <w:rsid w:val="00414A85"/>
    <w:pPr>
      <w:keepLines w:val="0"/>
      <w:suppressAutoHyphens/>
      <w:autoSpaceDE w:val="0"/>
      <w:spacing w:before="360" w:after="240" w:line="360" w:lineRule="auto"/>
      <w:jc w:val="center"/>
    </w:pPr>
    <w:rPr>
      <w:rFonts w:ascii="Times New Roman" w:hAnsi="Times New Roman"/>
      <w:bCs w:val="0"/>
      <w:color w:val="auto"/>
      <w:kern w:val="1"/>
      <w:szCs w:val="20"/>
      <w:lang w:eastAsia="ar-SA"/>
    </w:rPr>
  </w:style>
  <w:style w:type="paragraph" w:customStyle="1" w:styleId="26">
    <w:name w:val="Номер 2"/>
    <w:basedOn w:val="3"/>
    <w:rsid w:val="00414A85"/>
    <w:pPr>
      <w:suppressAutoHyphens/>
      <w:spacing w:before="120" w:after="120" w:line="360" w:lineRule="auto"/>
      <w:jc w:val="center"/>
    </w:pPr>
    <w:rPr>
      <w:rFonts w:ascii="Times New Roman" w:hAnsi="Times New Roman" w:cs="Arial"/>
      <w:sz w:val="28"/>
      <w:szCs w:val="28"/>
      <w:lang w:val="x-none" w:eastAsia="ar-SA"/>
    </w:rPr>
  </w:style>
  <w:style w:type="paragraph" w:customStyle="1" w:styleId="Oaeno">
    <w:name w:val="Oaeno"/>
    <w:basedOn w:val="a0"/>
    <w:rsid w:val="00414A85"/>
    <w:pPr>
      <w:widowControl w:val="0"/>
      <w:suppressAutoHyphens/>
      <w:overflowPunct w:val="0"/>
      <w:autoSpaceDE w:val="0"/>
      <w:textAlignment w:val="baseline"/>
    </w:pPr>
    <w:rPr>
      <w:rFonts w:ascii="Courier New" w:eastAsia="Calibri" w:hAnsi="Courier New" w:cs="Calibri"/>
      <w:sz w:val="20"/>
      <w:szCs w:val="20"/>
      <w:lang w:eastAsia="ar-SA"/>
    </w:rPr>
  </w:style>
  <w:style w:type="paragraph" w:customStyle="1" w:styleId="aff2">
    <w:name w:val="Отступы"/>
    <w:basedOn w:val="a8"/>
    <w:rsid w:val="00414A85"/>
    <w:pPr>
      <w:tabs>
        <w:tab w:val="left" w:pos="0"/>
      </w:tabs>
      <w:suppressAutoHyphens/>
      <w:spacing w:line="240" w:lineRule="auto"/>
      <w:ind w:left="2835" w:hanging="2551"/>
    </w:pPr>
    <w:rPr>
      <w:rFonts w:ascii="Times New Roman" w:hAnsi="Times New Roman" w:cs="Calibri"/>
      <w:sz w:val="24"/>
      <w:szCs w:val="20"/>
      <w:lang w:val="x-none" w:eastAsia="ar-SA"/>
    </w:rPr>
  </w:style>
  <w:style w:type="paragraph" w:styleId="27">
    <w:name w:val="toc 2"/>
    <w:basedOn w:val="a0"/>
    <w:next w:val="a0"/>
    <w:autoRedefine/>
    <w:semiHidden/>
    <w:rsid w:val="00414A85"/>
    <w:pPr>
      <w:spacing w:after="0" w:line="240" w:lineRule="auto"/>
      <w:ind w:left="240"/>
    </w:pPr>
    <w:rPr>
      <w:rFonts w:ascii="Times New Roman" w:hAnsi="Times New Roman"/>
      <w:smallCaps/>
      <w:sz w:val="20"/>
      <w:szCs w:val="20"/>
    </w:rPr>
  </w:style>
  <w:style w:type="paragraph" w:styleId="33">
    <w:name w:val="toc 3"/>
    <w:basedOn w:val="a0"/>
    <w:next w:val="a0"/>
    <w:autoRedefine/>
    <w:semiHidden/>
    <w:rsid w:val="00414A85"/>
    <w:pPr>
      <w:spacing w:after="0" w:line="240" w:lineRule="auto"/>
      <w:ind w:left="480"/>
    </w:pPr>
    <w:rPr>
      <w:rFonts w:ascii="Times New Roman" w:hAnsi="Times New Roman"/>
      <w:i/>
      <w:iCs/>
      <w:sz w:val="20"/>
      <w:szCs w:val="20"/>
    </w:rPr>
  </w:style>
  <w:style w:type="paragraph" w:styleId="42">
    <w:name w:val="toc 4"/>
    <w:basedOn w:val="a0"/>
    <w:next w:val="a0"/>
    <w:autoRedefine/>
    <w:semiHidden/>
    <w:rsid w:val="00414A85"/>
    <w:pPr>
      <w:spacing w:after="0" w:line="240" w:lineRule="auto"/>
      <w:ind w:left="720"/>
    </w:pPr>
    <w:rPr>
      <w:rFonts w:ascii="Times New Roman" w:hAnsi="Times New Roman"/>
      <w:sz w:val="18"/>
      <w:szCs w:val="18"/>
    </w:rPr>
  </w:style>
  <w:style w:type="paragraph" w:styleId="51">
    <w:name w:val="toc 5"/>
    <w:basedOn w:val="a0"/>
    <w:next w:val="a0"/>
    <w:autoRedefine/>
    <w:semiHidden/>
    <w:rsid w:val="00414A85"/>
    <w:pPr>
      <w:spacing w:after="0" w:line="240" w:lineRule="auto"/>
      <w:ind w:left="960"/>
    </w:pPr>
    <w:rPr>
      <w:rFonts w:ascii="Times New Roman" w:hAnsi="Times New Roman"/>
      <w:sz w:val="18"/>
      <w:szCs w:val="18"/>
    </w:rPr>
  </w:style>
  <w:style w:type="paragraph" w:styleId="61">
    <w:name w:val="toc 6"/>
    <w:basedOn w:val="a0"/>
    <w:next w:val="a0"/>
    <w:autoRedefine/>
    <w:semiHidden/>
    <w:rsid w:val="00414A85"/>
    <w:pPr>
      <w:spacing w:after="0" w:line="240" w:lineRule="auto"/>
      <w:ind w:left="1200"/>
    </w:pPr>
    <w:rPr>
      <w:rFonts w:ascii="Times New Roman" w:hAnsi="Times New Roman"/>
      <w:sz w:val="18"/>
      <w:szCs w:val="18"/>
    </w:rPr>
  </w:style>
  <w:style w:type="paragraph" w:styleId="71">
    <w:name w:val="toc 7"/>
    <w:basedOn w:val="a0"/>
    <w:next w:val="a0"/>
    <w:autoRedefine/>
    <w:semiHidden/>
    <w:rsid w:val="00414A85"/>
    <w:pPr>
      <w:spacing w:after="0" w:line="240" w:lineRule="auto"/>
      <w:ind w:left="1440"/>
    </w:pPr>
    <w:rPr>
      <w:rFonts w:ascii="Times New Roman" w:hAnsi="Times New Roman"/>
      <w:sz w:val="18"/>
      <w:szCs w:val="18"/>
    </w:rPr>
  </w:style>
  <w:style w:type="paragraph" w:styleId="81">
    <w:name w:val="toc 8"/>
    <w:basedOn w:val="a0"/>
    <w:next w:val="a0"/>
    <w:autoRedefine/>
    <w:semiHidden/>
    <w:rsid w:val="00414A85"/>
    <w:pPr>
      <w:spacing w:after="0" w:line="240" w:lineRule="auto"/>
      <w:ind w:left="1680"/>
    </w:pPr>
    <w:rPr>
      <w:rFonts w:ascii="Times New Roman" w:hAnsi="Times New Roman"/>
      <w:sz w:val="18"/>
      <w:szCs w:val="18"/>
    </w:rPr>
  </w:style>
  <w:style w:type="paragraph" w:styleId="91">
    <w:name w:val="toc 9"/>
    <w:basedOn w:val="a0"/>
    <w:next w:val="a0"/>
    <w:autoRedefine/>
    <w:semiHidden/>
    <w:rsid w:val="00414A85"/>
    <w:pPr>
      <w:spacing w:after="0" w:line="240" w:lineRule="auto"/>
      <w:ind w:left="1920"/>
    </w:pPr>
    <w:rPr>
      <w:rFonts w:ascii="Times New Roman" w:hAnsi="Times New Roman"/>
      <w:sz w:val="18"/>
      <w:szCs w:val="18"/>
    </w:rPr>
  </w:style>
  <w:style w:type="paragraph" w:styleId="aff3">
    <w:name w:val="footnote text"/>
    <w:basedOn w:val="a0"/>
    <w:link w:val="aff4"/>
    <w:semiHidden/>
    <w:rsid w:val="00414A85"/>
    <w:pPr>
      <w:spacing w:after="0" w:line="240" w:lineRule="auto"/>
    </w:pPr>
    <w:rPr>
      <w:rFonts w:ascii="Times New Roman" w:hAnsi="Times New Roman"/>
      <w:sz w:val="20"/>
      <w:szCs w:val="20"/>
      <w:lang w:val="x-none" w:eastAsia="x-none"/>
    </w:rPr>
  </w:style>
  <w:style w:type="character" w:customStyle="1" w:styleId="aff4">
    <w:name w:val="Текст сноски Знак"/>
    <w:link w:val="aff3"/>
    <w:semiHidden/>
    <w:rsid w:val="00414A85"/>
    <w:rPr>
      <w:rFonts w:ascii="Times New Roman" w:hAnsi="Times New Roman"/>
      <w:lang w:val="x-none" w:eastAsia="x-none"/>
    </w:rPr>
  </w:style>
  <w:style w:type="character" w:customStyle="1" w:styleId="18">
    <w:name w:val="Верхний колонтитул Знак1"/>
    <w:uiPriority w:val="99"/>
    <w:semiHidden/>
    <w:rsid w:val="00414A85"/>
    <w:rPr>
      <w:rFonts w:ascii="Calibri" w:eastAsia="Times New Roman" w:hAnsi="Calibri" w:cs="Times New Roman"/>
      <w:sz w:val="22"/>
      <w:szCs w:val="22"/>
    </w:rPr>
  </w:style>
  <w:style w:type="paragraph" w:customStyle="1" w:styleId="TableContents">
    <w:name w:val="Table Contents"/>
    <w:basedOn w:val="a0"/>
    <w:rsid w:val="00414A85"/>
    <w:pPr>
      <w:widowControl w:val="0"/>
      <w:suppressLineNumbers/>
      <w:suppressAutoHyphens/>
      <w:autoSpaceDN w:val="0"/>
      <w:spacing w:after="0" w:line="240" w:lineRule="auto"/>
      <w:textAlignment w:val="baseline"/>
    </w:pPr>
    <w:rPr>
      <w:rFonts w:ascii="Times New Roman" w:hAnsi="Times New Roman" w:cs="Lohit Hindi"/>
      <w:kern w:val="3"/>
      <w:sz w:val="24"/>
      <w:szCs w:val="24"/>
      <w:lang w:eastAsia="zh-CN" w:bidi="hi-IN"/>
    </w:rPr>
  </w:style>
  <w:style w:type="paragraph" w:customStyle="1" w:styleId="Quotations">
    <w:name w:val="Quotations"/>
    <w:basedOn w:val="a0"/>
    <w:rsid w:val="00414A85"/>
    <w:pPr>
      <w:widowControl w:val="0"/>
      <w:suppressAutoHyphens/>
      <w:autoSpaceDN w:val="0"/>
      <w:spacing w:after="283" w:line="240" w:lineRule="auto"/>
      <w:ind w:left="567" w:right="567"/>
      <w:textAlignment w:val="baseline"/>
    </w:pPr>
    <w:rPr>
      <w:rFonts w:ascii="Times New Roman" w:hAnsi="Times New Roman" w:cs="Lohit Hindi"/>
      <w:kern w:val="3"/>
      <w:sz w:val="24"/>
      <w:szCs w:val="24"/>
      <w:lang w:eastAsia="zh-CN" w:bidi="hi-IN"/>
    </w:rPr>
  </w:style>
  <w:style w:type="paragraph" w:customStyle="1" w:styleId="19">
    <w:name w:val="1"/>
    <w:basedOn w:val="a0"/>
    <w:rsid w:val="00414A85"/>
    <w:pPr>
      <w:spacing w:before="100" w:beforeAutospacing="1" w:after="100" w:afterAutospacing="1" w:line="240" w:lineRule="auto"/>
    </w:pPr>
    <w:rPr>
      <w:rFonts w:ascii="Times New Roman" w:hAnsi="Times New Roman"/>
      <w:color w:val="333300"/>
      <w:sz w:val="24"/>
      <w:szCs w:val="24"/>
    </w:rPr>
  </w:style>
  <w:style w:type="paragraph" w:customStyle="1" w:styleId="consnormal">
    <w:name w:val="consnormal"/>
    <w:basedOn w:val="a0"/>
    <w:rsid w:val="00414A85"/>
    <w:pPr>
      <w:spacing w:before="100" w:beforeAutospacing="1" w:after="100" w:afterAutospacing="1" w:line="240" w:lineRule="auto"/>
    </w:pPr>
    <w:rPr>
      <w:rFonts w:ascii="Times New Roman" w:hAnsi="Times New Roman"/>
      <w:color w:val="333300"/>
      <w:sz w:val="24"/>
      <w:szCs w:val="24"/>
    </w:rPr>
  </w:style>
  <w:style w:type="paragraph" w:styleId="a">
    <w:name w:val="List Bullet"/>
    <w:basedOn w:val="a0"/>
    <w:rsid w:val="00414A85"/>
    <w:pPr>
      <w:numPr>
        <w:numId w:val="18"/>
      </w:numPr>
      <w:tabs>
        <w:tab w:val="clear" w:pos="360"/>
      </w:tabs>
      <w:spacing w:before="100" w:beforeAutospacing="1" w:after="100" w:afterAutospacing="1" w:line="240" w:lineRule="auto"/>
      <w:ind w:left="0" w:firstLine="0"/>
    </w:pPr>
    <w:rPr>
      <w:rFonts w:ascii="Times New Roman" w:hAnsi="Times New Roman"/>
      <w:color w:val="333300"/>
      <w:sz w:val="24"/>
      <w:szCs w:val="24"/>
    </w:rPr>
  </w:style>
  <w:style w:type="paragraph" w:customStyle="1" w:styleId="link">
    <w:name w:val="link"/>
    <w:basedOn w:val="a0"/>
    <w:rsid w:val="00414A85"/>
    <w:pPr>
      <w:spacing w:before="100" w:beforeAutospacing="1" w:after="100" w:afterAutospacing="1" w:line="240" w:lineRule="auto"/>
    </w:pPr>
    <w:rPr>
      <w:rFonts w:ascii="Arial" w:hAnsi="Arial" w:cs="Arial"/>
      <w:sz w:val="20"/>
      <w:szCs w:val="20"/>
    </w:rPr>
  </w:style>
  <w:style w:type="paragraph" w:customStyle="1" w:styleId="linkr">
    <w:name w:val="linkr"/>
    <w:basedOn w:val="a0"/>
    <w:rsid w:val="00414A85"/>
    <w:pPr>
      <w:spacing w:before="100" w:beforeAutospacing="1" w:after="100" w:afterAutospacing="1" w:line="240" w:lineRule="auto"/>
      <w:ind w:right="670"/>
      <w:jc w:val="right"/>
    </w:pPr>
    <w:rPr>
      <w:rFonts w:ascii="Arial" w:hAnsi="Arial" w:cs="Arial"/>
      <w:sz w:val="20"/>
      <w:szCs w:val="20"/>
    </w:rPr>
  </w:style>
  <w:style w:type="paragraph" w:customStyle="1" w:styleId="artnamepage">
    <w:name w:val="artnamepage"/>
    <w:basedOn w:val="a0"/>
    <w:rsid w:val="00414A85"/>
    <w:pPr>
      <w:spacing w:after="100" w:afterAutospacing="1" w:line="240" w:lineRule="auto"/>
    </w:pPr>
    <w:rPr>
      <w:rFonts w:ascii="Verdana" w:hAnsi="Verdana"/>
      <w:color w:val="660000"/>
      <w:sz w:val="29"/>
      <w:szCs w:val="29"/>
    </w:rPr>
  </w:style>
  <w:style w:type="paragraph" w:customStyle="1" w:styleId="artblockpage">
    <w:name w:val="artblockpage"/>
    <w:basedOn w:val="a0"/>
    <w:rsid w:val="00414A85"/>
    <w:pPr>
      <w:pBdr>
        <w:left w:val="single" w:sz="48" w:space="8" w:color="4C83CD"/>
      </w:pBdr>
      <w:spacing w:before="502" w:after="419" w:line="240" w:lineRule="auto"/>
    </w:pPr>
    <w:rPr>
      <w:rFonts w:ascii="Verdana" w:hAnsi="Verdana"/>
      <w:color w:val="993300"/>
      <w:sz w:val="29"/>
      <w:szCs w:val="29"/>
    </w:rPr>
  </w:style>
  <w:style w:type="paragraph" w:customStyle="1" w:styleId="artnamelisting">
    <w:name w:val="artnamelisting"/>
    <w:basedOn w:val="a0"/>
    <w:rsid w:val="00414A85"/>
    <w:pPr>
      <w:pBdr>
        <w:top w:val="dotted" w:sz="6" w:space="4" w:color="818181"/>
        <w:left w:val="dotted" w:sz="6" w:space="17" w:color="818181"/>
        <w:bottom w:val="dotted" w:sz="6" w:space="4" w:color="818181"/>
        <w:right w:val="dotted" w:sz="6" w:space="4" w:color="818181"/>
      </w:pBdr>
      <w:shd w:val="clear" w:color="auto" w:fill="EDEDED"/>
      <w:spacing w:before="502" w:after="100" w:afterAutospacing="1" w:line="240" w:lineRule="auto"/>
    </w:pPr>
    <w:rPr>
      <w:rFonts w:ascii="Verdana" w:hAnsi="Verdana"/>
      <w:sz w:val="20"/>
      <w:szCs w:val="20"/>
    </w:rPr>
  </w:style>
  <w:style w:type="paragraph" w:customStyle="1" w:styleId="artnametable">
    <w:name w:val="artnametable"/>
    <w:basedOn w:val="a0"/>
    <w:rsid w:val="00414A85"/>
    <w:pPr>
      <w:spacing w:before="100" w:beforeAutospacing="1" w:after="167" w:line="240" w:lineRule="auto"/>
    </w:pPr>
    <w:rPr>
      <w:rFonts w:ascii="Verdana" w:hAnsi="Verdana"/>
      <w:i/>
      <w:iCs/>
      <w:sz w:val="20"/>
      <w:szCs w:val="20"/>
      <w:u w:val="single"/>
    </w:rPr>
  </w:style>
  <w:style w:type="paragraph" w:customStyle="1" w:styleId="artnamenote">
    <w:name w:val="artnamenote"/>
    <w:basedOn w:val="a0"/>
    <w:rsid w:val="00414A85"/>
    <w:pPr>
      <w:spacing w:before="502" w:after="167" w:line="240" w:lineRule="auto"/>
    </w:pPr>
    <w:rPr>
      <w:rFonts w:ascii="Verdana" w:hAnsi="Verdana"/>
      <w:i/>
      <w:iCs/>
      <w:color w:val="171F80"/>
    </w:rPr>
  </w:style>
  <w:style w:type="paragraph" w:customStyle="1" w:styleId="arttext">
    <w:name w:val="arttext"/>
    <w:basedOn w:val="a0"/>
    <w:rsid w:val="00414A85"/>
    <w:pPr>
      <w:spacing w:before="84" w:after="167" w:line="301" w:lineRule="atLeast"/>
      <w:jc w:val="both"/>
    </w:pPr>
    <w:rPr>
      <w:rFonts w:ascii="Verdana" w:hAnsi="Verdana"/>
      <w:sz w:val="20"/>
      <w:szCs w:val="20"/>
    </w:rPr>
  </w:style>
  <w:style w:type="paragraph" w:customStyle="1" w:styleId="artlitext">
    <w:name w:val="artlitext"/>
    <w:basedOn w:val="a0"/>
    <w:rsid w:val="00414A85"/>
    <w:pPr>
      <w:spacing w:before="100" w:beforeAutospacing="1" w:after="167" w:line="240" w:lineRule="auto"/>
    </w:pPr>
    <w:rPr>
      <w:rFonts w:ascii="Verdana" w:hAnsi="Verdana"/>
    </w:rPr>
  </w:style>
  <w:style w:type="paragraph" w:customStyle="1" w:styleId="arttextnull">
    <w:name w:val="arttextnull"/>
    <w:basedOn w:val="a0"/>
    <w:rsid w:val="00414A85"/>
    <w:pPr>
      <w:spacing w:after="0" w:line="240" w:lineRule="auto"/>
    </w:pPr>
    <w:rPr>
      <w:rFonts w:ascii="Verdana" w:hAnsi="Verdana"/>
      <w:sz w:val="20"/>
      <w:szCs w:val="20"/>
    </w:rPr>
  </w:style>
  <w:style w:type="paragraph" w:customStyle="1" w:styleId="arttextindent">
    <w:name w:val="arttextindent"/>
    <w:basedOn w:val="a0"/>
    <w:rsid w:val="00414A85"/>
    <w:pPr>
      <w:spacing w:before="84" w:after="167" w:line="360" w:lineRule="auto"/>
      <w:jc w:val="both"/>
    </w:pPr>
    <w:rPr>
      <w:rFonts w:ascii="Verdana" w:hAnsi="Verdana"/>
      <w:sz w:val="20"/>
      <w:szCs w:val="20"/>
    </w:rPr>
  </w:style>
  <w:style w:type="paragraph" w:customStyle="1" w:styleId="artnote">
    <w:name w:val="artnote"/>
    <w:basedOn w:val="a0"/>
    <w:rsid w:val="00414A85"/>
    <w:pPr>
      <w:pBdr>
        <w:top w:val="dashed" w:sz="6" w:space="8" w:color="C4C4C4"/>
        <w:left w:val="dashed" w:sz="6" w:space="25" w:color="C4C4C4"/>
        <w:bottom w:val="dashed" w:sz="6" w:space="8" w:color="C4C4C4"/>
        <w:right w:val="dashed" w:sz="6" w:space="25" w:color="C4C4C4"/>
      </w:pBdr>
      <w:shd w:val="clear" w:color="auto" w:fill="F9F9F9"/>
      <w:spacing w:after="100" w:afterAutospacing="1" w:line="360" w:lineRule="auto"/>
      <w:ind w:left="335"/>
      <w:jc w:val="both"/>
    </w:pPr>
    <w:rPr>
      <w:rFonts w:ascii="Verdana" w:hAnsi="Verdana"/>
      <w:color w:val="1C366D"/>
      <w:sz w:val="20"/>
      <w:szCs w:val="20"/>
    </w:rPr>
  </w:style>
  <w:style w:type="paragraph" w:customStyle="1" w:styleId="artnote1">
    <w:name w:val="artnote_1"/>
    <w:basedOn w:val="a0"/>
    <w:rsid w:val="00414A85"/>
    <w:pPr>
      <w:pBdr>
        <w:top w:val="dashed" w:sz="6" w:space="0" w:color="C4C4C4"/>
        <w:left w:val="dashed" w:sz="6" w:space="8" w:color="C4C4C4"/>
        <w:bottom w:val="dashed" w:sz="6" w:space="0" w:color="C4C4C4"/>
        <w:right w:val="dashed" w:sz="6" w:space="0" w:color="C4C4C4"/>
      </w:pBdr>
      <w:shd w:val="clear" w:color="auto" w:fill="FFFFCC"/>
      <w:spacing w:before="100" w:beforeAutospacing="1" w:after="100" w:afterAutospacing="1" w:line="240" w:lineRule="auto"/>
    </w:pPr>
    <w:rPr>
      <w:rFonts w:ascii="Verdana" w:hAnsi="Verdana"/>
    </w:rPr>
  </w:style>
  <w:style w:type="paragraph" w:customStyle="1" w:styleId="artnote2">
    <w:name w:val="artnote_2"/>
    <w:basedOn w:val="a0"/>
    <w:rsid w:val="00414A85"/>
    <w:pPr>
      <w:pBdr>
        <w:top w:val="dashed" w:sz="6" w:space="0" w:color="C4C4C4"/>
        <w:left w:val="dashed" w:sz="6" w:space="7" w:color="C4C4C4"/>
        <w:bottom w:val="dashed" w:sz="6" w:space="0" w:color="C4C4C4"/>
        <w:right w:val="dashed" w:sz="6" w:space="0" w:color="C4C4C4"/>
      </w:pBdr>
      <w:shd w:val="clear" w:color="auto" w:fill="F9F9F9"/>
      <w:spacing w:before="100" w:beforeAutospacing="1" w:after="100" w:afterAutospacing="1" w:line="240" w:lineRule="auto"/>
    </w:pPr>
    <w:rPr>
      <w:rFonts w:ascii="Verdana" w:hAnsi="Verdana"/>
      <w:color w:val="1C366D"/>
    </w:rPr>
  </w:style>
  <w:style w:type="paragraph" w:customStyle="1" w:styleId="artcode">
    <w:name w:val="artcode"/>
    <w:basedOn w:val="a0"/>
    <w:rsid w:val="00414A85"/>
    <w:pPr>
      <w:shd w:val="clear" w:color="auto" w:fill="EEEEEE"/>
      <w:spacing w:before="84" w:after="100" w:afterAutospacing="1" w:line="301" w:lineRule="atLeast"/>
      <w:ind w:hanging="16744"/>
    </w:pPr>
    <w:rPr>
      <w:rFonts w:ascii="Verdana" w:hAnsi="Verdana"/>
      <w:color w:val="112BA5"/>
      <w:sz w:val="23"/>
      <w:szCs w:val="23"/>
    </w:rPr>
  </w:style>
  <w:style w:type="paragraph" w:customStyle="1" w:styleId="arttexttable">
    <w:name w:val="arttexttable"/>
    <w:basedOn w:val="a0"/>
    <w:rsid w:val="00414A85"/>
    <w:pPr>
      <w:spacing w:before="100" w:beforeAutospacing="1" w:after="100" w:afterAutospacing="1" w:line="240" w:lineRule="auto"/>
    </w:pPr>
    <w:rPr>
      <w:rFonts w:ascii="Verdana" w:hAnsi="Verdana"/>
      <w:sz w:val="20"/>
      <w:szCs w:val="20"/>
    </w:rPr>
  </w:style>
  <w:style w:type="paragraph" w:customStyle="1" w:styleId="artzagfieldtable">
    <w:name w:val="artzagfieldtable"/>
    <w:basedOn w:val="a0"/>
    <w:rsid w:val="00414A85"/>
    <w:pPr>
      <w:spacing w:before="100" w:beforeAutospacing="1" w:after="100" w:afterAutospacing="1" w:line="240" w:lineRule="auto"/>
      <w:jc w:val="center"/>
    </w:pPr>
    <w:rPr>
      <w:rFonts w:ascii="Verdana" w:hAnsi="Verdana"/>
      <w:b/>
      <w:bCs/>
      <w:sz w:val="18"/>
      <w:szCs w:val="18"/>
    </w:rPr>
  </w:style>
  <w:style w:type="paragraph" w:customStyle="1" w:styleId="articletable">
    <w:name w:val="articletable"/>
    <w:basedOn w:val="a0"/>
    <w:rsid w:val="00414A85"/>
    <w:pPr>
      <w:shd w:val="clear" w:color="auto" w:fill="F2F2F2"/>
      <w:spacing w:before="100" w:beforeAutospacing="1" w:after="100" w:afterAutospacing="1" w:line="240" w:lineRule="auto"/>
    </w:pPr>
    <w:rPr>
      <w:rFonts w:ascii="Verdana" w:hAnsi="Verdana"/>
    </w:rPr>
  </w:style>
  <w:style w:type="paragraph" w:customStyle="1" w:styleId="artdivright">
    <w:name w:val="artdivright"/>
    <w:basedOn w:val="a0"/>
    <w:rsid w:val="00414A85"/>
    <w:pPr>
      <w:spacing w:before="100" w:beforeAutospacing="1" w:after="100" w:afterAutospacing="1" w:line="240" w:lineRule="auto"/>
    </w:pPr>
    <w:rPr>
      <w:rFonts w:ascii="Verdana" w:hAnsi="Verdana"/>
    </w:rPr>
  </w:style>
  <w:style w:type="paragraph" w:customStyle="1" w:styleId="artdivcenter">
    <w:name w:val="artdivcenter"/>
    <w:basedOn w:val="a0"/>
    <w:rsid w:val="00414A85"/>
    <w:pPr>
      <w:spacing w:before="100" w:beforeAutospacing="1" w:after="100" w:afterAutospacing="1" w:line="240" w:lineRule="auto"/>
    </w:pPr>
    <w:rPr>
      <w:rFonts w:ascii="Verdana" w:hAnsi="Verdana"/>
    </w:rPr>
  </w:style>
  <w:style w:type="paragraph" w:customStyle="1" w:styleId="artdivleft">
    <w:name w:val="artdivleft"/>
    <w:basedOn w:val="a0"/>
    <w:rsid w:val="00414A85"/>
    <w:pPr>
      <w:spacing w:before="100" w:beforeAutospacing="1" w:after="100" w:afterAutospacing="1" w:line="240" w:lineRule="auto"/>
    </w:pPr>
    <w:rPr>
      <w:rFonts w:ascii="Verdana" w:hAnsi="Verdana"/>
    </w:rPr>
  </w:style>
  <w:style w:type="paragraph" w:customStyle="1" w:styleId="img">
    <w:name w:val="img"/>
    <w:basedOn w:val="a0"/>
    <w:rsid w:val="00414A85"/>
    <w:pPr>
      <w:spacing w:before="100" w:beforeAutospacing="1" w:after="100" w:afterAutospacing="1" w:line="240" w:lineRule="auto"/>
      <w:ind w:left="335"/>
    </w:pPr>
    <w:rPr>
      <w:rFonts w:ascii="Verdana" w:hAnsi="Verdana"/>
    </w:rPr>
  </w:style>
  <w:style w:type="paragraph" w:customStyle="1" w:styleId="artzag">
    <w:name w:val="artzag"/>
    <w:basedOn w:val="a0"/>
    <w:rsid w:val="00414A85"/>
    <w:pPr>
      <w:spacing w:before="100" w:beforeAutospacing="1" w:after="100" w:afterAutospacing="1" w:line="240" w:lineRule="auto"/>
    </w:pPr>
    <w:rPr>
      <w:rFonts w:ascii="Verdana" w:hAnsi="Verdana"/>
      <w:b/>
      <w:bCs/>
      <w:color w:val="FF0000"/>
    </w:rPr>
  </w:style>
  <w:style w:type="paragraph" w:customStyle="1" w:styleId="directory">
    <w:name w:val="directory"/>
    <w:basedOn w:val="a0"/>
    <w:rsid w:val="00414A85"/>
    <w:pPr>
      <w:spacing w:before="100" w:beforeAutospacing="1" w:after="100" w:afterAutospacing="1" w:line="240" w:lineRule="auto"/>
    </w:pPr>
    <w:rPr>
      <w:rFonts w:ascii="Verdana" w:hAnsi="Verdana"/>
      <w:b/>
      <w:bCs/>
      <w:color w:val="990000"/>
      <w:sz w:val="29"/>
      <w:szCs w:val="29"/>
    </w:rPr>
  </w:style>
  <w:style w:type="paragraph" w:customStyle="1" w:styleId="directory2">
    <w:name w:val="directory2"/>
    <w:basedOn w:val="a0"/>
    <w:rsid w:val="00414A85"/>
    <w:pPr>
      <w:spacing w:before="100" w:beforeAutospacing="1" w:after="100" w:afterAutospacing="1" w:line="240" w:lineRule="auto"/>
    </w:pPr>
    <w:rPr>
      <w:rFonts w:ascii="Verdana" w:hAnsi="Verdana"/>
      <w:color w:val="333333"/>
      <w:sz w:val="20"/>
      <w:szCs w:val="20"/>
    </w:rPr>
  </w:style>
  <w:style w:type="paragraph" w:customStyle="1" w:styleId="mainmenu">
    <w:name w:val="main_menu"/>
    <w:basedOn w:val="a0"/>
    <w:rsid w:val="00414A85"/>
    <w:pPr>
      <w:spacing w:before="100" w:beforeAutospacing="1" w:after="100" w:afterAutospacing="1" w:line="240" w:lineRule="auto"/>
    </w:pPr>
    <w:rPr>
      <w:rFonts w:ascii="Verdana" w:hAnsi="Verdana"/>
    </w:rPr>
  </w:style>
  <w:style w:type="paragraph" w:customStyle="1" w:styleId="news3">
    <w:name w:val="news_3"/>
    <w:basedOn w:val="a0"/>
    <w:rsid w:val="00414A85"/>
    <w:pPr>
      <w:shd w:val="clear" w:color="auto" w:fill="FFFFCC"/>
      <w:spacing w:before="100" w:beforeAutospacing="1" w:after="100" w:afterAutospacing="1" w:line="240" w:lineRule="auto"/>
    </w:pPr>
    <w:rPr>
      <w:rFonts w:ascii="Verdana" w:hAnsi="Verdana"/>
      <w:color w:val="666666"/>
      <w:sz w:val="20"/>
      <w:szCs w:val="20"/>
    </w:rPr>
  </w:style>
  <w:style w:type="paragraph" w:customStyle="1" w:styleId="container">
    <w:name w:val="container"/>
    <w:basedOn w:val="a0"/>
    <w:rsid w:val="00414A85"/>
    <w:pPr>
      <w:shd w:val="clear" w:color="auto" w:fill="FAFADE"/>
      <w:spacing w:before="100" w:beforeAutospacing="1" w:after="100" w:afterAutospacing="1" w:line="240" w:lineRule="auto"/>
    </w:pPr>
    <w:rPr>
      <w:rFonts w:ascii="Verdana" w:hAnsi="Verdana"/>
      <w:color w:val="660000"/>
    </w:rPr>
  </w:style>
  <w:style w:type="paragraph" w:customStyle="1" w:styleId="container1">
    <w:name w:val="container_1"/>
    <w:basedOn w:val="a0"/>
    <w:rsid w:val="00414A85"/>
    <w:pPr>
      <w:shd w:val="clear" w:color="auto" w:fill="D9E5EA"/>
      <w:spacing w:before="100" w:beforeAutospacing="1" w:after="100" w:afterAutospacing="1" w:line="240" w:lineRule="auto"/>
    </w:pPr>
    <w:rPr>
      <w:rFonts w:ascii="Verdana" w:hAnsi="Verdana"/>
    </w:rPr>
  </w:style>
  <w:style w:type="paragraph" w:customStyle="1" w:styleId="container2">
    <w:name w:val="container_2"/>
    <w:basedOn w:val="a0"/>
    <w:rsid w:val="00414A85"/>
    <w:pPr>
      <w:shd w:val="clear" w:color="auto" w:fill="F3F2EF"/>
      <w:spacing w:before="100" w:beforeAutospacing="1" w:after="100" w:afterAutospacing="1" w:line="240" w:lineRule="auto"/>
    </w:pPr>
    <w:rPr>
      <w:rFonts w:ascii="Verdana" w:hAnsi="Verdana"/>
    </w:rPr>
  </w:style>
  <w:style w:type="paragraph" w:customStyle="1" w:styleId="container3">
    <w:name w:val="container_3"/>
    <w:basedOn w:val="a0"/>
    <w:rsid w:val="00414A85"/>
    <w:pPr>
      <w:shd w:val="clear" w:color="auto" w:fill="FFFFFF"/>
      <w:spacing w:before="100" w:beforeAutospacing="1" w:after="100" w:afterAutospacing="1" w:line="240" w:lineRule="auto"/>
    </w:pPr>
    <w:rPr>
      <w:rFonts w:ascii="Verdana" w:hAnsi="Verdana"/>
    </w:rPr>
  </w:style>
  <w:style w:type="paragraph" w:customStyle="1" w:styleId="alighn">
    <w:name w:val="alighn"/>
    <w:basedOn w:val="a0"/>
    <w:rsid w:val="00414A85"/>
    <w:pPr>
      <w:spacing w:before="100" w:beforeAutospacing="1" w:after="100" w:afterAutospacing="1" w:line="240" w:lineRule="auto"/>
      <w:jc w:val="center"/>
    </w:pPr>
    <w:rPr>
      <w:rFonts w:ascii="Verdana" w:hAnsi="Verdana"/>
    </w:rPr>
  </w:style>
  <w:style w:type="paragraph" w:customStyle="1" w:styleId="fltrt">
    <w:name w:val="fltrt"/>
    <w:basedOn w:val="a0"/>
    <w:rsid w:val="00414A85"/>
    <w:pPr>
      <w:spacing w:before="100" w:beforeAutospacing="1" w:after="100" w:afterAutospacing="1" w:line="240" w:lineRule="auto"/>
      <w:ind w:left="134"/>
    </w:pPr>
    <w:rPr>
      <w:rFonts w:ascii="Verdana" w:hAnsi="Verdana"/>
    </w:rPr>
  </w:style>
  <w:style w:type="paragraph" w:customStyle="1" w:styleId="fltlft">
    <w:name w:val="fltlft"/>
    <w:basedOn w:val="a0"/>
    <w:rsid w:val="00414A85"/>
    <w:pPr>
      <w:spacing w:before="100" w:beforeAutospacing="1" w:after="100" w:afterAutospacing="1" w:line="240" w:lineRule="auto"/>
      <w:ind w:right="134"/>
    </w:pPr>
    <w:rPr>
      <w:rFonts w:ascii="Verdana" w:hAnsi="Verdana"/>
    </w:rPr>
  </w:style>
  <w:style w:type="paragraph" w:customStyle="1" w:styleId="clearfloat">
    <w:name w:val="clearfloat"/>
    <w:basedOn w:val="a0"/>
    <w:rsid w:val="00414A85"/>
    <w:pPr>
      <w:spacing w:before="100" w:beforeAutospacing="1" w:after="100" w:afterAutospacing="1" w:line="0" w:lineRule="auto"/>
    </w:pPr>
    <w:rPr>
      <w:rFonts w:ascii="Verdana" w:hAnsi="Verdana"/>
      <w:sz w:val="2"/>
      <w:szCs w:val="2"/>
    </w:rPr>
  </w:style>
  <w:style w:type="paragraph" w:customStyle="1" w:styleId="top">
    <w:name w:val="top"/>
    <w:basedOn w:val="a0"/>
    <w:rsid w:val="00414A85"/>
    <w:pPr>
      <w:spacing w:before="100" w:beforeAutospacing="1" w:after="100" w:afterAutospacing="1" w:line="240" w:lineRule="auto"/>
    </w:pPr>
    <w:rPr>
      <w:rFonts w:ascii="Verdana" w:hAnsi="Verdana"/>
      <w:color w:val="333333"/>
    </w:rPr>
  </w:style>
  <w:style w:type="paragraph" w:customStyle="1" w:styleId="top2">
    <w:name w:val="top2"/>
    <w:basedOn w:val="a0"/>
    <w:rsid w:val="00414A85"/>
    <w:pPr>
      <w:spacing w:before="100" w:beforeAutospacing="1" w:after="100" w:afterAutospacing="1" w:line="240" w:lineRule="auto"/>
    </w:pPr>
    <w:rPr>
      <w:rFonts w:ascii="Verdana" w:hAnsi="Verdana"/>
    </w:rPr>
  </w:style>
  <w:style w:type="paragraph" w:customStyle="1" w:styleId="table">
    <w:name w:val="table"/>
    <w:basedOn w:val="a0"/>
    <w:rsid w:val="00414A85"/>
    <w:pPr>
      <w:shd w:val="clear" w:color="auto" w:fill="F9F9F9"/>
      <w:spacing w:before="100" w:beforeAutospacing="1" w:after="100" w:afterAutospacing="1" w:line="240" w:lineRule="auto"/>
    </w:pPr>
    <w:rPr>
      <w:rFonts w:ascii="Arial" w:hAnsi="Arial" w:cs="Arial"/>
      <w:sz w:val="20"/>
      <w:szCs w:val="20"/>
    </w:rPr>
  </w:style>
  <w:style w:type="paragraph" w:customStyle="1" w:styleId="blok">
    <w:name w:val="blok"/>
    <w:basedOn w:val="a0"/>
    <w:rsid w:val="00414A85"/>
    <w:pPr>
      <w:spacing w:before="100" w:beforeAutospacing="1" w:after="100" w:afterAutospacing="1" w:line="240" w:lineRule="auto"/>
      <w:jc w:val="center"/>
    </w:pPr>
    <w:rPr>
      <w:rFonts w:ascii="Verdana" w:hAnsi="Verdana"/>
      <w:color w:val="990000"/>
      <w:sz w:val="20"/>
      <w:szCs w:val="20"/>
    </w:rPr>
  </w:style>
  <w:style w:type="paragraph" w:customStyle="1" w:styleId="ininputtxt">
    <w:name w:val="in_input_txt"/>
    <w:basedOn w:val="a0"/>
    <w:rsid w:val="00414A85"/>
    <w:pPr>
      <w:spacing w:before="100" w:beforeAutospacing="1" w:after="100" w:afterAutospacing="1" w:line="240" w:lineRule="auto"/>
    </w:pPr>
    <w:rPr>
      <w:rFonts w:ascii="Verdana" w:hAnsi="Verdana"/>
      <w:color w:val="000000"/>
    </w:rPr>
  </w:style>
  <w:style w:type="paragraph" w:customStyle="1" w:styleId="ininputttl">
    <w:name w:val="in_input_ttl"/>
    <w:basedOn w:val="a0"/>
    <w:rsid w:val="00414A85"/>
    <w:pPr>
      <w:spacing w:before="100" w:beforeAutospacing="1" w:after="100" w:afterAutospacing="1" w:line="240" w:lineRule="auto"/>
      <w:jc w:val="right"/>
    </w:pPr>
    <w:rPr>
      <w:rFonts w:ascii="Arial" w:hAnsi="Arial" w:cs="Arial"/>
      <w:b/>
      <w:bCs/>
      <w:color w:val="004BBC"/>
      <w:sz w:val="23"/>
      <w:szCs w:val="23"/>
    </w:rPr>
  </w:style>
  <w:style w:type="paragraph" w:customStyle="1" w:styleId="ininputlnk">
    <w:name w:val="in_input_lnk"/>
    <w:basedOn w:val="a0"/>
    <w:rsid w:val="00414A85"/>
    <w:pPr>
      <w:spacing w:before="100" w:beforeAutospacing="1" w:after="100" w:afterAutospacing="1" w:line="240" w:lineRule="auto"/>
    </w:pPr>
    <w:rPr>
      <w:rFonts w:ascii="Verdana" w:hAnsi="Verdana"/>
      <w:color w:val="222222"/>
      <w:u w:val="single"/>
    </w:rPr>
  </w:style>
  <w:style w:type="paragraph" w:customStyle="1" w:styleId="rightpanelttl">
    <w:name w:val="rightpanel_ttl"/>
    <w:basedOn w:val="a0"/>
    <w:rsid w:val="00414A85"/>
    <w:pPr>
      <w:spacing w:before="100" w:beforeAutospacing="1" w:after="100" w:afterAutospacing="1" w:line="240" w:lineRule="auto"/>
    </w:pPr>
    <w:rPr>
      <w:rFonts w:ascii="Verdana" w:hAnsi="Verdana"/>
      <w:b/>
      <w:bCs/>
      <w:color w:val="CC3300"/>
    </w:rPr>
  </w:style>
  <w:style w:type="paragraph" w:customStyle="1" w:styleId="mainttl">
    <w:name w:val="main_ttl"/>
    <w:basedOn w:val="a0"/>
    <w:rsid w:val="00414A85"/>
    <w:pPr>
      <w:spacing w:before="100" w:beforeAutospacing="1" w:after="100" w:afterAutospacing="1" w:line="240" w:lineRule="auto"/>
    </w:pPr>
    <w:rPr>
      <w:rFonts w:ascii="Verdana" w:hAnsi="Verdana"/>
      <w:b/>
      <w:bCs/>
      <w:color w:val="CC3300"/>
    </w:rPr>
  </w:style>
  <w:style w:type="paragraph" w:customStyle="1" w:styleId="rightpaneltxt">
    <w:name w:val="rightpanel_txt"/>
    <w:basedOn w:val="a0"/>
    <w:rsid w:val="00414A85"/>
    <w:pPr>
      <w:spacing w:before="100" w:beforeAutospacing="1" w:after="100" w:afterAutospacing="1" w:line="240" w:lineRule="auto"/>
    </w:pPr>
    <w:rPr>
      <w:rFonts w:ascii="Verdana" w:hAnsi="Verdana"/>
      <w:color w:val="000000"/>
    </w:rPr>
  </w:style>
  <w:style w:type="paragraph" w:customStyle="1" w:styleId="maintxt">
    <w:name w:val="main_txt"/>
    <w:basedOn w:val="a0"/>
    <w:rsid w:val="00414A85"/>
    <w:pPr>
      <w:spacing w:before="100" w:beforeAutospacing="1" w:after="100" w:afterAutospacing="1" w:line="240" w:lineRule="auto"/>
    </w:pPr>
    <w:rPr>
      <w:rFonts w:ascii="Verdana" w:hAnsi="Verdana"/>
      <w:color w:val="666666"/>
    </w:rPr>
  </w:style>
  <w:style w:type="paragraph" w:customStyle="1" w:styleId="rightpanellnk">
    <w:name w:val="rightpanel_lnk"/>
    <w:basedOn w:val="a0"/>
    <w:rsid w:val="00414A85"/>
    <w:pPr>
      <w:spacing w:before="100" w:beforeAutospacing="1" w:after="100" w:afterAutospacing="1" w:line="240" w:lineRule="auto"/>
    </w:pPr>
    <w:rPr>
      <w:rFonts w:ascii="Verdana" w:hAnsi="Verdana"/>
      <w:color w:val="0000FF"/>
    </w:rPr>
  </w:style>
  <w:style w:type="paragraph" w:customStyle="1" w:styleId="maintxtlnk">
    <w:name w:val="main_txt_lnk"/>
    <w:basedOn w:val="a0"/>
    <w:rsid w:val="00414A85"/>
    <w:pPr>
      <w:spacing w:before="100" w:beforeAutospacing="1" w:after="100" w:afterAutospacing="1" w:line="240" w:lineRule="auto"/>
    </w:pPr>
    <w:rPr>
      <w:rFonts w:ascii="Verdana" w:hAnsi="Verdana"/>
      <w:color w:val="0000FF"/>
    </w:rPr>
  </w:style>
  <w:style w:type="paragraph" w:customStyle="1" w:styleId="menuttl">
    <w:name w:val="menu_ttl"/>
    <w:basedOn w:val="a0"/>
    <w:rsid w:val="00414A85"/>
    <w:pPr>
      <w:spacing w:before="100" w:beforeAutospacing="1" w:after="100" w:afterAutospacing="1" w:line="240" w:lineRule="auto"/>
    </w:pPr>
    <w:rPr>
      <w:rFonts w:ascii="Arial" w:hAnsi="Arial" w:cs="Arial"/>
      <w:b/>
      <w:bCs/>
      <w:color w:val="FF0000"/>
      <w:sz w:val="29"/>
      <w:szCs w:val="29"/>
    </w:rPr>
  </w:style>
  <w:style w:type="paragraph" w:customStyle="1" w:styleId="menutxt">
    <w:name w:val="menu_txt"/>
    <w:basedOn w:val="a0"/>
    <w:rsid w:val="00414A85"/>
    <w:pPr>
      <w:spacing w:before="100" w:beforeAutospacing="1" w:after="100" w:afterAutospacing="1" w:line="240" w:lineRule="auto"/>
    </w:pPr>
    <w:rPr>
      <w:rFonts w:ascii="Verdana" w:hAnsi="Verdana"/>
      <w:color w:val="999999"/>
      <w:sz w:val="23"/>
      <w:szCs w:val="23"/>
    </w:rPr>
  </w:style>
  <w:style w:type="paragraph" w:customStyle="1" w:styleId="menulnk">
    <w:name w:val="menu_lnk"/>
    <w:basedOn w:val="a0"/>
    <w:rsid w:val="00414A85"/>
    <w:pPr>
      <w:spacing w:before="100" w:beforeAutospacing="1" w:after="100" w:afterAutospacing="1" w:line="240" w:lineRule="auto"/>
    </w:pPr>
    <w:rPr>
      <w:rFonts w:ascii="Verdana" w:hAnsi="Verdana"/>
      <w:color w:val="6666FF"/>
    </w:rPr>
  </w:style>
  <w:style w:type="paragraph" w:customStyle="1" w:styleId="stablettl">
    <w:name w:val="stable_ttl"/>
    <w:basedOn w:val="a0"/>
    <w:rsid w:val="00414A85"/>
    <w:pPr>
      <w:shd w:val="clear" w:color="auto" w:fill="5A6F8F"/>
      <w:spacing w:before="100" w:beforeAutospacing="1" w:after="100" w:afterAutospacing="1" w:line="240" w:lineRule="auto"/>
    </w:pPr>
    <w:rPr>
      <w:rFonts w:ascii="Verdana" w:hAnsi="Verdana"/>
      <w:b/>
      <w:bCs/>
      <w:color w:val="FFFFFF"/>
      <w:sz w:val="20"/>
      <w:szCs w:val="20"/>
    </w:rPr>
  </w:style>
  <w:style w:type="paragraph" w:customStyle="1" w:styleId="stabletxt">
    <w:name w:val="stable_txt"/>
    <w:basedOn w:val="a0"/>
    <w:rsid w:val="00414A85"/>
    <w:pPr>
      <w:spacing w:before="100" w:beforeAutospacing="1" w:after="100" w:afterAutospacing="1" w:line="240" w:lineRule="auto"/>
    </w:pPr>
    <w:rPr>
      <w:rFonts w:ascii="Tahoma" w:hAnsi="Tahoma" w:cs="Tahoma"/>
      <w:color w:val="000000"/>
      <w:sz w:val="18"/>
      <w:szCs w:val="18"/>
    </w:rPr>
  </w:style>
  <w:style w:type="paragraph" w:customStyle="1" w:styleId="stablelnk">
    <w:name w:val="stable_lnk"/>
    <w:basedOn w:val="a0"/>
    <w:rsid w:val="00414A85"/>
    <w:pPr>
      <w:spacing w:before="100" w:beforeAutospacing="1" w:after="100" w:afterAutospacing="1" w:line="240" w:lineRule="auto"/>
    </w:pPr>
    <w:rPr>
      <w:rFonts w:ascii="Verdana" w:hAnsi="Verdana"/>
      <w:b/>
      <w:bCs/>
      <w:color w:val="5A6F8F"/>
    </w:rPr>
  </w:style>
  <w:style w:type="paragraph" w:customStyle="1" w:styleId="stabletrttlclr">
    <w:name w:val="stable_tr_ttl_clr"/>
    <w:basedOn w:val="a0"/>
    <w:rsid w:val="00414A85"/>
    <w:pPr>
      <w:shd w:val="clear" w:color="auto" w:fill="A4BADC"/>
      <w:spacing w:before="100" w:beforeAutospacing="1" w:after="100" w:afterAutospacing="1" w:line="240" w:lineRule="auto"/>
    </w:pPr>
    <w:rPr>
      <w:rFonts w:ascii="Verdana" w:hAnsi="Verdana"/>
    </w:rPr>
  </w:style>
  <w:style w:type="paragraph" w:customStyle="1" w:styleId="stabletrclr1">
    <w:name w:val="stable_tr_clr1"/>
    <w:basedOn w:val="a0"/>
    <w:rsid w:val="00414A85"/>
    <w:pPr>
      <w:shd w:val="clear" w:color="auto" w:fill="D3DFEB"/>
      <w:spacing w:before="100" w:beforeAutospacing="1" w:after="100" w:afterAutospacing="1" w:line="240" w:lineRule="auto"/>
    </w:pPr>
    <w:rPr>
      <w:rFonts w:ascii="Verdana" w:hAnsi="Verdana"/>
    </w:rPr>
  </w:style>
  <w:style w:type="paragraph" w:customStyle="1" w:styleId="stabletrclr2">
    <w:name w:val="stable_tr_clr2"/>
    <w:basedOn w:val="a0"/>
    <w:rsid w:val="00414A85"/>
    <w:pPr>
      <w:shd w:val="clear" w:color="auto" w:fill="F2F3F8"/>
      <w:spacing w:before="100" w:beforeAutospacing="1" w:after="100" w:afterAutospacing="1" w:line="240" w:lineRule="auto"/>
    </w:pPr>
    <w:rPr>
      <w:rFonts w:ascii="Verdana" w:hAnsi="Verdana"/>
    </w:rPr>
  </w:style>
  <w:style w:type="paragraph" w:customStyle="1" w:styleId="photo">
    <w:name w:val="photo"/>
    <w:basedOn w:val="a0"/>
    <w:rsid w:val="00414A85"/>
    <w:pPr>
      <w:spacing w:before="100" w:beforeAutospacing="1" w:after="100" w:afterAutospacing="1" w:line="240" w:lineRule="auto"/>
      <w:ind w:left="33"/>
    </w:pPr>
    <w:rPr>
      <w:rFonts w:ascii="Verdana" w:hAnsi="Verdana"/>
      <w:color w:val="006699"/>
    </w:rPr>
  </w:style>
  <w:style w:type="paragraph" w:customStyle="1" w:styleId="graduate1">
    <w:name w:val="graduate1"/>
    <w:basedOn w:val="a0"/>
    <w:rsid w:val="00414A85"/>
    <w:pPr>
      <w:spacing w:before="100" w:beforeAutospacing="1" w:after="100" w:afterAutospacing="1" w:line="240" w:lineRule="auto"/>
    </w:pPr>
    <w:rPr>
      <w:rFonts w:ascii="Verdana" w:hAnsi="Verdana"/>
    </w:rPr>
  </w:style>
  <w:style w:type="paragraph" w:customStyle="1" w:styleId="lessonadds">
    <w:name w:val="lesson_adds"/>
    <w:basedOn w:val="a0"/>
    <w:rsid w:val="00414A85"/>
    <w:pPr>
      <w:spacing w:before="17" w:after="17" w:line="240" w:lineRule="auto"/>
      <w:ind w:left="17" w:right="17"/>
    </w:pPr>
    <w:rPr>
      <w:rFonts w:ascii="Verdana" w:hAnsi="Verdana"/>
      <w:sz w:val="18"/>
      <w:szCs w:val="18"/>
    </w:rPr>
  </w:style>
  <w:style w:type="paragraph" w:customStyle="1" w:styleId="style2">
    <w:name w:val="style2"/>
    <w:basedOn w:val="a0"/>
    <w:rsid w:val="00414A85"/>
    <w:pPr>
      <w:shd w:val="clear" w:color="auto" w:fill="FFFF00"/>
      <w:spacing w:before="100" w:beforeAutospacing="1" w:after="100" w:afterAutospacing="1" w:line="240" w:lineRule="auto"/>
    </w:pPr>
    <w:rPr>
      <w:rFonts w:ascii="Verdana" w:hAnsi="Verdana"/>
    </w:rPr>
  </w:style>
  <w:style w:type="paragraph" w:customStyle="1" w:styleId="style1">
    <w:name w:val="style1"/>
    <w:basedOn w:val="a0"/>
    <w:rsid w:val="00414A85"/>
    <w:pPr>
      <w:shd w:val="clear" w:color="auto" w:fill="FFFF00"/>
      <w:spacing w:before="100" w:beforeAutospacing="1" w:after="100" w:afterAutospacing="1" w:line="240" w:lineRule="auto"/>
    </w:pPr>
    <w:rPr>
      <w:rFonts w:ascii="Verdana" w:hAnsi="Verdana"/>
    </w:rPr>
  </w:style>
  <w:style w:type="paragraph" w:customStyle="1" w:styleId="s2">
    <w:name w:val="s2"/>
    <w:basedOn w:val="a0"/>
    <w:rsid w:val="00414A85"/>
    <w:pPr>
      <w:spacing w:before="100" w:beforeAutospacing="1" w:after="100" w:afterAutospacing="1" w:line="240" w:lineRule="auto"/>
    </w:pPr>
    <w:rPr>
      <w:rFonts w:ascii="Verdana" w:hAnsi="Verdana"/>
      <w:color w:val="FF0000"/>
    </w:rPr>
  </w:style>
  <w:style w:type="paragraph" w:customStyle="1" w:styleId="post">
    <w:name w:val="post"/>
    <w:basedOn w:val="a0"/>
    <w:rsid w:val="00414A85"/>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hAnsi="Verdana"/>
    </w:rPr>
  </w:style>
  <w:style w:type="paragraph" w:customStyle="1" w:styleId="posttitle">
    <w:name w:val="post_title"/>
    <w:basedOn w:val="a0"/>
    <w:rsid w:val="00414A85"/>
    <w:pPr>
      <w:shd w:val="clear" w:color="auto" w:fill="F6F6F6"/>
      <w:spacing w:before="100" w:beforeAutospacing="1" w:after="100" w:afterAutospacing="1" w:line="240" w:lineRule="auto"/>
    </w:pPr>
    <w:rPr>
      <w:rFonts w:ascii="Verdana" w:hAnsi="Verdana"/>
    </w:rPr>
  </w:style>
  <w:style w:type="paragraph" w:customStyle="1" w:styleId="postname">
    <w:name w:val="post_name"/>
    <w:basedOn w:val="a0"/>
    <w:rsid w:val="00414A85"/>
    <w:pPr>
      <w:spacing w:before="67" w:after="67" w:line="240" w:lineRule="auto"/>
    </w:pPr>
    <w:rPr>
      <w:rFonts w:ascii="Verdana" w:hAnsi="Verdana"/>
      <w:b/>
      <w:bCs/>
    </w:rPr>
  </w:style>
  <w:style w:type="paragraph" w:customStyle="1" w:styleId="postview">
    <w:name w:val="post_view"/>
    <w:basedOn w:val="a0"/>
    <w:rsid w:val="00414A85"/>
    <w:pPr>
      <w:spacing w:before="100" w:beforeAutospacing="1" w:after="100" w:afterAutospacing="1" w:line="240" w:lineRule="auto"/>
    </w:pPr>
    <w:rPr>
      <w:rFonts w:ascii="Verdana" w:hAnsi="Verdana"/>
      <w:color w:val="666666"/>
      <w:sz w:val="20"/>
      <w:szCs w:val="20"/>
    </w:rPr>
  </w:style>
  <w:style w:type="paragraph" w:customStyle="1" w:styleId="postcommentadd">
    <w:name w:val="post_comment_add"/>
    <w:basedOn w:val="a0"/>
    <w:rsid w:val="00414A85"/>
    <w:pPr>
      <w:spacing w:before="67" w:after="100" w:afterAutospacing="1" w:line="240" w:lineRule="auto"/>
    </w:pPr>
    <w:rPr>
      <w:rFonts w:ascii="Verdana" w:hAnsi="Verdana"/>
      <w:color w:val="666666"/>
      <w:sz w:val="20"/>
      <w:szCs w:val="20"/>
    </w:rPr>
  </w:style>
  <w:style w:type="paragraph" w:customStyle="1" w:styleId="postadd">
    <w:name w:val="post_add"/>
    <w:basedOn w:val="a0"/>
    <w:rsid w:val="00414A85"/>
    <w:pPr>
      <w:spacing w:before="100" w:beforeAutospacing="1" w:after="100" w:afterAutospacing="1" w:line="240" w:lineRule="auto"/>
    </w:pPr>
    <w:rPr>
      <w:rFonts w:ascii="Verdana" w:hAnsi="Verdana"/>
      <w:color w:val="666666"/>
      <w:sz w:val="20"/>
      <w:szCs w:val="20"/>
    </w:rPr>
  </w:style>
  <w:style w:type="paragraph" w:customStyle="1" w:styleId="postadds">
    <w:name w:val="post_adds"/>
    <w:basedOn w:val="a0"/>
    <w:rsid w:val="00414A85"/>
    <w:pPr>
      <w:spacing w:before="100" w:beforeAutospacing="1" w:after="100" w:afterAutospacing="1" w:line="240" w:lineRule="auto"/>
    </w:pPr>
    <w:rPr>
      <w:rFonts w:ascii="Verdana" w:hAnsi="Verdana"/>
      <w:color w:val="CC3300"/>
      <w:sz w:val="20"/>
      <w:szCs w:val="20"/>
    </w:rPr>
  </w:style>
  <w:style w:type="paragraph" w:customStyle="1" w:styleId="postdiv">
    <w:name w:val="post_div"/>
    <w:basedOn w:val="a0"/>
    <w:rsid w:val="00414A85"/>
    <w:pPr>
      <w:pBdr>
        <w:top w:val="single" w:sz="6" w:space="0" w:color="808080"/>
        <w:bottom w:val="single" w:sz="6" w:space="0" w:color="808080"/>
      </w:pBdr>
      <w:spacing w:before="67" w:after="67" w:line="240" w:lineRule="auto"/>
      <w:ind w:left="67" w:right="67"/>
    </w:pPr>
    <w:rPr>
      <w:rFonts w:ascii="Verdana" w:hAnsi="Verdana"/>
    </w:rPr>
  </w:style>
  <w:style w:type="paragraph" w:customStyle="1" w:styleId="highslide">
    <w:name w:val="highslide"/>
    <w:basedOn w:val="a0"/>
    <w:rsid w:val="00414A85"/>
    <w:pPr>
      <w:spacing w:before="100" w:beforeAutospacing="1" w:after="100" w:afterAutospacing="1" w:line="240" w:lineRule="auto"/>
    </w:pPr>
    <w:rPr>
      <w:rFonts w:ascii="Verdana" w:hAnsi="Verdana"/>
    </w:rPr>
  </w:style>
  <w:style w:type="paragraph" w:customStyle="1" w:styleId="highslide-image">
    <w:name w:val="highslide-image"/>
    <w:basedOn w:val="a0"/>
    <w:rsid w:val="00414A85"/>
    <w:pPr>
      <w:pBdr>
        <w:top w:val="single" w:sz="12" w:space="0" w:color="FFFFFF"/>
        <w:left w:val="single" w:sz="12" w:space="0" w:color="FFFFFF"/>
        <w:bottom w:val="single" w:sz="12" w:space="0" w:color="FFFFFF"/>
        <w:right w:val="single" w:sz="12" w:space="0" w:color="FFFFFF"/>
      </w:pBdr>
      <w:shd w:val="clear" w:color="auto" w:fill="808080"/>
      <w:spacing w:before="100" w:beforeAutospacing="1" w:after="100" w:afterAutospacing="1" w:line="240" w:lineRule="auto"/>
    </w:pPr>
    <w:rPr>
      <w:rFonts w:ascii="Verdana" w:hAnsi="Verdana"/>
    </w:rPr>
  </w:style>
  <w:style w:type="paragraph" w:customStyle="1" w:styleId="highslide-wrapper">
    <w:name w:val="highslide-wrapper"/>
    <w:basedOn w:val="a0"/>
    <w:rsid w:val="00414A85"/>
    <w:pPr>
      <w:shd w:val="clear" w:color="auto" w:fill="FFFFFF"/>
      <w:spacing w:before="100" w:beforeAutospacing="1" w:after="100" w:afterAutospacing="1" w:line="240" w:lineRule="auto"/>
    </w:pPr>
    <w:rPr>
      <w:rFonts w:ascii="Verdana" w:hAnsi="Verdana"/>
    </w:rPr>
  </w:style>
  <w:style w:type="paragraph" w:customStyle="1" w:styleId="highslide-outline">
    <w:name w:val="highslide-outline"/>
    <w:basedOn w:val="a0"/>
    <w:rsid w:val="00414A85"/>
    <w:pPr>
      <w:shd w:val="clear" w:color="auto" w:fill="FFFFFF"/>
      <w:spacing w:before="100" w:beforeAutospacing="1" w:after="100" w:afterAutospacing="1" w:line="240" w:lineRule="auto"/>
    </w:pPr>
    <w:rPr>
      <w:rFonts w:ascii="Verdana" w:hAnsi="Verdana"/>
    </w:rPr>
  </w:style>
  <w:style w:type="paragraph" w:customStyle="1" w:styleId="glossy-dark">
    <w:name w:val="glossy-dark"/>
    <w:basedOn w:val="a0"/>
    <w:rsid w:val="00414A85"/>
    <w:pPr>
      <w:shd w:val="clear" w:color="auto" w:fill="111111"/>
      <w:spacing w:before="100" w:beforeAutospacing="1" w:after="100" w:afterAutospacing="1" w:line="240" w:lineRule="auto"/>
    </w:pPr>
    <w:rPr>
      <w:rFonts w:ascii="Verdana" w:hAnsi="Verdana"/>
    </w:rPr>
  </w:style>
  <w:style w:type="paragraph" w:customStyle="1" w:styleId="highslide-number">
    <w:name w:val="highslide-number"/>
    <w:basedOn w:val="a0"/>
    <w:rsid w:val="00414A85"/>
    <w:pPr>
      <w:spacing w:before="100" w:beforeAutospacing="1" w:after="100" w:afterAutospacing="1" w:line="240" w:lineRule="auto"/>
    </w:pPr>
    <w:rPr>
      <w:rFonts w:ascii="Verdana" w:hAnsi="Verdana"/>
      <w:b/>
      <w:bCs/>
      <w:color w:val="808080"/>
    </w:rPr>
  </w:style>
  <w:style w:type="paragraph" w:customStyle="1" w:styleId="highslide-caption">
    <w:name w:val="highslide-caption"/>
    <w:basedOn w:val="a0"/>
    <w:rsid w:val="00414A85"/>
    <w:pPr>
      <w:spacing w:before="100" w:beforeAutospacing="1" w:after="100" w:afterAutospacing="1" w:line="240" w:lineRule="auto"/>
    </w:pPr>
    <w:rPr>
      <w:rFonts w:ascii="Verdana" w:hAnsi="Verdana"/>
      <w:vanish/>
      <w:sz w:val="24"/>
      <w:szCs w:val="24"/>
    </w:rPr>
  </w:style>
  <w:style w:type="paragraph" w:customStyle="1" w:styleId="highslide-heading">
    <w:name w:val="highslide-heading"/>
    <w:basedOn w:val="a0"/>
    <w:rsid w:val="00414A85"/>
    <w:pPr>
      <w:spacing w:before="96" w:after="96" w:line="240" w:lineRule="auto"/>
      <w:ind w:left="96" w:right="96"/>
    </w:pPr>
    <w:rPr>
      <w:rFonts w:ascii="Verdana" w:hAnsi="Verdana"/>
      <w:b/>
      <w:bCs/>
      <w:vanish/>
    </w:rPr>
  </w:style>
  <w:style w:type="paragraph" w:customStyle="1" w:styleId="highslide-dimming">
    <w:name w:val="highslide-dimming"/>
    <w:basedOn w:val="a0"/>
    <w:rsid w:val="00414A85"/>
    <w:pPr>
      <w:shd w:val="clear" w:color="auto" w:fill="000000"/>
      <w:spacing w:before="100" w:beforeAutospacing="1" w:after="100" w:afterAutospacing="1" w:line="240" w:lineRule="auto"/>
    </w:pPr>
    <w:rPr>
      <w:rFonts w:ascii="Verdana" w:hAnsi="Verdana"/>
    </w:rPr>
  </w:style>
  <w:style w:type="paragraph" w:customStyle="1" w:styleId="highslide-loading">
    <w:name w:val="highslide-loading"/>
    <w:basedOn w:val="a0"/>
    <w:rsid w:val="00414A85"/>
    <w:pPr>
      <w:pBdr>
        <w:top w:val="single" w:sz="6" w:space="3" w:color="FFFFFF"/>
        <w:left w:val="single" w:sz="6" w:space="18" w:color="FFFFFF"/>
        <w:bottom w:val="single" w:sz="6" w:space="3" w:color="FFFFFF"/>
        <w:right w:val="single" w:sz="6" w:space="3" w:color="FFFFFF"/>
      </w:pBdr>
      <w:shd w:val="clear" w:color="auto" w:fill="FFFFFF"/>
      <w:spacing w:before="100" w:beforeAutospacing="1" w:after="100" w:afterAutospacing="1" w:line="240" w:lineRule="auto"/>
    </w:pPr>
    <w:rPr>
      <w:rFonts w:ascii="Verdana" w:hAnsi="Verdana"/>
      <w:b/>
      <w:bCs/>
      <w:caps/>
      <w:color w:val="000000"/>
      <w:sz w:val="15"/>
      <w:szCs w:val="15"/>
    </w:rPr>
  </w:style>
  <w:style w:type="paragraph" w:customStyle="1" w:styleId="highslide-viewport">
    <w:name w:val="highslide-viewport"/>
    <w:basedOn w:val="a0"/>
    <w:rsid w:val="00414A85"/>
    <w:pPr>
      <w:spacing w:before="100" w:beforeAutospacing="1" w:after="100" w:afterAutospacing="1" w:line="240" w:lineRule="auto"/>
    </w:pPr>
    <w:rPr>
      <w:rFonts w:ascii="Verdana" w:hAnsi="Verdana"/>
      <w:vanish/>
    </w:rPr>
  </w:style>
  <w:style w:type="paragraph" w:customStyle="1" w:styleId="highslide-overlay">
    <w:name w:val="highslide-overlay"/>
    <w:basedOn w:val="a0"/>
    <w:rsid w:val="00414A85"/>
    <w:pPr>
      <w:spacing w:before="100" w:beforeAutospacing="1" w:after="100" w:afterAutospacing="1" w:line="240" w:lineRule="auto"/>
    </w:pPr>
    <w:rPr>
      <w:rFonts w:ascii="Verdana" w:hAnsi="Verdana"/>
      <w:vanish/>
    </w:rPr>
  </w:style>
  <w:style w:type="paragraph" w:customStyle="1" w:styleId="hidden-container">
    <w:name w:val="hidden-container"/>
    <w:basedOn w:val="a0"/>
    <w:rsid w:val="00414A85"/>
    <w:pPr>
      <w:spacing w:before="100" w:beforeAutospacing="1" w:after="100" w:afterAutospacing="1" w:line="240" w:lineRule="auto"/>
    </w:pPr>
    <w:rPr>
      <w:rFonts w:ascii="Verdana" w:hAnsi="Verdana"/>
      <w:vanish/>
    </w:rPr>
  </w:style>
  <w:style w:type="paragraph" w:customStyle="1" w:styleId="closebutton">
    <w:name w:val="closebutton"/>
    <w:basedOn w:val="a0"/>
    <w:rsid w:val="00414A85"/>
    <w:pPr>
      <w:spacing w:before="100" w:beforeAutospacing="1" w:after="100" w:afterAutospacing="1" w:line="240" w:lineRule="auto"/>
    </w:pPr>
    <w:rPr>
      <w:rFonts w:ascii="Verdana" w:hAnsi="Verdana"/>
    </w:rPr>
  </w:style>
  <w:style w:type="paragraph" w:customStyle="1" w:styleId="highslide-controls">
    <w:name w:val="highslide-controls"/>
    <w:basedOn w:val="a0"/>
    <w:rsid w:val="00414A85"/>
    <w:pPr>
      <w:spacing w:before="335" w:after="167" w:line="240" w:lineRule="auto"/>
      <w:ind w:right="251"/>
    </w:pPr>
    <w:rPr>
      <w:rFonts w:ascii="Verdana" w:hAnsi="Verdana"/>
    </w:rPr>
  </w:style>
  <w:style w:type="paragraph" w:customStyle="1" w:styleId="highslide-maincontent">
    <w:name w:val="highslide-maincontent"/>
    <w:basedOn w:val="a0"/>
    <w:rsid w:val="00414A85"/>
    <w:pPr>
      <w:spacing w:before="100" w:beforeAutospacing="1" w:after="100" w:afterAutospacing="1" w:line="240" w:lineRule="auto"/>
    </w:pPr>
    <w:rPr>
      <w:rFonts w:ascii="Verdana" w:hAnsi="Verdana"/>
      <w:vanish/>
    </w:rPr>
  </w:style>
  <w:style w:type="paragraph" w:customStyle="1" w:styleId="highslide-html">
    <w:name w:val="highslide-html"/>
    <w:basedOn w:val="a0"/>
    <w:rsid w:val="00414A85"/>
    <w:pPr>
      <w:shd w:val="clear" w:color="auto" w:fill="FFFFFF"/>
      <w:spacing w:before="100" w:beforeAutospacing="1" w:after="100" w:afterAutospacing="1" w:line="240" w:lineRule="auto"/>
    </w:pPr>
    <w:rPr>
      <w:rFonts w:ascii="Verdana" w:hAnsi="Verdana"/>
    </w:rPr>
  </w:style>
  <w:style w:type="paragraph" w:customStyle="1" w:styleId="highslide-html-content">
    <w:name w:val="highslide-html-content"/>
    <w:basedOn w:val="a0"/>
    <w:rsid w:val="00414A85"/>
    <w:pPr>
      <w:spacing w:before="100" w:beforeAutospacing="1" w:after="100" w:afterAutospacing="1" w:line="240" w:lineRule="auto"/>
    </w:pPr>
    <w:rPr>
      <w:rFonts w:ascii="Verdana" w:hAnsi="Verdana"/>
      <w:vanish/>
    </w:rPr>
  </w:style>
  <w:style w:type="paragraph" w:customStyle="1" w:styleId="highslide-header">
    <w:name w:val="highslide-header"/>
    <w:basedOn w:val="a0"/>
    <w:rsid w:val="00414A85"/>
    <w:pPr>
      <w:spacing w:before="100" w:beforeAutospacing="1" w:after="100" w:afterAutospacing="1" w:line="240" w:lineRule="auto"/>
    </w:pPr>
    <w:rPr>
      <w:rFonts w:ascii="Verdana" w:hAnsi="Verdana"/>
    </w:rPr>
  </w:style>
  <w:style w:type="paragraph" w:customStyle="1" w:styleId="highslide-footer">
    <w:name w:val="highslide-footer"/>
    <w:basedOn w:val="a0"/>
    <w:rsid w:val="00414A85"/>
    <w:pPr>
      <w:spacing w:before="100" w:beforeAutospacing="1" w:after="100" w:afterAutospacing="1" w:line="240" w:lineRule="auto"/>
    </w:pPr>
    <w:rPr>
      <w:rFonts w:ascii="Verdana" w:hAnsi="Verdana"/>
    </w:rPr>
  </w:style>
  <w:style w:type="paragraph" w:customStyle="1" w:styleId="wide-border">
    <w:name w:val="wide-border"/>
    <w:basedOn w:val="a0"/>
    <w:rsid w:val="00414A85"/>
    <w:pPr>
      <w:shd w:val="clear" w:color="auto" w:fill="FFFFFF"/>
      <w:spacing w:before="100" w:beforeAutospacing="1" w:after="100" w:afterAutospacing="1" w:line="240" w:lineRule="auto"/>
    </w:pPr>
    <w:rPr>
      <w:rFonts w:ascii="Verdana" w:hAnsi="Verdana"/>
    </w:rPr>
  </w:style>
  <w:style w:type="paragraph" w:customStyle="1" w:styleId="outer-glow">
    <w:name w:val="outer-glow"/>
    <w:basedOn w:val="a0"/>
    <w:rsid w:val="00414A85"/>
    <w:pPr>
      <w:shd w:val="clear" w:color="auto" w:fill="444444"/>
      <w:spacing w:before="100" w:beforeAutospacing="1" w:after="100" w:afterAutospacing="1" w:line="240" w:lineRule="auto"/>
    </w:pPr>
    <w:rPr>
      <w:rFonts w:ascii="Verdana" w:hAnsi="Verdana"/>
    </w:rPr>
  </w:style>
  <w:style w:type="paragraph" w:customStyle="1" w:styleId="colored-border">
    <w:name w:val="colored-border"/>
    <w:basedOn w:val="a0"/>
    <w:rsid w:val="00414A85"/>
    <w:pPr>
      <w:shd w:val="clear" w:color="auto" w:fill="FFFFFF"/>
      <w:spacing w:before="100" w:beforeAutospacing="1" w:after="100" w:afterAutospacing="1" w:line="240" w:lineRule="auto"/>
    </w:pPr>
    <w:rPr>
      <w:rFonts w:ascii="Verdana" w:hAnsi="Verdana"/>
    </w:rPr>
  </w:style>
  <w:style w:type="paragraph" w:customStyle="1" w:styleId="dark">
    <w:name w:val="dark"/>
    <w:basedOn w:val="a0"/>
    <w:rsid w:val="00414A85"/>
    <w:pPr>
      <w:shd w:val="clear" w:color="auto" w:fill="111111"/>
      <w:spacing w:before="100" w:beforeAutospacing="1" w:after="100" w:afterAutospacing="1" w:line="240" w:lineRule="auto"/>
    </w:pPr>
    <w:rPr>
      <w:rFonts w:ascii="Verdana" w:hAnsi="Verdana"/>
    </w:rPr>
  </w:style>
  <w:style w:type="paragraph" w:customStyle="1" w:styleId="highslide-thumbstrip">
    <w:name w:val="highslide-thumbstrip"/>
    <w:basedOn w:val="a0"/>
    <w:rsid w:val="00414A85"/>
    <w:pPr>
      <w:spacing w:before="100" w:beforeAutospacing="1" w:after="100" w:afterAutospacing="1" w:line="240" w:lineRule="auto"/>
    </w:pPr>
    <w:rPr>
      <w:rFonts w:ascii="Verdana" w:hAnsi="Verdana"/>
    </w:rPr>
  </w:style>
  <w:style w:type="paragraph" w:customStyle="1" w:styleId="fancybigiframe">
    <w:name w:val="fancy_bigiframe"/>
    <w:basedOn w:val="a0"/>
    <w:rsid w:val="00414A85"/>
    <w:pPr>
      <w:spacing w:before="100" w:beforeAutospacing="1" w:after="100" w:afterAutospacing="1" w:line="240" w:lineRule="auto"/>
    </w:pPr>
    <w:rPr>
      <w:rFonts w:ascii="Verdana" w:hAnsi="Verdana"/>
    </w:rPr>
  </w:style>
  <w:style w:type="paragraph" w:customStyle="1" w:styleId="b-share-popup-wrap">
    <w:name w:val="b-share-popup-wrap"/>
    <w:basedOn w:val="a0"/>
    <w:rsid w:val="00414A85"/>
    <w:pPr>
      <w:spacing w:before="100" w:beforeAutospacing="1" w:after="419" w:line="240" w:lineRule="auto"/>
    </w:pPr>
    <w:rPr>
      <w:rFonts w:ascii="Verdana" w:hAnsi="Verdana"/>
    </w:rPr>
  </w:style>
  <w:style w:type="paragraph" w:customStyle="1" w:styleId="b-share-popup">
    <w:name w:val="b-share-popup"/>
    <w:basedOn w:val="a0"/>
    <w:rsid w:val="00414A85"/>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Verdana" w:hAnsi="Verdana"/>
      <w:color w:val="000000"/>
    </w:rPr>
  </w:style>
  <w:style w:type="paragraph" w:customStyle="1" w:styleId="b-share-popupi">
    <w:name w:val="b-share-popup__i"/>
    <w:basedOn w:val="a0"/>
    <w:rsid w:val="00414A85"/>
    <w:pPr>
      <w:shd w:val="clear" w:color="auto" w:fill="FFFFFF"/>
      <w:spacing w:before="100" w:beforeAutospacing="1" w:after="100" w:afterAutospacing="1" w:line="240" w:lineRule="auto"/>
      <w:textAlignment w:val="top"/>
    </w:pPr>
    <w:rPr>
      <w:rFonts w:ascii="Verdana" w:hAnsi="Verdana"/>
    </w:rPr>
  </w:style>
  <w:style w:type="paragraph" w:customStyle="1" w:styleId="b-share-popupitem">
    <w:name w:val="b-share-popup__item"/>
    <w:basedOn w:val="a0"/>
    <w:rsid w:val="00414A85"/>
    <w:pPr>
      <w:shd w:val="clear" w:color="auto" w:fill="FFFFFF"/>
      <w:spacing w:before="100" w:beforeAutospacing="1" w:after="100" w:afterAutospacing="1" w:line="300" w:lineRule="atLeast"/>
    </w:pPr>
    <w:rPr>
      <w:rFonts w:ascii="Arial" w:hAnsi="Arial" w:cs="Arial"/>
      <w:sz w:val="24"/>
      <w:szCs w:val="24"/>
    </w:rPr>
  </w:style>
  <w:style w:type="paragraph" w:customStyle="1" w:styleId="b-share-popupicon">
    <w:name w:val="b-share-popup__icon"/>
    <w:basedOn w:val="a0"/>
    <w:rsid w:val="00414A85"/>
    <w:pPr>
      <w:spacing w:after="0" w:line="240" w:lineRule="auto"/>
      <w:textAlignment w:val="center"/>
    </w:pPr>
    <w:rPr>
      <w:rFonts w:ascii="Verdana" w:hAnsi="Verdana"/>
    </w:rPr>
  </w:style>
  <w:style w:type="paragraph" w:customStyle="1" w:styleId="b-share-popupiconinput">
    <w:name w:val="b-share-popup__icon_input"/>
    <w:basedOn w:val="a0"/>
    <w:rsid w:val="00414A85"/>
    <w:pPr>
      <w:spacing w:after="100" w:afterAutospacing="1" w:line="240" w:lineRule="auto"/>
    </w:pPr>
    <w:rPr>
      <w:rFonts w:ascii="Verdana" w:hAnsi="Verdana"/>
    </w:rPr>
  </w:style>
  <w:style w:type="paragraph" w:customStyle="1" w:styleId="b-share-popupiconinput0">
    <w:name w:val="b-share-popup__icon__input"/>
    <w:basedOn w:val="a0"/>
    <w:rsid w:val="00414A85"/>
    <w:pPr>
      <w:spacing w:before="100" w:beforeAutospacing="1" w:after="100" w:afterAutospacing="1" w:line="240" w:lineRule="auto"/>
      <w:ind w:left="33"/>
      <w:textAlignment w:val="top"/>
    </w:pPr>
    <w:rPr>
      <w:rFonts w:ascii="Verdana" w:hAnsi="Verdana"/>
    </w:rPr>
  </w:style>
  <w:style w:type="paragraph" w:customStyle="1" w:styleId="b-share-popupspacer">
    <w:name w:val="b-share-popup__spacer"/>
    <w:basedOn w:val="a0"/>
    <w:rsid w:val="00414A85"/>
    <w:pPr>
      <w:spacing w:before="100" w:beforeAutospacing="1" w:after="100" w:afterAutospacing="1" w:line="240" w:lineRule="auto"/>
    </w:pPr>
    <w:rPr>
      <w:rFonts w:ascii="Arial" w:hAnsi="Arial" w:cs="Arial"/>
      <w:sz w:val="2"/>
      <w:szCs w:val="2"/>
    </w:rPr>
  </w:style>
  <w:style w:type="paragraph" w:customStyle="1" w:styleId="b-share-popupheader">
    <w:name w:val="b-share-popup__header"/>
    <w:basedOn w:val="a0"/>
    <w:rsid w:val="00414A85"/>
    <w:pPr>
      <w:spacing w:before="100" w:beforeAutospacing="1" w:after="100" w:afterAutospacing="1" w:line="240" w:lineRule="atLeast"/>
    </w:pPr>
    <w:rPr>
      <w:rFonts w:ascii="Verdana" w:hAnsi="Verdana"/>
      <w:color w:val="999999"/>
      <w:sz w:val="21"/>
      <w:szCs w:val="21"/>
    </w:rPr>
  </w:style>
  <w:style w:type="paragraph" w:customStyle="1" w:styleId="b-share-popupinput">
    <w:name w:val="b-share-popup__input"/>
    <w:basedOn w:val="a0"/>
    <w:rsid w:val="00414A85"/>
    <w:pPr>
      <w:spacing w:before="100" w:beforeAutospacing="1" w:after="100" w:afterAutospacing="1" w:line="240" w:lineRule="atLeast"/>
    </w:pPr>
    <w:rPr>
      <w:rFonts w:ascii="Verdana" w:hAnsi="Verdana"/>
      <w:color w:val="999999"/>
      <w:sz w:val="21"/>
      <w:szCs w:val="21"/>
    </w:rPr>
  </w:style>
  <w:style w:type="paragraph" w:customStyle="1" w:styleId="b-share-popupinputinput">
    <w:name w:val="b-share-popup__input__input"/>
    <w:basedOn w:val="a0"/>
    <w:rsid w:val="00414A85"/>
    <w:pPr>
      <w:spacing w:before="84" w:after="0" w:line="240" w:lineRule="atLeast"/>
    </w:pPr>
    <w:rPr>
      <w:rFonts w:ascii="Verdana" w:hAnsi="Verdana"/>
      <w:sz w:val="24"/>
      <w:szCs w:val="24"/>
    </w:rPr>
  </w:style>
  <w:style w:type="paragraph" w:customStyle="1" w:styleId="b-share-popupyandex">
    <w:name w:val="b-share-popup__yandex"/>
    <w:basedOn w:val="a0"/>
    <w:rsid w:val="00414A85"/>
    <w:pPr>
      <w:spacing w:before="100" w:beforeAutospacing="1" w:after="100" w:afterAutospacing="1" w:line="240" w:lineRule="atLeast"/>
    </w:pPr>
    <w:rPr>
      <w:rFonts w:ascii="Verdana" w:hAnsi="Verdana"/>
      <w:sz w:val="19"/>
      <w:szCs w:val="19"/>
    </w:rPr>
  </w:style>
  <w:style w:type="paragraph" w:customStyle="1" w:styleId="b-share-popupto-right">
    <w:name w:val="b-share-popup_to-right"/>
    <w:basedOn w:val="a0"/>
    <w:rsid w:val="00414A85"/>
    <w:pPr>
      <w:bidi/>
      <w:spacing w:before="100" w:beforeAutospacing="1" w:after="100" w:afterAutospacing="1" w:line="240" w:lineRule="auto"/>
    </w:pPr>
    <w:rPr>
      <w:rFonts w:ascii="Verdana" w:hAnsi="Verdana"/>
    </w:rPr>
  </w:style>
  <w:style w:type="paragraph" w:customStyle="1" w:styleId="b-icoactionrarr">
    <w:name w:val="b-ico_action_rarr"/>
    <w:basedOn w:val="a0"/>
    <w:rsid w:val="00414A85"/>
    <w:pPr>
      <w:spacing w:before="100" w:beforeAutospacing="1" w:after="100" w:afterAutospacing="1" w:line="240" w:lineRule="auto"/>
    </w:pPr>
    <w:rPr>
      <w:rFonts w:ascii="Verdana" w:hAnsi="Verdana"/>
    </w:rPr>
  </w:style>
  <w:style w:type="paragraph" w:customStyle="1" w:styleId="b-icoactionlarr">
    <w:name w:val="b-ico_action_larr"/>
    <w:basedOn w:val="a0"/>
    <w:rsid w:val="00414A85"/>
    <w:pPr>
      <w:spacing w:before="100" w:beforeAutospacing="1" w:after="100" w:afterAutospacing="1" w:line="240" w:lineRule="auto"/>
    </w:pPr>
    <w:rPr>
      <w:rFonts w:ascii="Verdana" w:hAnsi="Verdana"/>
    </w:rPr>
  </w:style>
  <w:style w:type="paragraph" w:customStyle="1" w:styleId="b-share-popupmain">
    <w:name w:val="b-share-popup__main"/>
    <w:basedOn w:val="a0"/>
    <w:rsid w:val="00414A85"/>
    <w:pPr>
      <w:spacing w:before="100" w:beforeAutospacing="1" w:after="100" w:afterAutospacing="1" w:line="240" w:lineRule="auto"/>
      <w:textAlignment w:val="bottom"/>
    </w:pPr>
    <w:rPr>
      <w:rFonts w:ascii="Verdana" w:hAnsi="Verdana"/>
    </w:rPr>
  </w:style>
  <w:style w:type="paragraph" w:customStyle="1" w:styleId="b-share-popupextra">
    <w:name w:val="b-share-popup__extra"/>
    <w:basedOn w:val="a0"/>
    <w:rsid w:val="00414A85"/>
    <w:pPr>
      <w:spacing w:after="0" w:line="240" w:lineRule="auto"/>
      <w:ind w:right="-167"/>
      <w:textAlignment w:val="bottom"/>
    </w:pPr>
    <w:rPr>
      <w:rFonts w:ascii="Verdana" w:hAnsi="Verdana"/>
      <w:vanish/>
    </w:rPr>
  </w:style>
  <w:style w:type="paragraph" w:customStyle="1" w:styleId="b-share-popuptail">
    <w:name w:val="b-share-popup__tail"/>
    <w:basedOn w:val="a0"/>
    <w:rsid w:val="00414A85"/>
    <w:pPr>
      <w:spacing w:after="0" w:line="240" w:lineRule="auto"/>
      <w:ind w:left="-184"/>
    </w:pPr>
    <w:rPr>
      <w:rFonts w:ascii="Verdana" w:hAnsi="Verdana"/>
    </w:rPr>
  </w:style>
  <w:style w:type="paragraph" w:customStyle="1" w:styleId="b-share-popupform">
    <w:name w:val="b-share-popup__form"/>
    <w:basedOn w:val="a0"/>
    <w:rsid w:val="00414A85"/>
    <w:pPr>
      <w:spacing w:after="0" w:line="240" w:lineRule="auto"/>
    </w:pPr>
    <w:rPr>
      <w:rFonts w:ascii="Verdana" w:hAnsi="Verdana"/>
      <w:vanish/>
    </w:rPr>
  </w:style>
  <w:style w:type="paragraph" w:customStyle="1" w:styleId="b-share-popupformlink">
    <w:name w:val="b-share-popup__form__link"/>
    <w:basedOn w:val="a0"/>
    <w:rsid w:val="00414A85"/>
    <w:pPr>
      <w:spacing w:after="84" w:line="348" w:lineRule="atLeast"/>
      <w:ind w:left="167"/>
    </w:pPr>
    <w:rPr>
      <w:rFonts w:ascii="Verdana" w:hAnsi="Verdana"/>
      <w:color w:val="1A3DC1"/>
      <w:sz w:val="21"/>
      <w:szCs w:val="21"/>
      <w:u w:val="single"/>
    </w:rPr>
  </w:style>
  <w:style w:type="paragraph" w:customStyle="1" w:styleId="b-share-popupformbutton">
    <w:name w:val="b-share-popup__form__button"/>
    <w:basedOn w:val="a0"/>
    <w:rsid w:val="00414A85"/>
    <w:pPr>
      <w:spacing w:before="84" w:after="0" w:line="348" w:lineRule="atLeast"/>
      <w:ind w:left="251"/>
    </w:pPr>
    <w:rPr>
      <w:rFonts w:ascii="Verdana" w:hAnsi="Verdana"/>
      <w:sz w:val="21"/>
      <w:szCs w:val="21"/>
    </w:rPr>
  </w:style>
  <w:style w:type="paragraph" w:customStyle="1" w:styleId="b-share-popupformclose">
    <w:name w:val="b-share-popup__form__close"/>
    <w:basedOn w:val="a0"/>
    <w:rsid w:val="00414A85"/>
    <w:pPr>
      <w:spacing w:after="84" w:line="348" w:lineRule="atLeast"/>
      <w:ind w:right="167"/>
    </w:pPr>
    <w:rPr>
      <w:rFonts w:ascii="Verdana" w:hAnsi="Verdana"/>
      <w:color w:val="999999"/>
      <w:sz w:val="21"/>
      <w:szCs w:val="21"/>
    </w:rPr>
  </w:style>
  <w:style w:type="paragraph" w:customStyle="1" w:styleId="b-share-form-button">
    <w:name w:val="b-share-form-button"/>
    <w:basedOn w:val="a0"/>
    <w:rsid w:val="00414A85"/>
    <w:pPr>
      <w:spacing w:after="0" w:line="285" w:lineRule="atLeast"/>
      <w:ind w:left="50" w:right="50"/>
    </w:pPr>
    <w:rPr>
      <w:rFonts w:ascii="Verdana" w:hAnsi="Verdana"/>
      <w:color w:val="000000"/>
      <w:sz w:val="21"/>
      <w:szCs w:val="21"/>
    </w:rPr>
  </w:style>
  <w:style w:type="paragraph" w:customStyle="1" w:styleId="b-share-form-buttonbefore">
    <w:name w:val="b-share-form-button__before"/>
    <w:basedOn w:val="a0"/>
    <w:rsid w:val="00414A85"/>
    <w:pPr>
      <w:spacing w:before="100" w:beforeAutospacing="1" w:after="100" w:afterAutospacing="1" w:line="240" w:lineRule="auto"/>
      <w:ind w:left="-117"/>
    </w:pPr>
    <w:rPr>
      <w:rFonts w:ascii="Verdana" w:hAnsi="Verdana"/>
    </w:rPr>
  </w:style>
  <w:style w:type="paragraph" w:customStyle="1" w:styleId="b-share-form-buttonafter">
    <w:name w:val="b-share-form-button__after"/>
    <w:basedOn w:val="a0"/>
    <w:rsid w:val="00414A85"/>
    <w:pPr>
      <w:spacing w:before="100" w:beforeAutospacing="1" w:after="100" w:afterAutospacing="1" w:line="240" w:lineRule="auto"/>
      <w:ind w:left="67"/>
    </w:pPr>
    <w:rPr>
      <w:rFonts w:ascii="Verdana" w:hAnsi="Verdana"/>
    </w:rPr>
  </w:style>
  <w:style w:type="paragraph" w:customStyle="1" w:styleId="b-share">
    <w:name w:val="b-share"/>
    <w:basedOn w:val="a0"/>
    <w:rsid w:val="00414A85"/>
    <w:pPr>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0"/>
    <w:rsid w:val="00414A85"/>
    <w:pPr>
      <w:spacing w:before="100" w:beforeAutospacing="1" w:after="100" w:afterAutospacing="1" w:line="240" w:lineRule="auto"/>
      <w:ind w:right="84"/>
    </w:pPr>
    <w:rPr>
      <w:rFonts w:ascii="Verdana" w:hAnsi="Verdana"/>
    </w:rPr>
  </w:style>
  <w:style w:type="paragraph" w:customStyle="1" w:styleId="b-sharehandle">
    <w:name w:val="b-share__handle"/>
    <w:basedOn w:val="a0"/>
    <w:rsid w:val="00414A85"/>
    <w:pPr>
      <w:spacing w:before="100" w:beforeAutospacing="1" w:after="100" w:afterAutospacing="1" w:line="240" w:lineRule="auto"/>
    </w:pPr>
    <w:rPr>
      <w:rFonts w:ascii="Verdana" w:hAnsi="Verdana"/>
    </w:rPr>
  </w:style>
  <w:style w:type="paragraph" w:customStyle="1" w:styleId="b-sharehr">
    <w:name w:val="b-share__hr"/>
    <w:basedOn w:val="a0"/>
    <w:rsid w:val="00414A85"/>
    <w:pPr>
      <w:spacing w:after="0" w:line="240" w:lineRule="auto"/>
      <w:ind w:left="33" w:right="50"/>
    </w:pPr>
    <w:rPr>
      <w:rFonts w:ascii="Verdana" w:hAnsi="Verdana"/>
      <w:vanish/>
    </w:rPr>
  </w:style>
  <w:style w:type="paragraph" w:customStyle="1" w:styleId="b-sharebordered">
    <w:name w:val="b-share_bordered"/>
    <w:basedOn w:val="a0"/>
    <w:rsid w:val="00414A85"/>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Verdana" w:hAnsi="Verdana"/>
    </w:rPr>
  </w:style>
  <w:style w:type="paragraph" w:customStyle="1" w:styleId="b-sharelink">
    <w:name w:val="b-share_link"/>
    <w:basedOn w:val="a0"/>
    <w:rsid w:val="00414A85"/>
    <w:pPr>
      <w:spacing w:after="0" w:line="240" w:lineRule="auto"/>
    </w:pPr>
    <w:rPr>
      <w:rFonts w:ascii="Verdana" w:hAnsi="Verdana"/>
    </w:rPr>
  </w:style>
  <w:style w:type="paragraph" w:customStyle="1" w:styleId="b-share-form-buttonshare">
    <w:name w:val="b-share-form-button_share"/>
    <w:basedOn w:val="a0"/>
    <w:rsid w:val="00414A85"/>
    <w:pPr>
      <w:spacing w:before="100" w:beforeAutospacing="1" w:after="100" w:afterAutospacing="1" w:line="240" w:lineRule="auto"/>
      <w:textAlignment w:val="top"/>
    </w:pPr>
    <w:rPr>
      <w:rFonts w:ascii="Verdana" w:hAnsi="Verdana"/>
    </w:rPr>
  </w:style>
  <w:style w:type="paragraph" w:customStyle="1" w:styleId="b-share-pseudo-link">
    <w:name w:val="b-share-pseudo-link"/>
    <w:basedOn w:val="a0"/>
    <w:rsid w:val="00414A85"/>
    <w:pPr>
      <w:pBdr>
        <w:bottom w:val="dotted" w:sz="6" w:space="0" w:color="auto"/>
      </w:pBdr>
      <w:spacing w:before="100" w:beforeAutospacing="1" w:after="100" w:afterAutospacing="1" w:line="240" w:lineRule="auto"/>
    </w:pPr>
    <w:rPr>
      <w:rFonts w:ascii="Verdana" w:hAnsi="Verdana"/>
    </w:rPr>
  </w:style>
  <w:style w:type="paragraph" w:customStyle="1" w:styleId="b-sharefontfixed">
    <w:name w:val="b-share_font_fixed"/>
    <w:basedOn w:val="a0"/>
    <w:rsid w:val="00414A85"/>
    <w:pPr>
      <w:spacing w:before="100" w:beforeAutospacing="1" w:after="100" w:afterAutospacing="1" w:line="240" w:lineRule="auto"/>
    </w:pPr>
    <w:rPr>
      <w:rFonts w:ascii="Verdana" w:hAnsi="Verdana"/>
      <w:sz w:val="18"/>
      <w:szCs w:val="18"/>
    </w:rPr>
  </w:style>
  <w:style w:type="paragraph" w:customStyle="1" w:styleId="b-share-icon">
    <w:name w:val="b-share-icon"/>
    <w:basedOn w:val="a0"/>
    <w:rsid w:val="00414A85"/>
    <w:pPr>
      <w:spacing w:before="100" w:beforeAutospacing="1" w:after="100" w:afterAutospacing="1" w:line="240" w:lineRule="auto"/>
      <w:textAlignment w:val="top"/>
    </w:pPr>
    <w:rPr>
      <w:rFonts w:ascii="Verdana" w:hAnsi="Verdana"/>
    </w:rPr>
  </w:style>
  <w:style w:type="paragraph" w:customStyle="1" w:styleId="highslide-resize">
    <w:name w:val="highslide-resize"/>
    <w:basedOn w:val="a0"/>
    <w:rsid w:val="00414A85"/>
    <w:pPr>
      <w:spacing w:before="100" w:beforeAutospacing="1" w:after="100" w:afterAutospacing="1" w:line="240" w:lineRule="auto"/>
    </w:pPr>
    <w:rPr>
      <w:rFonts w:ascii="Verdana" w:hAnsi="Verdana"/>
    </w:rPr>
  </w:style>
  <w:style w:type="paragraph" w:customStyle="1" w:styleId="highslide-move">
    <w:name w:val="highslide-move"/>
    <w:basedOn w:val="a0"/>
    <w:rsid w:val="00414A85"/>
    <w:pPr>
      <w:spacing w:before="100" w:beforeAutospacing="1" w:after="100" w:afterAutospacing="1" w:line="240" w:lineRule="auto"/>
    </w:pPr>
    <w:rPr>
      <w:rFonts w:ascii="Verdana" w:hAnsi="Verdana"/>
    </w:rPr>
  </w:style>
  <w:style w:type="paragraph" w:customStyle="1" w:styleId="highslide-next">
    <w:name w:val="highslide-next"/>
    <w:basedOn w:val="a0"/>
    <w:rsid w:val="00414A85"/>
    <w:pPr>
      <w:spacing w:before="100" w:beforeAutospacing="1" w:after="100" w:afterAutospacing="1" w:line="240" w:lineRule="auto"/>
    </w:pPr>
    <w:rPr>
      <w:rFonts w:ascii="Verdana" w:hAnsi="Verdana"/>
    </w:rPr>
  </w:style>
  <w:style w:type="paragraph" w:customStyle="1" w:styleId="highslide-marker">
    <w:name w:val="highslide-marker"/>
    <w:basedOn w:val="a0"/>
    <w:rsid w:val="00414A85"/>
    <w:pPr>
      <w:spacing w:before="100" w:beforeAutospacing="1" w:after="100" w:afterAutospacing="1" w:line="240" w:lineRule="auto"/>
    </w:pPr>
    <w:rPr>
      <w:rFonts w:ascii="Verdana" w:hAnsi="Verdana"/>
    </w:rPr>
  </w:style>
  <w:style w:type="paragraph" w:customStyle="1" w:styleId="highslide-scroll-up">
    <w:name w:val="highslide-scroll-up"/>
    <w:basedOn w:val="a0"/>
    <w:rsid w:val="00414A85"/>
    <w:pPr>
      <w:spacing w:before="100" w:beforeAutospacing="1" w:after="100" w:afterAutospacing="1" w:line="240" w:lineRule="auto"/>
    </w:pPr>
    <w:rPr>
      <w:rFonts w:ascii="Verdana" w:hAnsi="Verdana"/>
    </w:rPr>
  </w:style>
  <w:style w:type="paragraph" w:customStyle="1" w:styleId="highslide-scroll-down">
    <w:name w:val="highslide-scroll-down"/>
    <w:basedOn w:val="a0"/>
    <w:rsid w:val="00414A85"/>
    <w:pPr>
      <w:spacing w:before="100" w:beforeAutospacing="1" w:after="100" w:afterAutospacing="1" w:line="240" w:lineRule="auto"/>
    </w:pPr>
    <w:rPr>
      <w:rFonts w:ascii="Verdana" w:hAnsi="Verdana"/>
    </w:rPr>
  </w:style>
  <w:style w:type="paragraph" w:customStyle="1" w:styleId="b-share-popupexpander">
    <w:name w:val="b-share-popup__expander"/>
    <w:basedOn w:val="a0"/>
    <w:rsid w:val="00414A85"/>
    <w:pPr>
      <w:spacing w:before="100" w:beforeAutospacing="1" w:after="100" w:afterAutospacing="1" w:line="240" w:lineRule="auto"/>
    </w:pPr>
    <w:rPr>
      <w:rFonts w:ascii="Verdana" w:hAnsi="Verdana"/>
    </w:rPr>
  </w:style>
  <w:style w:type="paragraph" w:customStyle="1" w:styleId="b-share-popupitemtextcollapse">
    <w:name w:val="b-share-popup__item__text_collapse"/>
    <w:basedOn w:val="a0"/>
    <w:rsid w:val="00414A85"/>
    <w:pPr>
      <w:spacing w:before="100" w:beforeAutospacing="1" w:after="100" w:afterAutospacing="1" w:line="240" w:lineRule="auto"/>
    </w:pPr>
    <w:rPr>
      <w:rFonts w:ascii="Verdana" w:hAnsi="Verdana"/>
    </w:rPr>
  </w:style>
  <w:style w:type="paragraph" w:customStyle="1" w:styleId="b-share-popupitemtextexpand">
    <w:name w:val="b-share-popup__item__text_expand"/>
    <w:basedOn w:val="a0"/>
    <w:rsid w:val="00414A85"/>
    <w:pPr>
      <w:spacing w:before="100" w:beforeAutospacing="1" w:after="100" w:afterAutospacing="1" w:line="240" w:lineRule="auto"/>
    </w:pPr>
    <w:rPr>
      <w:rFonts w:ascii="Verdana" w:hAnsi="Verdana"/>
    </w:rPr>
  </w:style>
  <w:style w:type="paragraph" w:customStyle="1" w:styleId="b-share-popupinputlink">
    <w:name w:val="b-share-popup__input_link"/>
    <w:basedOn w:val="a0"/>
    <w:rsid w:val="00414A85"/>
    <w:pPr>
      <w:spacing w:before="100" w:beforeAutospacing="1" w:after="100" w:afterAutospacing="1" w:line="240" w:lineRule="auto"/>
    </w:pPr>
    <w:rPr>
      <w:rFonts w:ascii="Verdana" w:hAnsi="Verdana"/>
    </w:rPr>
  </w:style>
  <w:style w:type="paragraph" w:customStyle="1" w:styleId="b-share-popupformmail">
    <w:name w:val="b-share-popup__form_mail"/>
    <w:basedOn w:val="a0"/>
    <w:rsid w:val="00414A85"/>
    <w:pPr>
      <w:spacing w:before="100" w:beforeAutospacing="1" w:after="100" w:afterAutospacing="1" w:line="240" w:lineRule="auto"/>
    </w:pPr>
    <w:rPr>
      <w:rFonts w:ascii="Verdana" w:hAnsi="Verdana"/>
    </w:rPr>
  </w:style>
  <w:style w:type="paragraph" w:customStyle="1" w:styleId="b-share-popupformhtml">
    <w:name w:val="b-share-popup__form_html"/>
    <w:basedOn w:val="a0"/>
    <w:rsid w:val="00414A85"/>
    <w:pPr>
      <w:spacing w:before="100" w:beforeAutospacing="1" w:after="100" w:afterAutospacing="1" w:line="240" w:lineRule="auto"/>
    </w:pPr>
    <w:rPr>
      <w:rFonts w:ascii="Verdana" w:hAnsi="Verdana"/>
    </w:rPr>
  </w:style>
  <w:style w:type="paragraph" w:customStyle="1" w:styleId="b-share-form-buttonicon">
    <w:name w:val="b-share-form-button__icon"/>
    <w:basedOn w:val="a0"/>
    <w:rsid w:val="00414A85"/>
    <w:pPr>
      <w:spacing w:before="100" w:beforeAutospacing="1" w:after="100" w:afterAutospacing="1" w:line="240" w:lineRule="auto"/>
    </w:pPr>
    <w:rPr>
      <w:rFonts w:ascii="Verdana" w:hAnsi="Verdana"/>
    </w:rPr>
  </w:style>
  <w:style w:type="paragraph" w:customStyle="1" w:styleId="b-share-popupitemtext">
    <w:name w:val="b-share-popup__item__text"/>
    <w:basedOn w:val="a0"/>
    <w:rsid w:val="00414A85"/>
    <w:pPr>
      <w:spacing w:before="100" w:beforeAutospacing="1" w:after="100" w:afterAutospacing="1" w:line="240" w:lineRule="auto"/>
    </w:pPr>
    <w:rPr>
      <w:rFonts w:ascii="Verdana" w:hAnsi="Verdana"/>
    </w:rPr>
  </w:style>
  <w:style w:type="paragraph" w:customStyle="1" w:styleId="highslide-close">
    <w:name w:val="highslide-close"/>
    <w:basedOn w:val="a0"/>
    <w:rsid w:val="00414A85"/>
    <w:pPr>
      <w:spacing w:before="100" w:beforeAutospacing="1" w:after="100" w:afterAutospacing="1" w:line="240" w:lineRule="auto"/>
    </w:pPr>
    <w:rPr>
      <w:rFonts w:ascii="Verdana" w:hAnsi="Verdana"/>
    </w:rPr>
  </w:style>
  <w:style w:type="paragraph" w:customStyle="1" w:styleId="textnews">
    <w:name w:val="textnews"/>
    <w:basedOn w:val="a0"/>
    <w:rsid w:val="00414A85"/>
    <w:pPr>
      <w:spacing w:before="100" w:beforeAutospacing="1" w:after="100" w:afterAutospacing="1" w:line="240" w:lineRule="auto"/>
    </w:pPr>
    <w:rPr>
      <w:rFonts w:ascii="Verdana" w:hAnsi="Verdana"/>
    </w:rPr>
  </w:style>
  <w:style w:type="paragraph" w:customStyle="1" w:styleId="newsblockzag">
    <w:name w:val="newsblockzag"/>
    <w:basedOn w:val="a0"/>
    <w:rsid w:val="00414A85"/>
    <w:pPr>
      <w:spacing w:before="100" w:beforeAutospacing="1" w:after="100" w:afterAutospacing="1" w:line="240" w:lineRule="auto"/>
    </w:pPr>
    <w:rPr>
      <w:rFonts w:ascii="Verdana" w:hAnsi="Verdana"/>
    </w:rPr>
  </w:style>
  <w:style w:type="paragraph" w:customStyle="1" w:styleId="newsblock">
    <w:name w:val="newsblock"/>
    <w:basedOn w:val="a0"/>
    <w:rsid w:val="00414A85"/>
    <w:pPr>
      <w:spacing w:before="100" w:beforeAutospacing="1" w:after="100" w:afterAutospacing="1" w:line="240" w:lineRule="auto"/>
    </w:pPr>
    <w:rPr>
      <w:rFonts w:ascii="Verdana" w:hAnsi="Verdana"/>
    </w:rPr>
  </w:style>
  <w:style w:type="paragraph" w:customStyle="1" w:styleId="anewsblock">
    <w:name w:val="anewsblock"/>
    <w:basedOn w:val="a0"/>
    <w:rsid w:val="00414A85"/>
    <w:pPr>
      <w:spacing w:before="100" w:beforeAutospacing="1" w:after="100" w:afterAutospacing="1" w:line="240" w:lineRule="auto"/>
    </w:pPr>
    <w:rPr>
      <w:rFonts w:ascii="Verdana" w:hAnsi="Verdana"/>
    </w:rPr>
  </w:style>
  <w:style w:type="paragraph" w:customStyle="1" w:styleId="namepage">
    <w:name w:val="namepage"/>
    <w:basedOn w:val="a0"/>
    <w:rsid w:val="00414A85"/>
    <w:pPr>
      <w:spacing w:before="100" w:beforeAutospacing="1" w:after="100" w:afterAutospacing="1" w:line="240" w:lineRule="auto"/>
    </w:pPr>
    <w:rPr>
      <w:rFonts w:ascii="Verdana" w:hAnsi="Verdana"/>
    </w:rPr>
  </w:style>
  <w:style w:type="paragraph" w:customStyle="1" w:styleId="zagblock">
    <w:name w:val="zagblock"/>
    <w:basedOn w:val="a0"/>
    <w:rsid w:val="00414A85"/>
    <w:pPr>
      <w:spacing w:before="100" w:beforeAutospacing="1" w:after="100" w:afterAutospacing="1" w:line="240" w:lineRule="auto"/>
    </w:pPr>
    <w:rPr>
      <w:rFonts w:ascii="Verdana" w:hAnsi="Verdana"/>
    </w:rPr>
  </w:style>
  <w:style w:type="paragraph" w:customStyle="1" w:styleId="datanews">
    <w:name w:val="datanews"/>
    <w:basedOn w:val="a0"/>
    <w:rsid w:val="00414A85"/>
    <w:pPr>
      <w:spacing w:before="100" w:beforeAutospacing="1" w:after="100" w:afterAutospacing="1" w:line="240" w:lineRule="auto"/>
    </w:pPr>
    <w:rPr>
      <w:rFonts w:ascii="Verdana" w:hAnsi="Verdana"/>
    </w:rPr>
  </w:style>
  <w:style w:type="paragraph" w:customStyle="1" w:styleId="zagnews">
    <w:name w:val="zagnews"/>
    <w:basedOn w:val="a0"/>
    <w:rsid w:val="00414A85"/>
    <w:pPr>
      <w:spacing w:before="100" w:beforeAutospacing="1" w:after="100" w:afterAutospacing="1" w:line="240" w:lineRule="auto"/>
    </w:pPr>
    <w:rPr>
      <w:rFonts w:ascii="Verdana" w:hAnsi="Verdana"/>
    </w:rPr>
  </w:style>
  <w:style w:type="paragraph" w:customStyle="1" w:styleId="b-share-popupheaderfirst">
    <w:name w:val="b-share-popup__header_first"/>
    <w:basedOn w:val="a0"/>
    <w:rsid w:val="00414A85"/>
    <w:pPr>
      <w:spacing w:before="100" w:beforeAutospacing="1" w:after="100" w:afterAutospacing="1" w:line="240" w:lineRule="auto"/>
    </w:pPr>
    <w:rPr>
      <w:rFonts w:ascii="Verdana" w:hAnsi="Verdana"/>
    </w:rPr>
  </w:style>
  <w:style w:type="paragraph" w:customStyle="1" w:styleId="b-share-popupwith-link">
    <w:name w:val="b-share-popup_with-link"/>
    <w:basedOn w:val="a0"/>
    <w:rsid w:val="00414A85"/>
    <w:pPr>
      <w:spacing w:before="100" w:beforeAutospacing="1" w:after="100" w:afterAutospacing="1" w:line="240" w:lineRule="auto"/>
    </w:pPr>
    <w:rPr>
      <w:rFonts w:ascii="Verdana" w:hAnsi="Verdana"/>
    </w:rPr>
  </w:style>
  <w:style w:type="paragraph" w:customStyle="1" w:styleId="b-share-popupyandexed">
    <w:name w:val="b-share-popup_yandexed"/>
    <w:basedOn w:val="a0"/>
    <w:rsid w:val="00414A85"/>
    <w:pPr>
      <w:spacing w:before="100" w:beforeAutospacing="1" w:after="100" w:afterAutospacing="1" w:line="240" w:lineRule="auto"/>
    </w:pPr>
    <w:rPr>
      <w:rFonts w:ascii="Verdana" w:hAnsi="Verdana"/>
    </w:rPr>
  </w:style>
  <w:style w:type="paragraph" w:customStyle="1" w:styleId="b-share-popupshowformmail">
    <w:name w:val="b-share-popup_show_form_mail"/>
    <w:basedOn w:val="a0"/>
    <w:rsid w:val="00414A85"/>
    <w:pPr>
      <w:spacing w:before="100" w:beforeAutospacing="1" w:after="100" w:afterAutospacing="1" w:line="240" w:lineRule="auto"/>
    </w:pPr>
    <w:rPr>
      <w:rFonts w:ascii="Verdana" w:hAnsi="Verdana"/>
    </w:rPr>
  </w:style>
  <w:style w:type="paragraph" w:customStyle="1" w:styleId="b-share-popupshowformhtml">
    <w:name w:val="b-share-popup_show_form_html"/>
    <w:basedOn w:val="a0"/>
    <w:rsid w:val="00414A85"/>
    <w:pPr>
      <w:spacing w:before="100" w:beforeAutospacing="1" w:after="100" w:afterAutospacing="1" w:line="240" w:lineRule="auto"/>
    </w:pPr>
    <w:rPr>
      <w:rFonts w:ascii="Verdana" w:hAnsi="Verdana"/>
    </w:rPr>
  </w:style>
  <w:style w:type="paragraph" w:customStyle="1" w:styleId="textnews1">
    <w:name w:val="textnews1"/>
    <w:basedOn w:val="a0"/>
    <w:rsid w:val="00414A85"/>
    <w:pPr>
      <w:spacing w:before="167" w:after="100" w:afterAutospacing="1" w:line="240" w:lineRule="auto"/>
      <w:ind w:firstLine="335"/>
      <w:jc w:val="both"/>
    </w:pPr>
    <w:rPr>
      <w:rFonts w:ascii="Verdana" w:hAnsi="Verdana"/>
      <w:color w:val="666666"/>
      <w:sz w:val="20"/>
      <w:szCs w:val="20"/>
    </w:rPr>
  </w:style>
  <w:style w:type="paragraph" w:customStyle="1" w:styleId="newsblockzag1">
    <w:name w:val="newsblockzag1"/>
    <w:basedOn w:val="a0"/>
    <w:rsid w:val="00414A85"/>
    <w:pPr>
      <w:spacing w:before="251" w:after="84" w:line="240" w:lineRule="auto"/>
    </w:pPr>
    <w:rPr>
      <w:rFonts w:ascii="Arial" w:hAnsi="Arial" w:cs="Arial"/>
      <w:color w:val="344A70"/>
    </w:rPr>
  </w:style>
  <w:style w:type="paragraph" w:customStyle="1" w:styleId="newsblock1">
    <w:name w:val="newsblock1"/>
    <w:basedOn w:val="a0"/>
    <w:rsid w:val="00414A85"/>
    <w:pPr>
      <w:spacing w:before="50" w:after="100" w:afterAutospacing="1" w:line="240" w:lineRule="auto"/>
    </w:pPr>
    <w:rPr>
      <w:rFonts w:ascii="Verdana" w:hAnsi="Verdana"/>
      <w:color w:val="344A70"/>
    </w:rPr>
  </w:style>
  <w:style w:type="paragraph" w:customStyle="1" w:styleId="anewsblock1">
    <w:name w:val="anewsblock1"/>
    <w:basedOn w:val="a0"/>
    <w:rsid w:val="00414A85"/>
    <w:pPr>
      <w:spacing w:before="100" w:beforeAutospacing="1" w:after="100" w:afterAutospacing="1" w:line="240" w:lineRule="auto"/>
    </w:pPr>
    <w:rPr>
      <w:rFonts w:ascii="Verdana" w:hAnsi="Verdana"/>
      <w:color w:val="0033FF"/>
    </w:rPr>
  </w:style>
  <w:style w:type="paragraph" w:customStyle="1" w:styleId="img1">
    <w:name w:val="img1"/>
    <w:basedOn w:val="a0"/>
    <w:rsid w:val="00414A85"/>
    <w:pPr>
      <w:spacing w:before="100" w:beforeAutospacing="1" w:after="100" w:afterAutospacing="1" w:line="240" w:lineRule="auto"/>
      <w:ind w:left="335"/>
    </w:pPr>
    <w:rPr>
      <w:rFonts w:ascii="Verdana" w:hAnsi="Verdana"/>
      <w:color w:val="666666"/>
      <w:sz w:val="20"/>
      <w:szCs w:val="20"/>
    </w:rPr>
  </w:style>
  <w:style w:type="paragraph" w:customStyle="1" w:styleId="namepage1">
    <w:name w:val="namepage1"/>
    <w:basedOn w:val="a0"/>
    <w:rsid w:val="00414A85"/>
    <w:pPr>
      <w:shd w:val="clear" w:color="auto" w:fill="FFFFCC"/>
      <w:spacing w:before="100" w:beforeAutospacing="1" w:after="100" w:afterAutospacing="1" w:line="240" w:lineRule="auto"/>
    </w:pPr>
    <w:rPr>
      <w:rFonts w:ascii="Arial" w:hAnsi="Arial" w:cs="Arial"/>
      <w:b/>
      <w:bCs/>
      <w:caps/>
      <w:color w:val="990033"/>
      <w:sz w:val="29"/>
      <w:szCs w:val="29"/>
    </w:rPr>
  </w:style>
  <w:style w:type="paragraph" w:customStyle="1" w:styleId="zagblock1">
    <w:name w:val="zagblock1"/>
    <w:basedOn w:val="a0"/>
    <w:rsid w:val="00414A85"/>
    <w:pPr>
      <w:pBdr>
        <w:bottom w:val="single" w:sz="6" w:space="0" w:color="D1D1D1"/>
      </w:pBdr>
      <w:spacing w:before="167" w:after="0" w:line="240" w:lineRule="auto"/>
    </w:pPr>
    <w:rPr>
      <w:rFonts w:ascii="Arial" w:hAnsi="Arial" w:cs="Arial"/>
      <w:b/>
      <w:bCs/>
      <w:caps/>
      <w:color w:val="2D6296"/>
      <w:sz w:val="20"/>
      <w:szCs w:val="20"/>
    </w:rPr>
  </w:style>
  <w:style w:type="paragraph" w:customStyle="1" w:styleId="datanews1">
    <w:name w:val="datanews1"/>
    <w:basedOn w:val="a0"/>
    <w:rsid w:val="00414A85"/>
    <w:pPr>
      <w:spacing w:before="335" w:after="0" w:line="240" w:lineRule="auto"/>
    </w:pPr>
    <w:rPr>
      <w:rFonts w:ascii="Verdana" w:hAnsi="Verdana"/>
      <w:color w:val="990000"/>
      <w:sz w:val="20"/>
      <w:szCs w:val="20"/>
    </w:rPr>
  </w:style>
  <w:style w:type="paragraph" w:customStyle="1" w:styleId="zagnews1">
    <w:name w:val="zagnews1"/>
    <w:basedOn w:val="a0"/>
    <w:rsid w:val="00414A85"/>
    <w:pPr>
      <w:spacing w:before="167" w:after="0" w:line="240" w:lineRule="auto"/>
    </w:pPr>
    <w:rPr>
      <w:rFonts w:ascii="Arial" w:hAnsi="Arial" w:cs="Arial"/>
      <w:b/>
      <w:bCs/>
      <w:color w:val="990000"/>
      <w:sz w:val="29"/>
      <w:szCs w:val="29"/>
    </w:rPr>
  </w:style>
  <w:style w:type="paragraph" w:customStyle="1" w:styleId="datanews2">
    <w:name w:val="datanews2"/>
    <w:basedOn w:val="a0"/>
    <w:rsid w:val="00414A85"/>
    <w:pPr>
      <w:spacing w:before="335" w:after="0" w:line="240" w:lineRule="auto"/>
    </w:pPr>
    <w:rPr>
      <w:rFonts w:ascii="Verdana" w:hAnsi="Verdana"/>
      <w:b/>
      <w:bCs/>
      <w:color w:val="990000"/>
      <w:sz w:val="20"/>
      <w:szCs w:val="20"/>
    </w:rPr>
  </w:style>
  <w:style w:type="paragraph" w:customStyle="1" w:styleId="zagnews2">
    <w:name w:val="zagnews2"/>
    <w:basedOn w:val="a0"/>
    <w:rsid w:val="00414A85"/>
    <w:pPr>
      <w:spacing w:before="167" w:after="0" w:line="240" w:lineRule="auto"/>
    </w:pPr>
    <w:rPr>
      <w:rFonts w:ascii="Verdana" w:hAnsi="Verdana"/>
      <w:color w:val="990033"/>
    </w:rPr>
  </w:style>
  <w:style w:type="paragraph" w:customStyle="1" w:styleId="highslide-resize1">
    <w:name w:val="highslide-resize1"/>
    <w:basedOn w:val="a0"/>
    <w:rsid w:val="00414A85"/>
    <w:pPr>
      <w:spacing w:before="84" w:after="100" w:afterAutospacing="1" w:line="240" w:lineRule="auto"/>
    </w:pPr>
    <w:rPr>
      <w:rFonts w:ascii="Verdana" w:hAnsi="Verdana"/>
    </w:rPr>
  </w:style>
  <w:style w:type="paragraph" w:customStyle="1" w:styleId="highslide-header1">
    <w:name w:val="highslide-header1"/>
    <w:basedOn w:val="a0"/>
    <w:rsid w:val="00414A85"/>
    <w:pPr>
      <w:pBdr>
        <w:bottom w:val="single" w:sz="6" w:space="0" w:color="DDDDDD"/>
      </w:pBdr>
      <w:spacing w:before="100" w:beforeAutospacing="1" w:after="100" w:afterAutospacing="1" w:line="240" w:lineRule="auto"/>
    </w:pPr>
    <w:rPr>
      <w:rFonts w:ascii="Verdana" w:hAnsi="Verdana"/>
    </w:rPr>
  </w:style>
  <w:style w:type="paragraph" w:customStyle="1" w:styleId="highslide-heading1">
    <w:name w:val="highslide-heading1"/>
    <w:basedOn w:val="a0"/>
    <w:rsid w:val="00414A85"/>
    <w:pPr>
      <w:spacing w:before="33" w:after="33" w:line="240" w:lineRule="auto"/>
      <w:ind w:left="96" w:right="96"/>
    </w:pPr>
    <w:rPr>
      <w:rFonts w:ascii="Verdana" w:hAnsi="Verdana"/>
      <w:b/>
      <w:bCs/>
      <w:vanish/>
    </w:rPr>
  </w:style>
  <w:style w:type="paragraph" w:customStyle="1" w:styleId="highslide-move1">
    <w:name w:val="highslide-move1"/>
    <w:basedOn w:val="a0"/>
    <w:rsid w:val="00414A85"/>
    <w:pPr>
      <w:spacing w:before="100" w:beforeAutospacing="1" w:after="100" w:afterAutospacing="1" w:line="240" w:lineRule="auto"/>
    </w:pPr>
    <w:rPr>
      <w:rFonts w:ascii="Verdana" w:hAnsi="Verdana"/>
    </w:rPr>
  </w:style>
  <w:style w:type="paragraph" w:customStyle="1" w:styleId="highslide-close1">
    <w:name w:val="highslide-close1"/>
    <w:basedOn w:val="a0"/>
    <w:rsid w:val="00414A85"/>
    <w:pPr>
      <w:spacing w:before="100" w:beforeAutospacing="1" w:after="100" w:afterAutospacing="1" w:line="240" w:lineRule="auto"/>
    </w:pPr>
    <w:rPr>
      <w:rFonts w:ascii="Verdana" w:hAnsi="Verdana"/>
    </w:rPr>
  </w:style>
  <w:style w:type="paragraph" w:customStyle="1" w:styleId="highslide-maincontent1">
    <w:name w:val="highslide-maincontent1"/>
    <w:basedOn w:val="a0"/>
    <w:rsid w:val="00414A85"/>
    <w:pPr>
      <w:spacing w:before="100" w:beforeAutospacing="1" w:after="100" w:afterAutospacing="1" w:line="240" w:lineRule="auto"/>
    </w:pPr>
    <w:rPr>
      <w:rFonts w:ascii="Verdana" w:hAnsi="Verdana"/>
      <w:vanish/>
    </w:rPr>
  </w:style>
  <w:style w:type="paragraph" w:customStyle="1" w:styleId="highslide-header2">
    <w:name w:val="highslide-header2"/>
    <w:basedOn w:val="a0"/>
    <w:rsid w:val="00414A85"/>
    <w:pPr>
      <w:pBdr>
        <w:bottom w:val="single" w:sz="6" w:space="0" w:color="DDDDDD"/>
      </w:pBdr>
      <w:spacing w:before="100" w:beforeAutospacing="1" w:after="100" w:afterAutospacing="1" w:line="240" w:lineRule="auto"/>
    </w:pPr>
    <w:rPr>
      <w:rFonts w:ascii="Verdana" w:hAnsi="Verdana"/>
    </w:rPr>
  </w:style>
  <w:style w:type="paragraph" w:customStyle="1" w:styleId="highslide-heading2">
    <w:name w:val="highslide-heading2"/>
    <w:basedOn w:val="a0"/>
    <w:rsid w:val="00414A85"/>
    <w:pPr>
      <w:spacing w:before="17" w:after="17" w:line="240" w:lineRule="auto"/>
      <w:ind w:left="96" w:right="96"/>
    </w:pPr>
    <w:rPr>
      <w:rFonts w:ascii="Verdana" w:hAnsi="Verdana"/>
      <w:b/>
      <w:bCs/>
      <w:vanish/>
      <w:color w:val="666666"/>
    </w:rPr>
  </w:style>
  <w:style w:type="paragraph" w:customStyle="1" w:styleId="highslide-move2">
    <w:name w:val="highslide-move2"/>
    <w:basedOn w:val="a0"/>
    <w:rsid w:val="00414A85"/>
    <w:pPr>
      <w:spacing w:before="100" w:beforeAutospacing="1" w:after="100" w:afterAutospacing="1" w:line="240" w:lineRule="auto"/>
    </w:pPr>
    <w:rPr>
      <w:rFonts w:ascii="Verdana" w:hAnsi="Verdana"/>
    </w:rPr>
  </w:style>
  <w:style w:type="paragraph" w:customStyle="1" w:styleId="highslide-maincontent2">
    <w:name w:val="highslide-maincontent2"/>
    <w:basedOn w:val="a0"/>
    <w:rsid w:val="00414A85"/>
    <w:pPr>
      <w:spacing w:before="100" w:beforeAutospacing="1" w:after="100" w:afterAutospacing="1" w:line="240" w:lineRule="auto"/>
    </w:pPr>
    <w:rPr>
      <w:rFonts w:ascii="Verdana" w:hAnsi="Verdana"/>
      <w:vanish/>
    </w:rPr>
  </w:style>
  <w:style w:type="paragraph" w:customStyle="1" w:styleId="highslide-footer1">
    <w:name w:val="highslide-footer1"/>
    <w:basedOn w:val="a0"/>
    <w:rsid w:val="00414A85"/>
    <w:pPr>
      <w:spacing w:before="100" w:beforeAutospacing="1" w:after="100" w:afterAutospacing="1" w:line="240" w:lineRule="auto"/>
    </w:pPr>
    <w:rPr>
      <w:rFonts w:ascii="Verdana" w:hAnsi="Verdana"/>
      <w:vanish/>
    </w:rPr>
  </w:style>
  <w:style w:type="paragraph" w:customStyle="1" w:styleId="highslide-image1">
    <w:name w:val="highslide-image1"/>
    <w:basedOn w:val="a0"/>
    <w:rsid w:val="00414A85"/>
    <w:pPr>
      <w:pBdr>
        <w:top w:val="single" w:sz="48" w:space="0" w:color="FFFFFF"/>
        <w:left w:val="single" w:sz="48" w:space="0" w:color="FFFFFF"/>
        <w:bottom w:val="single" w:sz="48" w:space="0" w:color="FFFFFF"/>
        <w:right w:val="single" w:sz="48" w:space="0" w:color="FFFFFF"/>
      </w:pBdr>
      <w:shd w:val="clear" w:color="auto" w:fill="808080"/>
      <w:spacing w:before="100" w:beforeAutospacing="1" w:after="100" w:afterAutospacing="1" w:line="240" w:lineRule="auto"/>
    </w:pPr>
    <w:rPr>
      <w:rFonts w:ascii="Verdana" w:hAnsi="Verdana"/>
    </w:rPr>
  </w:style>
  <w:style w:type="paragraph" w:customStyle="1" w:styleId="highslide-caption1">
    <w:name w:val="highslide-caption1"/>
    <w:basedOn w:val="a0"/>
    <w:rsid w:val="00414A85"/>
    <w:pPr>
      <w:spacing w:before="100" w:beforeAutospacing="1" w:after="100" w:afterAutospacing="1" w:line="240" w:lineRule="auto"/>
    </w:pPr>
    <w:rPr>
      <w:rFonts w:ascii="Verdana" w:hAnsi="Verdana"/>
      <w:vanish/>
      <w:sz w:val="24"/>
      <w:szCs w:val="24"/>
    </w:rPr>
  </w:style>
  <w:style w:type="paragraph" w:customStyle="1" w:styleId="highslide-image2">
    <w:name w:val="highslide-image2"/>
    <w:basedOn w:val="a0"/>
    <w:rsid w:val="00414A85"/>
    <w:pPr>
      <w:shd w:val="clear" w:color="auto" w:fill="808080"/>
      <w:spacing w:before="100" w:beforeAutospacing="1" w:after="100" w:afterAutospacing="1" w:line="240" w:lineRule="auto"/>
    </w:pPr>
    <w:rPr>
      <w:rFonts w:ascii="Verdana" w:hAnsi="Verdana"/>
    </w:rPr>
  </w:style>
  <w:style w:type="paragraph" w:customStyle="1" w:styleId="highslide-caption2">
    <w:name w:val="highslide-caption2"/>
    <w:basedOn w:val="a0"/>
    <w:rsid w:val="00414A85"/>
    <w:pPr>
      <w:pBdr>
        <w:top w:val="single" w:sz="6" w:space="0" w:color="FFFFFF"/>
        <w:bottom w:val="single" w:sz="6" w:space="0" w:color="FFFFFF"/>
      </w:pBdr>
      <w:shd w:val="clear" w:color="auto" w:fill="C0C0C0"/>
      <w:spacing w:before="100" w:beforeAutospacing="1" w:after="100" w:afterAutospacing="1" w:line="240" w:lineRule="auto"/>
    </w:pPr>
    <w:rPr>
      <w:rFonts w:ascii="Verdana" w:hAnsi="Verdana"/>
      <w:vanish/>
      <w:sz w:val="24"/>
      <w:szCs w:val="24"/>
    </w:rPr>
  </w:style>
  <w:style w:type="paragraph" w:customStyle="1" w:styleId="highslide-image3">
    <w:name w:val="highslide-image3"/>
    <w:basedOn w:val="a0"/>
    <w:rsid w:val="00414A85"/>
    <w:pPr>
      <w:pBdr>
        <w:top w:val="single" w:sz="36" w:space="0" w:color="444444"/>
        <w:left w:val="single" w:sz="36" w:space="0" w:color="444444"/>
        <w:bottom w:val="single" w:sz="36" w:space="0" w:color="444444"/>
        <w:right w:val="single" w:sz="36" w:space="0" w:color="444444"/>
      </w:pBdr>
      <w:shd w:val="clear" w:color="auto" w:fill="808080"/>
      <w:spacing w:before="100" w:beforeAutospacing="1" w:after="100" w:afterAutospacing="1" w:line="240" w:lineRule="auto"/>
    </w:pPr>
    <w:rPr>
      <w:rFonts w:ascii="Verdana" w:hAnsi="Verdana"/>
    </w:rPr>
  </w:style>
  <w:style w:type="paragraph" w:customStyle="1" w:styleId="highslide-caption3">
    <w:name w:val="highslide-caption3"/>
    <w:basedOn w:val="a0"/>
    <w:rsid w:val="00414A85"/>
    <w:pPr>
      <w:pBdr>
        <w:left w:val="single" w:sz="36" w:space="4" w:color="444444"/>
        <w:bottom w:val="single" w:sz="36" w:space="4" w:color="444444"/>
        <w:right w:val="single" w:sz="36" w:space="4" w:color="444444"/>
      </w:pBdr>
      <w:shd w:val="clear" w:color="auto" w:fill="808080"/>
      <w:spacing w:before="100" w:beforeAutospacing="1" w:after="100" w:afterAutospacing="1" w:line="240" w:lineRule="auto"/>
    </w:pPr>
    <w:rPr>
      <w:rFonts w:ascii="Verdana" w:hAnsi="Verdana"/>
      <w:vanish/>
      <w:sz w:val="24"/>
      <w:szCs w:val="24"/>
    </w:rPr>
  </w:style>
  <w:style w:type="paragraph" w:customStyle="1" w:styleId="highslide-image4">
    <w:name w:val="highslide-image4"/>
    <w:basedOn w:val="a0"/>
    <w:rsid w:val="00414A85"/>
    <w:pPr>
      <w:pBdr>
        <w:top w:val="single" w:sz="12" w:space="0" w:color="008000"/>
        <w:left w:val="single" w:sz="12" w:space="0" w:color="008000"/>
        <w:bottom w:val="single" w:sz="12" w:space="0" w:color="008000"/>
        <w:right w:val="single" w:sz="12" w:space="0" w:color="008000"/>
      </w:pBdr>
      <w:shd w:val="clear" w:color="auto" w:fill="808080"/>
      <w:spacing w:before="100" w:beforeAutospacing="1" w:after="100" w:afterAutospacing="1" w:line="240" w:lineRule="auto"/>
    </w:pPr>
    <w:rPr>
      <w:rFonts w:ascii="Verdana" w:hAnsi="Verdana"/>
    </w:rPr>
  </w:style>
  <w:style w:type="paragraph" w:customStyle="1" w:styleId="highslide-caption4">
    <w:name w:val="highslide-caption4"/>
    <w:basedOn w:val="a0"/>
    <w:rsid w:val="00414A85"/>
    <w:pPr>
      <w:pBdr>
        <w:left w:val="single" w:sz="12" w:space="0" w:color="008000"/>
        <w:bottom w:val="single" w:sz="12" w:space="0" w:color="008000"/>
        <w:right w:val="single" w:sz="12" w:space="0" w:color="008000"/>
      </w:pBdr>
      <w:spacing w:before="100" w:beforeAutospacing="1" w:after="100" w:afterAutospacing="1" w:line="240" w:lineRule="auto"/>
    </w:pPr>
    <w:rPr>
      <w:rFonts w:ascii="Verdana" w:hAnsi="Verdana"/>
      <w:vanish/>
      <w:sz w:val="24"/>
      <w:szCs w:val="24"/>
    </w:rPr>
  </w:style>
  <w:style w:type="paragraph" w:customStyle="1" w:styleId="highslide-image5">
    <w:name w:val="highslide-image5"/>
    <w:basedOn w:val="a0"/>
    <w:rsid w:val="00414A85"/>
    <w:pPr>
      <w:pBdr>
        <w:top w:val="single" w:sz="12" w:space="0" w:color="000000"/>
        <w:left w:val="single" w:sz="12" w:space="0" w:color="000000"/>
        <w:bottom w:val="single" w:sz="12" w:space="0" w:color="202020"/>
        <w:right w:val="single" w:sz="12" w:space="0" w:color="000000"/>
      </w:pBdr>
      <w:shd w:val="clear" w:color="auto" w:fill="808080"/>
      <w:spacing w:before="100" w:beforeAutospacing="1" w:after="100" w:afterAutospacing="1" w:line="240" w:lineRule="auto"/>
    </w:pPr>
    <w:rPr>
      <w:rFonts w:ascii="Verdana" w:hAnsi="Verdana"/>
    </w:rPr>
  </w:style>
  <w:style w:type="paragraph" w:customStyle="1" w:styleId="highslide-caption5">
    <w:name w:val="highslide-caption5"/>
    <w:basedOn w:val="a0"/>
    <w:rsid w:val="00414A85"/>
    <w:pPr>
      <w:shd w:val="clear" w:color="auto" w:fill="111111"/>
      <w:spacing w:before="100" w:beforeAutospacing="1" w:after="100" w:afterAutospacing="1" w:line="240" w:lineRule="auto"/>
    </w:pPr>
    <w:rPr>
      <w:rFonts w:ascii="Verdana" w:hAnsi="Verdana"/>
      <w:vanish/>
      <w:color w:val="FFFFFF"/>
      <w:sz w:val="24"/>
      <w:szCs w:val="24"/>
    </w:rPr>
  </w:style>
  <w:style w:type="paragraph" w:customStyle="1" w:styleId="highslide-controls1">
    <w:name w:val="highslide-controls1"/>
    <w:basedOn w:val="a0"/>
    <w:rsid w:val="00414A85"/>
    <w:pPr>
      <w:spacing w:before="335" w:after="167" w:line="240" w:lineRule="auto"/>
      <w:ind w:right="251"/>
    </w:pPr>
    <w:rPr>
      <w:rFonts w:ascii="Verdana" w:hAnsi="Verdana"/>
    </w:rPr>
  </w:style>
  <w:style w:type="paragraph" w:customStyle="1" w:styleId="highslide-caption6">
    <w:name w:val="highslide-caption6"/>
    <w:basedOn w:val="a0"/>
    <w:rsid w:val="00414A85"/>
    <w:pPr>
      <w:spacing w:before="100" w:beforeAutospacing="1" w:after="100" w:afterAutospacing="1" w:line="240" w:lineRule="auto"/>
    </w:pPr>
    <w:rPr>
      <w:rFonts w:ascii="Verdana" w:hAnsi="Verdana"/>
      <w:b/>
      <w:bCs/>
      <w:vanish/>
      <w:color w:val="FFFFFF"/>
      <w:sz w:val="24"/>
      <w:szCs w:val="24"/>
    </w:rPr>
  </w:style>
  <w:style w:type="paragraph" w:customStyle="1" w:styleId="highslide-heading3">
    <w:name w:val="highslide-heading3"/>
    <w:basedOn w:val="a0"/>
    <w:rsid w:val="00414A85"/>
    <w:pPr>
      <w:spacing w:after="0" w:line="240" w:lineRule="auto"/>
    </w:pPr>
    <w:rPr>
      <w:rFonts w:ascii="Verdana" w:hAnsi="Verdana"/>
      <w:b/>
      <w:bCs/>
      <w:vanish/>
      <w:color w:val="808080"/>
    </w:rPr>
  </w:style>
  <w:style w:type="paragraph" w:customStyle="1" w:styleId="highslide-controls2">
    <w:name w:val="highslide-controls2"/>
    <w:basedOn w:val="a0"/>
    <w:rsid w:val="00414A85"/>
    <w:pPr>
      <w:spacing w:after="0" w:line="240" w:lineRule="auto"/>
    </w:pPr>
    <w:rPr>
      <w:rFonts w:ascii="Verdana" w:hAnsi="Verdana"/>
    </w:rPr>
  </w:style>
  <w:style w:type="paragraph" w:customStyle="1" w:styleId="highslide-move3">
    <w:name w:val="highslide-move3"/>
    <w:basedOn w:val="a0"/>
    <w:rsid w:val="00414A85"/>
    <w:pPr>
      <w:spacing w:before="100" w:beforeAutospacing="1" w:after="100" w:afterAutospacing="1" w:line="240" w:lineRule="auto"/>
    </w:pPr>
    <w:rPr>
      <w:rFonts w:ascii="Verdana" w:hAnsi="Verdana"/>
      <w:vanish/>
    </w:rPr>
  </w:style>
  <w:style w:type="paragraph" w:customStyle="1" w:styleId="highslide-controls3">
    <w:name w:val="highslide-controls3"/>
    <w:basedOn w:val="a0"/>
    <w:rsid w:val="00414A85"/>
    <w:pPr>
      <w:spacing w:after="0" w:line="240" w:lineRule="auto"/>
      <w:jc w:val="center"/>
    </w:pPr>
    <w:rPr>
      <w:rFonts w:ascii="Verdana" w:hAnsi="Verdana"/>
    </w:rPr>
  </w:style>
  <w:style w:type="paragraph" w:customStyle="1" w:styleId="highslide-move4">
    <w:name w:val="highslide-move4"/>
    <w:basedOn w:val="a0"/>
    <w:rsid w:val="00414A85"/>
    <w:pPr>
      <w:spacing w:before="100" w:beforeAutospacing="1" w:after="100" w:afterAutospacing="1" w:line="240" w:lineRule="auto"/>
    </w:pPr>
    <w:rPr>
      <w:rFonts w:ascii="Verdana" w:hAnsi="Verdana"/>
      <w:vanish/>
    </w:rPr>
  </w:style>
  <w:style w:type="paragraph" w:customStyle="1" w:styleId="highslide-next1">
    <w:name w:val="highslide-next1"/>
    <w:basedOn w:val="a0"/>
    <w:rsid w:val="00414A85"/>
    <w:pPr>
      <w:spacing w:before="100" w:beforeAutospacing="1" w:after="100" w:afterAutospacing="1" w:line="240" w:lineRule="auto"/>
      <w:ind w:right="240"/>
    </w:pPr>
    <w:rPr>
      <w:rFonts w:ascii="Verdana" w:hAnsi="Verdana"/>
    </w:rPr>
  </w:style>
  <w:style w:type="paragraph" w:customStyle="1" w:styleId="highslide-marker1">
    <w:name w:val="highslide-marker1"/>
    <w:basedOn w:val="a0"/>
    <w:rsid w:val="00414A8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Verdana" w:hAnsi="Verdana"/>
    </w:rPr>
  </w:style>
  <w:style w:type="paragraph" w:customStyle="1" w:styleId="highslide-scroll-up1">
    <w:name w:val="highslide-scroll-up1"/>
    <w:basedOn w:val="a0"/>
    <w:rsid w:val="00414A85"/>
    <w:pPr>
      <w:spacing w:before="100" w:beforeAutospacing="1" w:after="100" w:afterAutospacing="1" w:line="240" w:lineRule="auto"/>
    </w:pPr>
    <w:rPr>
      <w:rFonts w:ascii="Verdana" w:hAnsi="Verdana"/>
      <w:vanish/>
    </w:rPr>
  </w:style>
  <w:style w:type="paragraph" w:customStyle="1" w:styleId="highslide-scroll-down1">
    <w:name w:val="highslide-scroll-down1"/>
    <w:basedOn w:val="a0"/>
    <w:rsid w:val="00414A85"/>
    <w:pPr>
      <w:spacing w:before="100" w:beforeAutospacing="1" w:after="100" w:afterAutospacing="1" w:line="240" w:lineRule="auto"/>
    </w:pPr>
    <w:rPr>
      <w:rFonts w:ascii="Verdana" w:hAnsi="Verdana"/>
      <w:vanish/>
    </w:rPr>
  </w:style>
  <w:style w:type="paragraph" w:customStyle="1" w:styleId="highslide-marker2">
    <w:name w:val="highslide-marker2"/>
    <w:basedOn w:val="a0"/>
    <w:rsid w:val="00414A85"/>
    <w:pPr>
      <w:pBdr>
        <w:bottom w:val="single" w:sz="36" w:space="0" w:color="808080"/>
      </w:pBdr>
      <w:spacing w:before="100" w:beforeAutospacing="1" w:after="100" w:afterAutospacing="1" w:line="240" w:lineRule="auto"/>
    </w:pPr>
    <w:rPr>
      <w:rFonts w:ascii="Verdana" w:hAnsi="Verdana"/>
    </w:rPr>
  </w:style>
  <w:style w:type="paragraph" w:customStyle="1" w:styleId="highslide-marker3">
    <w:name w:val="highslide-marker3"/>
    <w:basedOn w:val="a0"/>
    <w:rsid w:val="00414A85"/>
    <w:pPr>
      <w:pBdr>
        <w:bottom w:val="single" w:sz="36" w:space="0" w:color="FFFFFF"/>
      </w:pBdr>
      <w:spacing w:before="100" w:beforeAutospacing="1" w:after="100" w:afterAutospacing="1" w:line="240" w:lineRule="auto"/>
      <w:ind w:left="167"/>
    </w:pPr>
    <w:rPr>
      <w:rFonts w:ascii="Verdana" w:hAnsi="Verdana"/>
    </w:rPr>
  </w:style>
  <w:style w:type="paragraph" w:customStyle="1" w:styleId="highslide-marker4">
    <w:name w:val="highslide-marker4"/>
    <w:basedOn w:val="a0"/>
    <w:rsid w:val="00414A85"/>
    <w:pPr>
      <w:pBdr>
        <w:bottom w:val="single" w:sz="36" w:space="0" w:color="FFFFFF"/>
      </w:pBdr>
      <w:spacing w:before="100" w:beforeAutospacing="1" w:after="100" w:afterAutospacing="1" w:line="240" w:lineRule="auto"/>
    </w:pPr>
    <w:rPr>
      <w:rFonts w:ascii="Verdana" w:hAnsi="Verdana"/>
    </w:rPr>
  </w:style>
  <w:style w:type="paragraph" w:customStyle="1" w:styleId="highslide-scroll-up2">
    <w:name w:val="highslide-scroll-up2"/>
    <w:basedOn w:val="a0"/>
    <w:rsid w:val="00414A85"/>
    <w:pPr>
      <w:spacing w:before="100" w:beforeAutospacing="1" w:after="100" w:afterAutospacing="1" w:line="240" w:lineRule="auto"/>
    </w:pPr>
    <w:rPr>
      <w:rFonts w:ascii="Verdana" w:hAnsi="Verdana"/>
      <w:vanish/>
    </w:rPr>
  </w:style>
  <w:style w:type="paragraph" w:customStyle="1" w:styleId="highslide-scroll-down2">
    <w:name w:val="highslide-scroll-down2"/>
    <w:basedOn w:val="a0"/>
    <w:rsid w:val="00414A85"/>
    <w:pPr>
      <w:spacing w:before="100" w:beforeAutospacing="1" w:after="100" w:afterAutospacing="1" w:line="240" w:lineRule="auto"/>
    </w:pPr>
    <w:rPr>
      <w:rFonts w:ascii="Verdana" w:hAnsi="Verdana"/>
      <w:vanish/>
    </w:rPr>
  </w:style>
  <w:style w:type="paragraph" w:customStyle="1" w:styleId="highslide-marker5">
    <w:name w:val="highslide-marker5"/>
    <w:basedOn w:val="a0"/>
    <w:rsid w:val="00414A85"/>
    <w:pPr>
      <w:pBdr>
        <w:left w:val="single" w:sz="36" w:space="0" w:color="808080"/>
      </w:pBdr>
      <w:spacing w:before="134" w:after="100" w:afterAutospacing="1" w:line="240" w:lineRule="auto"/>
    </w:pPr>
    <w:rPr>
      <w:rFonts w:ascii="Verdana" w:hAnsi="Verdana"/>
    </w:rPr>
  </w:style>
  <w:style w:type="paragraph" w:customStyle="1" w:styleId="highslide-marker6">
    <w:name w:val="highslide-marker6"/>
    <w:basedOn w:val="a0"/>
    <w:rsid w:val="00414A85"/>
    <w:pPr>
      <w:pBdr>
        <w:left w:val="single" w:sz="36" w:space="0" w:color="FFFFFF"/>
      </w:pBdr>
      <w:spacing w:before="134" w:after="100" w:afterAutospacing="1" w:line="240" w:lineRule="auto"/>
    </w:pPr>
    <w:rPr>
      <w:rFonts w:ascii="Verdana" w:hAnsi="Verdana"/>
    </w:rPr>
  </w:style>
  <w:style w:type="paragraph" w:customStyle="1" w:styleId="highslide-marker7">
    <w:name w:val="highslide-marker7"/>
    <w:basedOn w:val="a0"/>
    <w:rsid w:val="00414A85"/>
    <w:pPr>
      <w:pBdr>
        <w:left w:val="single" w:sz="36" w:space="0" w:color="FFFFFF"/>
      </w:pBdr>
      <w:spacing w:before="134" w:after="100" w:afterAutospacing="1" w:line="240" w:lineRule="auto"/>
    </w:pPr>
    <w:rPr>
      <w:rFonts w:ascii="Verdana" w:hAnsi="Verdana"/>
    </w:rPr>
  </w:style>
  <w:style w:type="paragraph" w:customStyle="1" w:styleId="highslide-marker8">
    <w:name w:val="highslide-marker8"/>
    <w:basedOn w:val="a0"/>
    <w:rsid w:val="00414A85"/>
    <w:pPr>
      <w:spacing w:before="100" w:beforeAutospacing="1" w:after="100" w:afterAutospacing="1" w:line="240" w:lineRule="auto"/>
    </w:pPr>
    <w:rPr>
      <w:rFonts w:ascii="Verdana" w:hAnsi="Verdana"/>
      <w:vanish/>
    </w:rPr>
  </w:style>
  <w:style w:type="paragraph" w:customStyle="1" w:styleId="b-share-popupitemtext1">
    <w:name w:val="b-share-popup__item__text1"/>
    <w:basedOn w:val="a0"/>
    <w:rsid w:val="00414A85"/>
    <w:pPr>
      <w:spacing w:before="100" w:beforeAutospacing="1" w:after="100" w:afterAutospacing="1" w:line="240" w:lineRule="auto"/>
    </w:pPr>
    <w:rPr>
      <w:rFonts w:ascii="Verdana" w:hAnsi="Verdana"/>
      <w:color w:val="1A3DC1"/>
      <w:u w:val="single"/>
    </w:rPr>
  </w:style>
  <w:style w:type="paragraph" w:customStyle="1" w:styleId="b-share-popupwith-link1">
    <w:name w:val="b-share-popup_with-link1"/>
    <w:basedOn w:val="a0"/>
    <w:rsid w:val="00414A85"/>
    <w:pPr>
      <w:spacing w:before="100" w:beforeAutospacing="1" w:after="100" w:afterAutospacing="1" w:line="240" w:lineRule="auto"/>
    </w:pPr>
    <w:rPr>
      <w:rFonts w:ascii="Verdana" w:hAnsi="Verdana"/>
    </w:rPr>
  </w:style>
  <w:style w:type="paragraph" w:customStyle="1" w:styleId="b-share-popupwith-link2">
    <w:name w:val="b-share-popup_with-link2"/>
    <w:basedOn w:val="a0"/>
    <w:rsid w:val="00414A85"/>
    <w:pPr>
      <w:spacing w:before="100" w:beforeAutospacing="1" w:after="100" w:afterAutospacing="1" w:line="240" w:lineRule="auto"/>
    </w:pPr>
    <w:rPr>
      <w:rFonts w:ascii="Verdana" w:hAnsi="Verdana"/>
    </w:rPr>
  </w:style>
  <w:style w:type="paragraph" w:customStyle="1" w:styleId="b-share-popupmain1">
    <w:name w:val="b-share-popup__main1"/>
    <w:basedOn w:val="a0"/>
    <w:rsid w:val="00414A85"/>
    <w:pPr>
      <w:spacing w:before="100" w:beforeAutospacing="1" w:after="100" w:afterAutospacing="1" w:line="240" w:lineRule="auto"/>
      <w:textAlignment w:val="top"/>
    </w:pPr>
    <w:rPr>
      <w:rFonts w:ascii="Verdana" w:hAnsi="Verdana"/>
    </w:rPr>
  </w:style>
  <w:style w:type="paragraph" w:customStyle="1" w:styleId="b-share-popupmain2">
    <w:name w:val="b-share-popup__main2"/>
    <w:basedOn w:val="a0"/>
    <w:rsid w:val="00414A85"/>
    <w:pPr>
      <w:spacing w:before="100" w:beforeAutospacing="1" w:after="100" w:afterAutospacing="1" w:line="240" w:lineRule="auto"/>
      <w:textAlignment w:val="bottom"/>
    </w:pPr>
    <w:rPr>
      <w:rFonts w:ascii="Verdana" w:hAnsi="Verdana"/>
    </w:rPr>
  </w:style>
  <w:style w:type="paragraph" w:customStyle="1" w:styleId="b-share-popupyandexed1">
    <w:name w:val="b-share-popup_yandexed1"/>
    <w:basedOn w:val="a0"/>
    <w:rsid w:val="00414A85"/>
    <w:pPr>
      <w:spacing w:before="100" w:beforeAutospacing="1" w:after="100" w:afterAutospacing="1" w:line="240" w:lineRule="auto"/>
    </w:pPr>
    <w:rPr>
      <w:rFonts w:ascii="Verdana" w:hAnsi="Verdana"/>
    </w:rPr>
  </w:style>
  <w:style w:type="paragraph" w:customStyle="1" w:styleId="b-share-popupyandexed2">
    <w:name w:val="b-share-popup_yandexed2"/>
    <w:basedOn w:val="a0"/>
    <w:rsid w:val="00414A85"/>
    <w:pPr>
      <w:spacing w:before="100" w:beforeAutospacing="1" w:after="100" w:afterAutospacing="1" w:line="240" w:lineRule="auto"/>
    </w:pPr>
    <w:rPr>
      <w:rFonts w:ascii="Verdana" w:hAnsi="Verdana"/>
    </w:rPr>
  </w:style>
  <w:style w:type="paragraph" w:customStyle="1" w:styleId="b-share-popupitem1">
    <w:name w:val="b-share-popup__item1"/>
    <w:basedOn w:val="a0"/>
    <w:rsid w:val="00414A85"/>
    <w:pPr>
      <w:spacing w:before="167" w:after="0" w:line="240" w:lineRule="atLeast"/>
    </w:pPr>
    <w:rPr>
      <w:rFonts w:ascii="Verdana" w:hAnsi="Verdana" w:cs="Arial"/>
      <w:color w:val="999999"/>
      <w:sz w:val="21"/>
      <w:szCs w:val="21"/>
    </w:rPr>
  </w:style>
  <w:style w:type="paragraph" w:customStyle="1" w:styleId="b-share-popupexpander1">
    <w:name w:val="b-share-popup__expander1"/>
    <w:basedOn w:val="a0"/>
    <w:rsid w:val="00414A85"/>
    <w:pPr>
      <w:spacing w:before="100" w:beforeAutospacing="1" w:after="100" w:afterAutospacing="1" w:line="240" w:lineRule="auto"/>
    </w:pPr>
    <w:rPr>
      <w:rFonts w:ascii="Verdana" w:hAnsi="Verdana"/>
    </w:rPr>
  </w:style>
  <w:style w:type="paragraph" w:customStyle="1" w:styleId="b-share-popupicon1">
    <w:name w:val="b-share-popup__icon1"/>
    <w:basedOn w:val="a0"/>
    <w:rsid w:val="00414A85"/>
    <w:pPr>
      <w:spacing w:after="0" w:line="240" w:lineRule="auto"/>
      <w:textAlignment w:val="center"/>
    </w:pPr>
    <w:rPr>
      <w:rFonts w:ascii="Verdana" w:hAnsi="Verdana"/>
    </w:rPr>
  </w:style>
  <w:style w:type="paragraph" w:customStyle="1" w:styleId="b-icoactionrarr1">
    <w:name w:val="b-ico_action_rarr1"/>
    <w:basedOn w:val="a0"/>
    <w:rsid w:val="00414A85"/>
    <w:pPr>
      <w:spacing w:before="100" w:beforeAutospacing="1" w:after="100" w:afterAutospacing="1" w:line="240" w:lineRule="auto"/>
    </w:pPr>
    <w:rPr>
      <w:rFonts w:ascii="Verdana" w:hAnsi="Verdana"/>
      <w:vanish/>
    </w:rPr>
  </w:style>
  <w:style w:type="paragraph" w:customStyle="1" w:styleId="b-icoactionlarr1">
    <w:name w:val="b-ico_action_larr1"/>
    <w:basedOn w:val="a0"/>
    <w:rsid w:val="00414A85"/>
    <w:pPr>
      <w:spacing w:before="100" w:beforeAutospacing="1" w:after="100" w:afterAutospacing="1" w:line="240" w:lineRule="auto"/>
    </w:pPr>
    <w:rPr>
      <w:rFonts w:ascii="Verdana" w:hAnsi="Verdana"/>
      <w:vanish/>
    </w:rPr>
  </w:style>
  <w:style w:type="paragraph" w:customStyle="1" w:styleId="b-icoactionlarr2">
    <w:name w:val="b-ico_action_larr2"/>
    <w:basedOn w:val="a0"/>
    <w:rsid w:val="00414A85"/>
    <w:pPr>
      <w:spacing w:before="100" w:beforeAutospacing="1" w:after="100" w:afterAutospacing="1" w:line="240" w:lineRule="auto"/>
    </w:pPr>
    <w:rPr>
      <w:rFonts w:ascii="Verdana" w:hAnsi="Verdana"/>
      <w:vanish/>
    </w:rPr>
  </w:style>
  <w:style w:type="paragraph" w:customStyle="1" w:styleId="b-icoactionrarr2">
    <w:name w:val="b-ico_action_rarr2"/>
    <w:basedOn w:val="a0"/>
    <w:rsid w:val="00414A85"/>
    <w:pPr>
      <w:spacing w:before="100" w:beforeAutospacing="1" w:after="100" w:afterAutospacing="1" w:line="240" w:lineRule="auto"/>
    </w:pPr>
    <w:rPr>
      <w:rFonts w:ascii="Verdana" w:hAnsi="Verdana"/>
      <w:vanish/>
    </w:rPr>
  </w:style>
  <w:style w:type="paragraph" w:customStyle="1" w:styleId="b-share-popupitemtextcollapse1">
    <w:name w:val="b-share-popup__item__text_collapse1"/>
    <w:basedOn w:val="a0"/>
    <w:rsid w:val="00414A85"/>
    <w:pPr>
      <w:spacing w:before="100" w:beforeAutospacing="1" w:after="100" w:afterAutospacing="1" w:line="240" w:lineRule="auto"/>
    </w:pPr>
    <w:rPr>
      <w:rFonts w:ascii="Verdana" w:hAnsi="Verdana"/>
      <w:vanish/>
    </w:rPr>
  </w:style>
  <w:style w:type="paragraph" w:customStyle="1" w:styleId="b-share-popupitemtextexpand1">
    <w:name w:val="b-share-popup__item__text_expand1"/>
    <w:basedOn w:val="a0"/>
    <w:rsid w:val="00414A85"/>
    <w:pPr>
      <w:spacing w:before="100" w:beforeAutospacing="1" w:after="100" w:afterAutospacing="1" w:line="240" w:lineRule="auto"/>
    </w:pPr>
    <w:rPr>
      <w:rFonts w:ascii="Verdana" w:hAnsi="Verdana"/>
      <w:vanish/>
    </w:rPr>
  </w:style>
  <w:style w:type="paragraph" w:customStyle="1" w:styleId="b-icoactionrarr3">
    <w:name w:val="b-ico_action_rarr3"/>
    <w:basedOn w:val="a0"/>
    <w:rsid w:val="00414A85"/>
    <w:pPr>
      <w:spacing w:before="100" w:beforeAutospacing="1" w:after="100" w:afterAutospacing="1" w:line="240" w:lineRule="auto"/>
    </w:pPr>
    <w:rPr>
      <w:rFonts w:ascii="Verdana" w:hAnsi="Verdana"/>
    </w:rPr>
  </w:style>
  <w:style w:type="paragraph" w:customStyle="1" w:styleId="b-share-popupitemtextcollapse2">
    <w:name w:val="b-share-popup__item__text_collapse2"/>
    <w:basedOn w:val="a0"/>
    <w:rsid w:val="00414A85"/>
    <w:pPr>
      <w:spacing w:before="100" w:beforeAutospacing="1" w:after="100" w:afterAutospacing="1" w:line="240" w:lineRule="auto"/>
    </w:pPr>
    <w:rPr>
      <w:rFonts w:ascii="Verdana" w:hAnsi="Verdana"/>
    </w:rPr>
  </w:style>
  <w:style w:type="paragraph" w:customStyle="1" w:styleId="b-icoactionrarr4">
    <w:name w:val="b-ico_action_rarr4"/>
    <w:basedOn w:val="a0"/>
    <w:rsid w:val="00414A85"/>
    <w:pPr>
      <w:spacing w:before="100" w:beforeAutospacing="1" w:after="100" w:afterAutospacing="1" w:line="240" w:lineRule="auto"/>
    </w:pPr>
    <w:rPr>
      <w:rFonts w:ascii="Verdana" w:hAnsi="Verdana"/>
    </w:rPr>
  </w:style>
  <w:style w:type="paragraph" w:customStyle="1" w:styleId="b-icoactionlarr3">
    <w:name w:val="b-ico_action_larr3"/>
    <w:basedOn w:val="a0"/>
    <w:rsid w:val="00414A85"/>
    <w:pPr>
      <w:spacing w:before="100" w:beforeAutospacing="1" w:after="100" w:afterAutospacing="1" w:line="240" w:lineRule="auto"/>
    </w:pPr>
    <w:rPr>
      <w:rFonts w:ascii="Verdana" w:hAnsi="Verdana"/>
    </w:rPr>
  </w:style>
  <w:style w:type="paragraph" w:customStyle="1" w:styleId="b-share-popupmain3">
    <w:name w:val="b-share-popup__main3"/>
    <w:basedOn w:val="a0"/>
    <w:rsid w:val="00414A85"/>
    <w:pPr>
      <w:spacing w:before="100" w:beforeAutospacing="1" w:after="100" w:afterAutospacing="1" w:line="240" w:lineRule="auto"/>
      <w:textAlignment w:val="top"/>
    </w:pPr>
    <w:rPr>
      <w:rFonts w:ascii="Verdana" w:hAnsi="Verdana"/>
    </w:rPr>
  </w:style>
  <w:style w:type="paragraph" w:customStyle="1" w:styleId="b-share-popupextra1">
    <w:name w:val="b-share-popup__extra1"/>
    <w:basedOn w:val="a0"/>
    <w:rsid w:val="00414A85"/>
    <w:pPr>
      <w:spacing w:after="0" w:line="240" w:lineRule="auto"/>
      <w:ind w:right="-167"/>
      <w:textAlignment w:val="top"/>
    </w:pPr>
    <w:rPr>
      <w:rFonts w:ascii="Verdana" w:hAnsi="Verdana"/>
      <w:vanish/>
    </w:rPr>
  </w:style>
  <w:style w:type="paragraph" w:customStyle="1" w:styleId="b-share-popupextra2">
    <w:name w:val="b-share-popup__extra2"/>
    <w:basedOn w:val="a0"/>
    <w:rsid w:val="00414A85"/>
    <w:pPr>
      <w:spacing w:after="0" w:line="240" w:lineRule="auto"/>
      <w:ind w:left="-167"/>
      <w:textAlignment w:val="bottom"/>
    </w:pPr>
    <w:rPr>
      <w:rFonts w:ascii="Verdana" w:hAnsi="Verdana"/>
      <w:vanish/>
    </w:rPr>
  </w:style>
  <w:style w:type="paragraph" w:customStyle="1" w:styleId="b-share-popuptail1">
    <w:name w:val="b-share-popup__tail1"/>
    <w:basedOn w:val="a0"/>
    <w:rsid w:val="00414A85"/>
    <w:pPr>
      <w:spacing w:after="0" w:line="240" w:lineRule="auto"/>
      <w:ind w:left="-184"/>
    </w:pPr>
    <w:rPr>
      <w:rFonts w:ascii="Verdana" w:hAnsi="Verdana"/>
    </w:rPr>
  </w:style>
  <w:style w:type="paragraph" w:customStyle="1" w:styleId="b-share-popuptail2">
    <w:name w:val="b-share-popup__tail2"/>
    <w:basedOn w:val="a0"/>
    <w:rsid w:val="00414A85"/>
    <w:pPr>
      <w:spacing w:after="0" w:line="240" w:lineRule="auto"/>
      <w:ind w:left="-184"/>
    </w:pPr>
    <w:rPr>
      <w:rFonts w:ascii="Verdana" w:hAnsi="Verdana"/>
    </w:rPr>
  </w:style>
  <w:style w:type="paragraph" w:customStyle="1" w:styleId="b-share-popupshowformmail1">
    <w:name w:val="b-share-popup_show_form_mail1"/>
    <w:basedOn w:val="a0"/>
    <w:rsid w:val="00414A85"/>
    <w:pPr>
      <w:spacing w:before="100" w:beforeAutospacing="1" w:after="100" w:afterAutospacing="1" w:line="240" w:lineRule="auto"/>
    </w:pPr>
    <w:rPr>
      <w:rFonts w:ascii="Verdana" w:hAnsi="Verdana"/>
    </w:rPr>
  </w:style>
  <w:style w:type="paragraph" w:customStyle="1" w:styleId="b-share-popupshowformhtml1">
    <w:name w:val="b-share-popup_show_form_html1"/>
    <w:basedOn w:val="a0"/>
    <w:rsid w:val="00414A85"/>
    <w:pPr>
      <w:spacing w:before="100" w:beforeAutospacing="1" w:after="100" w:afterAutospacing="1" w:line="240" w:lineRule="auto"/>
    </w:pPr>
    <w:rPr>
      <w:rFonts w:ascii="Verdana" w:hAnsi="Verdana"/>
    </w:rPr>
  </w:style>
  <w:style w:type="paragraph" w:customStyle="1" w:styleId="b-share-popupmain4">
    <w:name w:val="b-share-popup__main4"/>
    <w:basedOn w:val="a0"/>
    <w:rsid w:val="00414A85"/>
    <w:pPr>
      <w:spacing w:before="100" w:beforeAutospacing="1" w:after="100" w:afterAutospacing="1" w:line="240" w:lineRule="auto"/>
      <w:textAlignment w:val="bottom"/>
    </w:pPr>
    <w:rPr>
      <w:rFonts w:ascii="Verdana" w:hAnsi="Verdana"/>
    </w:rPr>
  </w:style>
  <w:style w:type="paragraph" w:customStyle="1" w:styleId="b-share-popupmain5">
    <w:name w:val="b-share-popup__main5"/>
    <w:basedOn w:val="a0"/>
    <w:rsid w:val="00414A85"/>
    <w:pPr>
      <w:spacing w:before="100" w:beforeAutospacing="1" w:after="100" w:afterAutospacing="1" w:line="240" w:lineRule="auto"/>
      <w:textAlignment w:val="bottom"/>
    </w:pPr>
    <w:rPr>
      <w:rFonts w:ascii="Verdana" w:hAnsi="Verdana"/>
    </w:rPr>
  </w:style>
  <w:style w:type="paragraph" w:customStyle="1" w:styleId="b-share-popupmain6">
    <w:name w:val="b-share-popup__main6"/>
    <w:basedOn w:val="a0"/>
    <w:rsid w:val="00414A85"/>
    <w:pPr>
      <w:spacing w:before="100" w:beforeAutospacing="1" w:after="100" w:afterAutospacing="1" w:line="240" w:lineRule="auto"/>
      <w:textAlignment w:val="bottom"/>
    </w:pPr>
    <w:rPr>
      <w:rFonts w:ascii="Verdana" w:hAnsi="Verdana"/>
    </w:rPr>
  </w:style>
  <w:style w:type="paragraph" w:customStyle="1" w:styleId="b-share-popupextra3">
    <w:name w:val="b-share-popup__extra3"/>
    <w:basedOn w:val="a0"/>
    <w:rsid w:val="00414A85"/>
    <w:pPr>
      <w:spacing w:after="0" w:line="240" w:lineRule="auto"/>
      <w:ind w:right="-167"/>
      <w:textAlignment w:val="bottom"/>
    </w:pPr>
    <w:rPr>
      <w:rFonts w:ascii="Verdana" w:hAnsi="Verdana"/>
      <w:vanish/>
    </w:rPr>
  </w:style>
  <w:style w:type="paragraph" w:customStyle="1" w:styleId="b-share-popupextra4">
    <w:name w:val="b-share-popup__extra4"/>
    <w:basedOn w:val="a0"/>
    <w:rsid w:val="00414A85"/>
    <w:pPr>
      <w:spacing w:after="0" w:line="240" w:lineRule="auto"/>
      <w:ind w:right="-167"/>
      <w:textAlignment w:val="bottom"/>
    </w:pPr>
    <w:rPr>
      <w:rFonts w:ascii="Verdana" w:hAnsi="Verdana"/>
      <w:vanish/>
    </w:rPr>
  </w:style>
  <w:style w:type="paragraph" w:customStyle="1" w:styleId="b-share-popupextra5">
    <w:name w:val="b-share-popup__extra5"/>
    <w:basedOn w:val="a0"/>
    <w:rsid w:val="00414A85"/>
    <w:pPr>
      <w:spacing w:after="0" w:line="240" w:lineRule="auto"/>
      <w:ind w:right="-167"/>
      <w:textAlignment w:val="bottom"/>
    </w:pPr>
    <w:rPr>
      <w:rFonts w:ascii="Verdana" w:hAnsi="Verdana"/>
      <w:vanish/>
    </w:rPr>
  </w:style>
  <w:style w:type="paragraph" w:customStyle="1" w:styleId="b-share-popupexpander2">
    <w:name w:val="b-share-popup__expander2"/>
    <w:basedOn w:val="a0"/>
    <w:rsid w:val="00414A85"/>
    <w:pPr>
      <w:spacing w:before="100" w:beforeAutospacing="1" w:after="100" w:afterAutospacing="1" w:line="240" w:lineRule="auto"/>
    </w:pPr>
    <w:rPr>
      <w:rFonts w:ascii="Verdana" w:hAnsi="Verdana"/>
      <w:vanish/>
    </w:rPr>
  </w:style>
  <w:style w:type="paragraph" w:customStyle="1" w:styleId="b-share-popupexpander3">
    <w:name w:val="b-share-popup__expander3"/>
    <w:basedOn w:val="a0"/>
    <w:rsid w:val="00414A85"/>
    <w:pPr>
      <w:spacing w:before="100" w:beforeAutospacing="1" w:after="100" w:afterAutospacing="1" w:line="240" w:lineRule="auto"/>
    </w:pPr>
    <w:rPr>
      <w:rFonts w:ascii="Verdana" w:hAnsi="Verdana"/>
      <w:vanish/>
    </w:rPr>
  </w:style>
  <w:style w:type="paragraph" w:customStyle="1" w:styleId="b-share-popupexpander4">
    <w:name w:val="b-share-popup__expander4"/>
    <w:basedOn w:val="a0"/>
    <w:rsid w:val="00414A85"/>
    <w:pPr>
      <w:spacing w:before="100" w:beforeAutospacing="1" w:after="100" w:afterAutospacing="1" w:line="240" w:lineRule="auto"/>
    </w:pPr>
    <w:rPr>
      <w:rFonts w:ascii="Verdana" w:hAnsi="Verdana"/>
      <w:vanish/>
    </w:rPr>
  </w:style>
  <w:style w:type="paragraph" w:customStyle="1" w:styleId="b-share-popupinputlink1">
    <w:name w:val="b-share-popup__input_link1"/>
    <w:basedOn w:val="a0"/>
    <w:rsid w:val="00414A85"/>
    <w:pPr>
      <w:spacing w:before="100" w:beforeAutospacing="1" w:after="100" w:afterAutospacing="1" w:line="240" w:lineRule="auto"/>
    </w:pPr>
    <w:rPr>
      <w:rFonts w:ascii="Verdana" w:hAnsi="Verdana"/>
      <w:vanish/>
    </w:rPr>
  </w:style>
  <w:style w:type="paragraph" w:customStyle="1" w:styleId="b-share-popupinputlink2">
    <w:name w:val="b-share-popup__input_link2"/>
    <w:basedOn w:val="a0"/>
    <w:rsid w:val="00414A85"/>
    <w:pPr>
      <w:spacing w:before="100" w:beforeAutospacing="1" w:after="100" w:afterAutospacing="1" w:line="240" w:lineRule="auto"/>
    </w:pPr>
    <w:rPr>
      <w:rFonts w:ascii="Verdana" w:hAnsi="Verdana"/>
      <w:vanish/>
    </w:rPr>
  </w:style>
  <w:style w:type="paragraph" w:customStyle="1" w:styleId="b-share-popupinputlink3">
    <w:name w:val="b-share-popup__input_link3"/>
    <w:basedOn w:val="a0"/>
    <w:rsid w:val="00414A85"/>
    <w:pPr>
      <w:spacing w:before="100" w:beforeAutospacing="1" w:after="100" w:afterAutospacing="1" w:line="240" w:lineRule="auto"/>
    </w:pPr>
    <w:rPr>
      <w:rFonts w:ascii="Verdana" w:hAnsi="Verdana"/>
      <w:vanish/>
    </w:rPr>
  </w:style>
  <w:style w:type="paragraph" w:customStyle="1" w:styleId="b-share-popupformmail1">
    <w:name w:val="b-share-popup__form_mail1"/>
    <w:basedOn w:val="a0"/>
    <w:rsid w:val="00414A85"/>
    <w:pPr>
      <w:spacing w:before="100" w:beforeAutospacing="1" w:after="100" w:afterAutospacing="1" w:line="240" w:lineRule="auto"/>
    </w:pPr>
    <w:rPr>
      <w:rFonts w:ascii="Verdana" w:hAnsi="Verdana"/>
    </w:rPr>
  </w:style>
  <w:style w:type="paragraph" w:customStyle="1" w:styleId="b-share-popupformhtml1">
    <w:name w:val="b-share-popup__form_html1"/>
    <w:basedOn w:val="a0"/>
    <w:rsid w:val="00414A85"/>
    <w:pPr>
      <w:spacing w:before="100" w:beforeAutospacing="1" w:after="100" w:afterAutospacing="1" w:line="240" w:lineRule="auto"/>
    </w:pPr>
    <w:rPr>
      <w:rFonts w:ascii="Verdana" w:hAnsi="Verdana"/>
    </w:rPr>
  </w:style>
  <w:style w:type="paragraph" w:customStyle="1" w:styleId="b-share-popupform1">
    <w:name w:val="b-share-popup__form1"/>
    <w:basedOn w:val="a0"/>
    <w:rsid w:val="00414A85"/>
    <w:pPr>
      <w:spacing w:after="0" w:line="240" w:lineRule="auto"/>
    </w:pPr>
    <w:rPr>
      <w:rFonts w:ascii="Verdana" w:hAnsi="Verdana"/>
    </w:rPr>
  </w:style>
  <w:style w:type="paragraph" w:customStyle="1" w:styleId="b-share-popupitem2">
    <w:name w:val="b-share-popup__item2"/>
    <w:basedOn w:val="a0"/>
    <w:rsid w:val="00414A85"/>
    <w:pPr>
      <w:shd w:val="clear" w:color="auto" w:fill="FFFFFF"/>
      <w:spacing w:before="100" w:beforeAutospacing="1" w:after="100" w:afterAutospacing="1" w:line="300" w:lineRule="atLeast"/>
    </w:pPr>
    <w:rPr>
      <w:rFonts w:ascii="Arial" w:hAnsi="Arial" w:cs="Arial"/>
      <w:sz w:val="20"/>
      <w:szCs w:val="20"/>
    </w:rPr>
  </w:style>
  <w:style w:type="paragraph" w:customStyle="1" w:styleId="b-share-popupheader1">
    <w:name w:val="b-share-popup__header1"/>
    <w:basedOn w:val="a0"/>
    <w:rsid w:val="00414A85"/>
    <w:pPr>
      <w:spacing w:before="100" w:beforeAutospacing="1" w:after="100" w:afterAutospacing="1" w:line="240" w:lineRule="atLeast"/>
    </w:pPr>
    <w:rPr>
      <w:rFonts w:ascii="Verdana" w:hAnsi="Verdana"/>
      <w:color w:val="999999"/>
      <w:sz w:val="18"/>
      <w:szCs w:val="18"/>
    </w:rPr>
  </w:style>
  <w:style w:type="paragraph" w:customStyle="1" w:styleId="b-share-popupinput1">
    <w:name w:val="b-share-popup__input1"/>
    <w:basedOn w:val="a0"/>
    <w:rsid w:val="00414A85"/>
    <w:pPr>
      <w:spacing w:before="100" w:beforeAutospacing="1" w:after="100" w:afterAutospacing="1" w:line="240" w:lineRule="atLeast"/>
    </w:pPr>
    <w:rPr>
      <w:rFonts w:ascii="Verdana" w:hAnsi="Verdana"/>
      <w:color w:val="999999"/>
      <w:sz w:val="18"/>
      <w:szCs w:val="18"/>
    </w:rPr>
  </w:style>
  <w:style w:type="paragraph" w:customStyle="1" w:styleId="b-share-popupitem3">
    <w:name w:val="b-share-popup__item3"/>
    <w:basedOn w:val="a0"/>
    <w:rsid w:val="00414A85"/>
    <w:pPr>
      <w:spacing w:before="167" w:after="0" w:line="240" w:lineRule="atLeast"/>
    </w:pPr>
    <w:rPr>
      <w:rFonts w:ascii="Verdana" w:hAnsi="Verdana" w:cs="Arial"/>
      <w:color w:val="999999"/>
      <w:sz w:val="18"/>
      <w:szCs w:val="18"/>
    </w:rPr>
  </w:style>
  <w:style w:type="paragraph" w:customStyle="1" w:styleId="b-share-popupformlink1">
    <w:name w:val="b-share-popup__form__link1"/>
    <w:basedOn w:val="a0"/>
    <w:rsid w:val="00414A85"/>
    <w:pPr>
      <w:spacing w:after="84" w:line="348" w:lineRule="atLeast"/>
      <w:ind w:left="167"/>
    </w:pPr>
    <w:rPr>
      <w:rFonts w:ascii="Verdana" w:hAnsi="Verdana"/>
      <w:color w:val="1A3DC1"/>
      <w:sz w:val="18"/>
      <w:szCs w:val="18"/>
      <w:u w:val="single"/>
    </w:rPr>
  </w:style>
  <w:style w:type="paragraph" w:customStyle="1" w:styleId="b-share-popupformbutton1">
    <w:name w:val="b-share-popup__form__button1"/>
    <w:basedOn w:val="a0"/>
    <w:rsid w:val="00414A85"/>
    <w:pPr>
      <w:spacing w:before="84" w:after="0" w:line="348" w:lineRule="atLeast"/>
      <w:ind w:left="251"/>
    </w:pPr>
    <w:rPr>
      <w:rFonts w:ascii="Verdana" w:hAnsi="Verdana"/>
      <w:sz w:val="18"/>
      <w:szCs w:val="18"/>
    </w:rPr>
  </w:style>
  <w:style w:type="paragraph" w:customStyle="1" w:styleId="b-share-popupformclose1">
    <w:name w:val="b-share-popup__form__close1"/>
    <w:basedOn w:val="a0"/>
    <w:rsid w:val="00414A85"/>
    <w:pPr>
      <w:spacing w:after="84" w:line="348" w:lineRule="atLeast"/>
      <w:ind w:right="167"/>
    </w:pPr>
    <w:rPr>
      <w:rFonts w:ascii="Verdana" w:hAnsi="Verdana"/>
      <w:color w:val="999999"/>
      <w:sz w:val="18"/>
      <w:szCs w:val="18"/>
    </w:rPr>
  </w:style>
  <w:style w:type="paragraph" w:customStyle="1" w:styleId="b-share-popupyandex1">
    <w:name w:val="b-share-popup__yandex1"/>
    <w:basedOn w:val="a0"/>
    <w:rsid w:val="00414A85"/>
    <w:pPr>
      <w:spacing w:before="100" w:beforeAutospacing="1" w:after="100" w:afterAutospacing="1" w:line="240" w:lineRule="atLeast"/>
    </w:pPr>
    <w:rPr>
      <w:rFonts w:ascii="Verdana" w:hAnsi="Verdana"/>
      <w:sz w:val="17"/>
      <w:szCs w:val="17"/>
    </w:rPr>
  </w:style>
  <w:style w:type="paragraph" w:customStyle="1" w:styleId="b-share-form-button1">
    <w:name w:val="b-share-form-button1"/>
    <w:basedOn w:val="a0"/>
    <w:rsid w:val="00414A85"/>
    <w:pPr>
      <w:spacing w:after="0" w:line="285" w:lineRule="atLeast"/>
      <w:ind w:left="50" w:right="50"/>
    </w:pPr>
    <w:rPr>
      <w:rFonts w:ascii="Verdana" w:hAnsi="Verdana"/>
      <w:color w:val="000000"/>
      <w:sz w:val="24"/>
      <w:szCs w:val="24"/>
    </w:rPr>
  </w:style>
  <w:style w:type="paragraph" w:customStyle="1" w:styleId="b-share-icon1">
    <w:name w:val="b-share-icon1"/>
    <w:basedOn w:val="a0"/>
    <w:rsid w:val="00414A85"/>
    <w:pPr>
      <w:spacing w:before="100" w:beforeAutospacing="1" w:after="100" w:afterAutospacing="1" w:line="240" w:lineRule="auto"/>
      <w:ind w:right="84"/>
      <w:textAlignment w:val="top"/>
    </w:pPr>
    <w:rPr>
      <w:rFonts w:ascii="Verdana" w:hAnsi="Verdana"/>
    </w:rPr>
  </w:style>
  <w:style w:type="paragraph" w:customStyle="1" w:styleId="b-share-form-button2">
    <w:name w:val="b-share-form-button2"/>
    <w:basedOn w:val="a0"/>
    <w:rsid w:val="00414A85"/>
    <w:pPr>
      <w:spacing w:after="0" w:line="285" w:lineRule="atLeast"/>
      <w:ind w:left="50" w:right="50"/>
    </w:pPr>
    <w:rPr>
      <w:rFonts w:ascii="Verdana" w:hAnsi="Verdana"/>
      <w:color w:val="000000"/>
      <w:sz w:val="21"/>
      <w:szCs w:val="21"/>
    </w:rPr>
  </w:style>
  <w:style w:type="paragraph" w:customStyle="1" w:styleId="b-sharehr1">
    <w:name w:val="b-share__hr1"/>
    <w:basedOn w:val="a0"/>
    <w:rsid w:val="00414A85"/>
    <w:pPr>
      <w:shd w:val="clear" w:color="auto" w:fill="E4E4E4"/>
      <w:spacing w:after="0" w:line="240" w:lineRule="auto"/>
      <w:ind w:left="33" w:right="50"/>
    </w:pPr>
    <w:rPr>
      <w:rFonts w:ascii="Verdana" w:hAnsi="Verdana"/>
    </w:rPr>
  </w:style>
  <w:style w:type="paragraph" w:customStyle="1" w:styleId="b-sharetext1">
    <w:name w:val="b-share__text1"/>
    <w:basedOn w:val="a0"/>
    <w:rsid w:val="00414A85"/>
    <w:pPr>
      <w:spacing w:before="100" w:beforeAutospacing="1" w:after="100" w:afterAutospacing="1" w:line="240" w:lineRule="auto"/>
      <w:ind w:right="84"/>
    </w:pPr>
    <w:rPr>
      <w:rFonts w:ascii="Verdana" w:hAnsi="Verdana"/>
      <w:color w:val="1A3DC1"/>
      <w:u w:val="single"/>
    </w:rPr>
  </w:style>
  <w:style w:type="paragraph" w:customStyle="1" w:styleId="b-share-form-buttonbefore1">
    <w:name w:val="b-share-form-button__before1"/>
    <w:basedOn w:val="a0"/>
    <w:rsid w:val="00414A85"/>
    <w:pPr>
      <w:spacing w:before="100" w:beforeAutospacing="1" w:after="100" w:afterAutospacing="1" w:line="240" w:lineRule="auto"/>
      <w:ind w:left="-486"/>
    </w:pPr>
    <w:rPr>
      <w:rFonts w:ascii="Verdana" w:hAnsi="Verdana"/>
    </w:rPr>
  </w:style>
  <w:style w:type="paragraph" w:customStyle="1" w:styleId="b-share-form-buttonicon1">
    <w:name w:val="b-share-form-button__icon1"/>
    <w:basedOn w:val="a0"/>
    <w:rsid w:val="00414A85"/>
    <w:pPr>
      <w:spacing w:before="17" w:after="0" w:line="240" w:lineRule="auto"/>
      <w:ind w:left="-385"/>
    </w:pPr>
    <w:rPr>
      <w:rFonts w:ascii="Verdana" w:hAnsi="Verdana"/>
    </w:rPr>
  </w:style>
  <w:style w:type="paragraph" w:customStyle="1" w:styleId="b-share-popupextra6">
    <w:name w:val="b-share-popup__extra6"/>
    <w:basedOn w:val="a0"/>
    <w:rsid w:val="00414A85"/>
    <w:pPr>
      <w:spacing w:after="0" w:line="240" w:lineRule="auto"/>
      <w:ind w:right="-167"/>
      <w:textAlignment w:val="bottom"/>
    </w:pPr>
    <w:rPr>
      <w:rFonts w:ascii="Verdana" w:hAnsi="Verdana"/>
    </w:rPr>
  </w:style>
  <w:style w:type="paragraph" w:customStyle="1" w:styleId="b-share-popupitem4">
    <w:name w:val="b-share-popup__item4"/>
    <w:basedOn w:val="a0"/>
    <w:rsid w:val="00414A85"/>
    <w:pPr>
      <w:bidi/>
      <w:spacing w:before="167" w:after="0" w:line="240" w:lineRule="atLeast"/>
    </w:pPr>
    <w:rPr>
      <w:rFonts w:ascii="Verdana" w:hAnsi="Verdana" w:cs="Arial"/>
      <w:color w:val="999999"/>
      <w:sz w:val="21"/>
      <w:szCs w:val="21"/>
    </w:rPr>
  </w:style>
  <w:style w:type="paragraph" w:customStyle="1" w:styleId="b-share-popupinputinput1">
    <w:name w:val="b-share-popup__input__input1"/>
    <w:basedOn w:val="a0"/>
    <w:rsid w:val="00414A85"/>
    <w:pPr>
      <w:spacing w:before="84" w:after="0" w:line="240" w:lineRule="atLeast"/>
    </w:pPr>
    <w:rPr>
      <w:rFonts w:ascii="Verdana" w:hAnsi="Verdana"/>
      <w:sz w:val="24"/>
      <w:szCs w:val="24"/>
    </w:rPr>
  </w:style>
  <w:style w:type="paragraph" w:customStyle="1" w:styleId="b-share-popupinputinput2">
    <w:name w:val="b-share-popup__input__input2"/>
    <w:basedOn w:val="a0"/>
    <w:rsid w:val="00414A85"/>
    <w:pPr>
      <w:spacing w:before="84" w:after="0" w:line="240" w:lineRule="atLeast"/>
    </w:pPr>
    <w:rPr>
      <w:rFonts w:ascii="Verdana" w:hAnsi="Verdana"/>
      <w:sz w:val="24"/>
      <w:szCs w:val="24"/>
    </w:rPr>
  </w:style>
  <w:style w:type="paragraph" w:customStyle="1" w:styleId="b-share-popupformclose2">
    <w:name w:val="b-share-popup__form__close2"/>
    <w:basedOn w:val="a0"/>
    <w:rsid w:val="00414A85"/>
    <w:pPr>
      <w:spacing w:after="84" w:line="348" w:lineRule="atLeast"/>
      <w:ind w:left="1172" w:right="167"/>
    </w:pPr>
    <w:rPr>
      <w:rFonts w:ascii="Verdana" w:hAnsi="Verdana"/>
      <w:color w:val="999999"/>
      <w:sz w:val="21"/>
      <w:szCs w:val="21"/>
    </w:rPr>
  </w:style>
  <w:style w:type="paragraph" w:customStyle="1" w:styleId="arttext1">
    <w:name w:val="arttext1"/>
    <w:basedOn w:val="a0"/>
    <w:rsid w:val="00414A85"/>
    <w:pPr>
      <w:spacing w:before="84" w:after="167" w:line="301" w:lineRule="atLeast"/>
      <w:jc w:val="both"/>
    </w:pPr>
    <w:rPr>
      <w:rFonts w:ascii="Verdana" w:hAnsi="Verdana"/>
      <w:color w:val="666666"/>
    </w:rPr>
  </w:style>
  <w:style w:type="paragraph" w:customStyle="1" w:styleId="c4">
    <w:name w:val="c4"/>
    <w:basedOn w:val="a0"/>
    <w:rsid w:val="00414A85"/>
    <w:pPr>
      <w:shd w:val="clear" w:color="auto" w:fill="E57E7E"/>
      <w:spacing w:before="120" w:after="216" w:line="240" w:lineRule="auto"/>
    </w:pPr>
    <w:rPr>
      <w:rFonts w:ascii="Verdana" w:hAnsi="Verdana"/>
      <w:sz w:val="18"/>
      <w:szCs w:val="18"/>
    </w:rPr>
  </w:style>
  <w:style w:type="paragraph" w:customStyle="1" w:styleId="link1">
    <w:name w:val="link1"/>
    <w:basedOn w:val="a0"/>
    <w:rsid w:val="00414A85"/>
    <w:pPr>
      <w:spacing w:before="120" w:after="216" w:line="240" w:lineRule="auto"/>
    </w:pPr>
    <w:rPr>
      <w:rFonts w:ascii="Arial" w:hAnsi="Arial" w:cs="Arial"/>
      <w:color w:val="1635B1"/>
      <w:sz w:val="18"/>
      <w:szCs w:val="18"/>
    </w:rPr>
  </w:style>
  <w:style w:type="paragraph" w:customStyle="1" w:styleId="yaformsearch2">
    <w:name w:val="yaform__search2"/>
    <w:basedOn w:val="a0"/>
    <w:rsid w:val="00414A85"/>
    <w:pPr>
      <w:shd w:val="clear" w:color="auto" w:fill="66B2FF"/>
      <w:spacing w:before="120" w:after="216" w:line="240" w:lineRule="auto"/>
    </w:pPr>
    <w:rPr>
      <w:rFonts w:ascii="Times New Roman" w:hAnsi="Times New Roman"/>
      <w:sz w:val="24"/>
      <w:szCs w:val="24"/>
    </w:rPr>
  </w:style>
  <w:style w:type="paragraph" w:styleId="z-">
    <w:name w:val="HTML Top of Form"/>
    <w:basedOn w:val="a0"/>
    <w:next w:val="a0"/>
    <w:link w:val="z-0"/>
    <w:hidden/>
    <w:rsid w:val="00414A85"/>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link w:val="z-"/>
    <w:rsid w:val="00414A85"/>
    <w:rPr>
      <w:rFonts w:ascii="Arial" w:hAnsi="Arial"/>
      <w:vanish/>
      <w:sz w:val="16"/>
      <w:szCs w:val="16"/>
      <w:lang w:val="x-none" w:eastAsia="x-none"/>
    </w:rPr>
  </w:style>
  <w:style w:type="paragraph" w:styleId="z-1">
    <w:name w:val="HTML Bottom of Form"/>
    <w:basedOn w:val="a0"/>
    <w:next w:val="a0"/>
    <w:link w:val="z-2"/>
    <w:hidden/>
    <w:rsid w:val="00414A85"/>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link w:val="z-1"/>
    <w:rsid w:val="00414A85"/>
    <w:rPr>
      <w:rFonts w:ascii="Arial" w:hAnsi="Arial"/>
      <w:vanish/>
      <w:sz w:val="16"/>
      <w:szCs w:val="16"/>
      <w:lang w:val="x-none" w:eastAsia="x-none"/>
    </w:rPr>
  </w:style>
  <w:style w:type="paragraph" w:customStyle="1" w:styleId="Osnova">
    <w:name w:val="Osnova"/>
    <w:basedOn w:val="a0"/>
    <w:rsid w:val="00414A85"/>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msonormalcxspmiddle">
    <w:name w:val="msonormalcxspmiddle"/>
    <w:basedOn w:val="a0"/>
    <w:rsid w:val="00414A85"/>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0"/>
    <w:rsid w:val="00414A85"/>
    <w:pPr>
      <w:spacing w:before="100" w:beforeAutospacing="1" w:after="100" w:afterAutospacing="1" w:line="240" w:lineRule="auto"/>
    </w:pPr>
    <w:rPr>
      <w:rFonts w:ascii="Times New Roman" w:hAnsi="Times New Roman"/>
      <w:sz w:val="24"/>
      <w:szCs w:val="24"/>
    </w:rPr>
  </w:style>
  <w:style w:type="character" w:customStyle="1" w:styleId="FontStyle19">
    <w:name w:val="Font Style19"/>
    <w:rsid w:val="00414A85"/>
    <w:rPr>
      <w:rFonts w:ascii="Times New Roman" w:hAnsi="Times New Roman" w:cs="Times New Roman" w:hint="default"/>
      <w:sz w:val="22"/>
      <w:szCs w:val="22"/>
    </w:rPr>
  </w:style>
  <w:style w:type="paragraph" w:customStyle="1" w:styleId="28">
    <w:name w:val="Без интервала2"/>
    <w:rsid w:val="00414A85"/>
    <w:rPr>
      <w:rFonts w:cs="Calibri"/>
      <w:sz w:val="22"/>
      <w:szCs w:val="22"/>
      <w:lang w:eastAsia="en-US"/>
    </w:rPr>
  </w:style>
  <w:style w:type="paragraph" w:customStyle="1" w:styleId="msolistparagraphcxspmiddle">
    <w:name w:val="msolistparagraphcxspmiddle"/>
    <w:basedOn w:val="a0"/>
    <w:rsid w:val="00414A85"/>
    <w:pPr>
      <w:spacing w:before="40" w:after="40" w:line="240" w:lineRule="auto"/>
    </w:pPr>
    <w:rPr>
      <w:rFonts w:ascii="Times New Roman" w:hAnsi="Times New Roman"/>
      <w:sz w:val="20"/>
      <w:szCs w:val="20"/>
    </w:rPr>
  </w:style>
  <w:style w:type="paragraph" w:customStyle="1" w:styleId="msolistparagraphcxsplast">
    <w:name w:val="msolistparagraphcxsplast"/>
    <w:basedOn w:val="a0"/>
    <w:rsid w:val="00414A85"/>
    <w:pPr>
      <w:spacing w:before="40" w:after="40" w:line="240" w:lineRule="auto"/>
    </w:pPr>
    <w:rPr>
      <w:rFonts w:ascii="Times New Roman" w:hAnsi="Times New Roman"/>
      <w:sz w:val="20"/>
      <w:szCs w:val="20"/>
    </w:rPr>
  </w:style>
  <w:style w:type="paragraph" w:customStyle="1" w:styleId="msobodytextindent3cxspmiddle">
    <w:name w:val="msobodytextindent3cxspmiddle"/>
    <w:basedOn w:val="a0"/>
    <w:rsid w:val="00414A85"/>
    <w:pPr>
      <w:spacing w:before="100" w:beforeAutospacing="1" w:after="100" w:afterAutospacing="1" w:line="240" w:lineRule="auto"/>
    </w:pPr>
    <w:rPr>
      <w:rFonts w:ascii="Tahoma" w:hAnsi="Tahoma" w:cs="Tahoma"/>
      <w:color w:val="333333"/>
      <w:sz w:val="20"/>
      <w:szCs w:val="20"/>
    </w:rPr>
  </w:style>
  <w:style w:type="paragraph" w:customStyle="1" w:styleId="msobodytextindent3cxsplast">
    <w:name w:val="msobodytextindent3cxsplast"/>
    <w:basedOn w:val="a0"/>
    <w:rsid w:val="00414A85"/>
    <w:pPr>
      <w:spacing w:before="100" w:beforeAutospacing="1" w:after="100" w:afterAutospacing="1" w:line="240" w:lineRule="auto"/>
    </w:pPr>
    <w:rPr>
      <w:rFonts w:ascii="Tahoma" w:hAnsi="Tahoma" w:cs="Tahoma"/>
      <w:color w:val="333333"/>
      <w:sz w:val="20"/>
      <w:szCs w:val="20"/>
    </w:rPr>
  </w:style>
  <w:style w:type="numbering" w:customStyle="1" w:styleId="29">
    <w:name w:val="Нет списка2"/>
    <w:next w:val="a3"/>
    <w:semiHidden/>
    <w:rsid w:val="00414A85"/>
  </w:style>
  <w:style w:type="table" w:customStyle="1" w:styleId="2a">
    <w:name w:val="Сетка таблицы2"/>
    <w:basedOn w:val="a2"/>
    <w:next w:val="afb"/>
    <w:uiPriority w:val="59"/>
    <w:rsid w:val="00DE6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b"/>
    <w:rsid w:val="00DE61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b"/>
    <w:rsid w:val="00DE61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b"/>
    <w:rsid w:val="00DE61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nner-caption-core">
    <w:name w:val="banner-caption-core"/>
    <w:rsid w:val="00DE61B0"/>
  </w:style>
  <w:style w:type="character" w:customStyle="1" w:styleId="text">
    <w:name w:val="text"/>
    <w:rsid w:val="00DE61B0"/>
  </w:style>
  <w:style w:type="character" w:customStyle="1" w:styleId="host">
    <w:name w:val="host"/>
    <w:rsid w:val="00DE61B0"/>
  </w:style>
  <w:style w:type="character" w:customStyle="1" w:styleId="underhh3">
    <w:name w:val="underhh3"/>
    <w:rsid w:val="00DE61B0"/>
  </w:style>
  <w:style w:type="table" w:customStyle="1" w:styleId="43">
    <w:name w:val="Сетка таблицы4"/>
    <w:basedOn w:val="a2"/>
    <w:next w:val="afb"/>
    <w:rsid w:val="00DE61B0"/>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rPr>
  </w:style>
  <w:style w:type="paragraph" w:styleId="1">
    <w:name w:val="heading 1"/>
    <w:aliases w:val=" Знак"/>
    <w:basedOn w:val="a0"/>
    <w:next w:val="a0"/>
    <w:link w:val="10"/>
    <w:qFormat/>
    <w:rsid w:val="00414A85"/>
    <w:pPr>
      <w:keepNext/>
      <w:keepLines/>
      <w:spacing w:before="480" w:after="0"/>
      <w:outlineLvl w:val="0"/>
    </w:pPr>
    <w:rPr>
      <w:rFonts w:ascii="Cambria" w:hAnsi="Cambria"/>
      <w:b/>
      <w:bCs/>
      <w:color w:val="365F91"/>
      <w:sz w:val="28"/>
      <w:szCs w:val="28"/>
      <w:lang w:val="x-none"/>
    </w:rPr>
  </w:style>
  <w:style w:type="paragraph" w:styleId="2">
    <w:name w:val="heading 2"/>
    <w:basedOn w:val="a0"/>
    <w:next w:val="a0"/>
    <w:link w:val="20"/>
    <w:qFormat/>
    <w:rsid w:val="00C42950"/>
    <w:pPr>
      <w:keepNext/>
      <w:spacing w:after="0" w:line="240" w:lineRule="auto"/>
      <w:outlineLvl w:val="1"/>
    </w:pPr>
    <w:rPr>
      <w:rFonts w:ascii="Times New Roman" w:hAnsi="Times New Roman"/>
      <w:sz w:val="28"/>
      <w:szCs w:val="24"/>
    </w:rPr>
  </w:style>
  <w:style w:type="paragraph" w:styleId="3">
    <w:name w:val="heading 3"/>
    <w:basedOn w:val="a0"/>
    <w:next w:val="a0"/>
    <w:link w:val="30"/>
    <w:unhideWhenUsed/>
    <w:qFormat/>
    <w:rsid w:val="00414A85"/>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414A85"/>
    <w:pPr>
      <w:keepNext/>
      <w:keepLines/>
      <w:spacing w:before="200" w:after="0"/>
      <w:outlineLvl w:val="3"/>
    </w:pPr>
    <w:rPr>
      <w:rFonts w:ascii="Cambria" w:hAnsi="Cambria"/>
      <w:b/>
      <w:bCs/>
      <w:i/>
      <w:iCs/>
      <w:color w:val="4F81BD"/>
      <w:lang w:val="x-none"/>
    </w:rPr>
  </w:style>
  <w:style w:type="paragraph" w:styleId="5">
    <w:name w:val="heading 5"/>
    <w:basedOn w:val="a0"/>
    <w:next w:val="a0"/>
    <w:link w:val="50"/>
    <w:qFormat/>
    <w:rsid w:val="00414A85"/>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a0"/>
    <w:next w:val="a0"/>
    <w:link w:val="60"/>
    <w:qFormat/>
    <w:rsid w:val="00414A85"/>
    <w:pPr>
      <w:spacing w:before="240" w:after="60" w:line="240" w:lineRule="auto"/>
      <w:outlineLvl w:val="5"/>
    </w:pPr>
    <w:rPr>
      <w:rFonts w:ascii="Times New Roman" w:hAnsi="Times New Roman"/>
      <w:b/>
      <w:bCs/>
      <w:lang w:val="x-none" w:eastAsia="x-none"/>
    </w:rPr>
  </w:style>
  <w:style w:type="paragraph" w:styleId="7">
    <w:name w:val="heading 7"/>
    <w:basedOn w:val="a0"/>
    <w:next w:val="a0"/>
    <w:link w:val="70"/>
    <w:qFormat/>
    <w:rsid w:val="00414A85"/>
    <w:pPr>
      <w:spacing w:before="240" w:after="60" w:line="240" w:lineRule="auto"/>
      <w:outlineLvl w:val="6"/>
    </w:pPr>
    <w:rPr>
      <w:rFonts w:ascii="Times New Roman" w:hAnsi="Times New Roman"/>
      <w:sz w:val="24"/>
      <w:szCs w:val="24"/>
      <w:lang w:val="x-none" w:eastAsia="x-none"/>
    </w:rPr>
  </w:style>
  <w:style w:type="paragraph" w:styleId="8">
    <w:name w:val="heading 8"/>
    <w:basedOn w:val="a0"/>
    <w:next w:val="a0"/>
    <w:link w:val="80"/>
    <w:qFormat/>
    <w:rsid w:val="00414A85"/>
    <w:pPr>
      <w:spacing w:before="240" w:after="60" w:line="240" w:lineRule="auto"/>
      <w:outlineLvl w:val="7"/>
    </w:pPr>
    <w:rPr>
      <w:rFonts w:ascii="Times New Roman" w:hAnsi="Times New Roman"/>
      <w:i/>
      <w:iCs/>
      <w:sz w:val="24"/>
      <w:szCs w:val="24"/>
      <w:lang w:val="x-none" w:eastAsia="x-none"/>
    </w:rPr>
  </w:style>
  <w:style w:type="paragraph" w:styleId="9">
    <w:name w:val="heading 9"/>
    <w:basedOn w:val="a0"/>
    <w:next w:val="a0"/>
    <w:link w:val="90"/>
    <w:qFormat/>
    <w:rsid w:val="00414A85"/>
    <w:pPr>
      <w:spacing w:before="240" w:after="60" w:line="240" w:lineRule="auto"/>
      <w:outlineLvl w:val="8"/>
    </w:pPr>
    <w:rPr>
      <w:rFonts w:ascii="Arial"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C42950"/>
    <w:rPr>
      <w:rFonts w:ascii="Times New Roman" w:eastAsia="Times New Roman" w:hAnsi="Times New Roman" w:cs="Times New Roman"/>
      <w:sz w:val="28"/>
      <w:szCs w:val="24"/>
    </w:rPr>
  </w:style>
  <w:style w:type="character" w:styleId="a4">
    <w:name w:val="Strong"/>
    <w:qFormat/>
    <w:rsid w:val="00C42950"/>
    <w:rPr>
      <w:rFonts w:cs="Times New Roman"/>
      <w:b/>
      <w:bCs/>
    </w:rPr>
  </w:style>
  <w:style w:type="character" w:customStyle="1" w:styleId="bbcode">
    <w:name w:val="bbcode"/>
    <w:rsid w:val="00C42950"/>
    <w:rPr>
      <w:rFonts w:cs="Times New Roman"/>
    </w:rPr>
  </w:style>
  <w:style w:type="character" w:styleId="a5">
    <w:name w:val="Emphasis"/>
    <w:qFormat/>
    <w:rsid w:val="00C42950"/>
    <w:rPr>
      <w:rFonts w:cs="Times New Roman"/>
      <w:i/>
      <w:iCs/>
    </w:rPr>
  </w:style>
  <w:style w:type="paragraph" w:customStyle="1" w:styleId="11">
    <w:name w:val="Абзац списка1"/>
    <w:basedOn w:val="a0"/>
    <w:qFormat/>
    <w:rsid w:val="00C42950"/>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21">
    <w:name w:val="Body Text 2"/>
    <w:basedOn w:val="a0"/>
    <w:link w:val="22"/>
    <w:rsid w:val="00C42950"/>
    <w:pPr>
      <w:spacing w:after="0" w:line="240" w:lineRule="auto"/>
      <w:jc w:val="center"/>
    </w:pPr>
    <w:rPr>
      <w:rFonts w:ascii="Times New Roman" w:hAnsi="Times New Roman"/>
      <w:b/>
      <w:sz w:val="24"/>
      <w:szCs w:val="24"/>
    </w:rPr>
  </w:style>
  <w:style w:type="character" w:customStyle="1" w:styleId="22">
    <w:name w:val="Основной текст 2 Знак"/>
    <w:link w:val="21"/>
    <w:rsid w:val="00C42950"/>
    <w:rPr>
      <w:rFonts w:ascii="Times New Roman" w:eastAsia="Times New Roman" w:hAnsi="Times New Roman" w:cs="Times New Roman"/>
      <w:b/>
      <w:sz w:val="24"/>
      <w:szCs w:val="24"/>
    </w:rPr>
  </w:style>
  <w:style w:type="paragraph" w:styleId="a6">
    <w:name w:val="Body Text Indent"/>
    <w:basedOn w:val="a0"/>
    <w:link w:val="a7"/>
    <w:rsid w:val="00C42950"/>
    <w:pPr>
      <w:spacing w:after="0" w:line="240" w:lineRule="auto"/>
      <w:ind w:firstLine="708"/>
    </w:pPr>
    <w:rPr>
      <w:rFonts w:ascii="Times New Roman" w:hAnsi="Times New Roman"/>
      <w:sz w:val="24"/>
      <w:szCs w:val="24"/>
    </w:rPr>
  </w:style>
  <w:style w:type="character" w:customStyle="1" w:styleId="a7">
    <w:name w:val="Основной текст с отступом Знак"/>
    <w:link w:val="a6"/>
    <w:rsid w:val="00C42950"/>
    <w:rPr>
      <w:rFonts w:ascii="Times New Roman" w:eastAsia="Times New Roman" w:hAnsi="Times New Roman" w:cs="Times New Roman"/>
      <w:sz w:val="24"/>
      <w:szCs w:val="24"/>
    </w:rPr>
  </w:style>
  <w:style w:type="paragraph" w:styleId="a8">
    <w:name w:val="Body Text"/>
    <w:aliases w:val=" uvlaka 3,uvlaka 3 Знак Знак,uvlaka 3 Знак,uvlaka 3"/>
    <w:basedOn w:val="a0"/>
    <w:link w:val="a9"/>
    <w:unhideWhenUsed/>
    <w:rsid w:val="00C42950"/>
    <w:pPr>
      <w:spacing w:after="120"/>
    </w:pPr>
    <w:rPr>
      <w:lang w:eastAsia="en-US"/>
    </w:rPr>
  </w:style>
  <w:style w:type="character" w:customStyle="1" w:styleId="a9">
    <w:name w:val="Основной текст Знак"/>
    <w:aliases w:val=" uvlaka 3 Знак,uvlaka 3 Знак Знак Знак,uvlaka 3 Знак Знак1,uvlaka 3 Знак1"/>
    <w:link w:val="a8"/>
    <w:rsid w:val="00C42950"/>
    <w:rPr>
      <w:rFonts w:ascii="Calibri" w:eastAsia="Times New Roman" w:hAnsi="Calibri" w:cs="Times New Roman"/>
      <w:lang w:eastAsia="en-US"/>
    </w:rPr>
  </w:style>
  <w:style w:type="paragraph" w:styleId="aa">
    <w:name w:val="Body Text First Indent"/>
    <w:basedOn w:val="a8"/>
    <w:link w:val="ab"/>
    <w:rsid w:val="00C42950"/>
    <w:pPr>
      <w:spacing w:line="240" w:lineRule="auto"/>
      <w:ind w:firstLine="210"/>
    </w:pPr>
    <w:rPr>
      <w:rFonts w:ascii="Times New Roman" w:hAnsi="Times New Roman"/>
      <w:sz w:val="24"/>
      <w:szCs w:val="24"/>
      <w:lang w:eastAsia="ru-RU"/>
    </w:rPr>
  </w:style>
  <w:style w:type="character" w:customStyle="1" w:styleId="ab">
    <w:name w:val="Красная строка Знак"/>
    <w:link w:val="aa"/>
    <w:rsid w:val="00C42950"/>
    <w:rPr>
      <w:rFonts w:ascii="Times New Roman" w:eastAsia="Times New Roman" w:hAnsi="Times New Roman" w:cs="Times New Roman"/>
      <w:sz w:val="24"/>
      <w:szCs w:val="24"/>
      <w:lang w:eastAsia="en-US"/>
    </w:rPr>
  </w:style>
  <w:style w:type="paragraph" w:customStyle="1" w:styleId="ac">
    <w:name w:val="Содержимое таблицы"/>
    <w:basedOn w:val="a0"/>
    <w:rsid w:val="00C42950"/>
    <w:pPr>
      <w:widowControl w:val="0"/>
      <w:suppressLineNumbers/>
      <w:suppressAutoHyphens/>
      <w:spacing w:after="0" w:line="240" w:lineRule="auto"/>
    </w:pPr>
    <w:rPr>
      <w:rFonts w:ascii="Times New Roman" w:hAnsi="Times New Roman" w:cs="Tahoma"/>
      <w:color w:val="000000"/>
      <w:sz w:val="24"/>
      <w:szCs w:val="24"/>
      <w:lang w:val="en-US" w:eastAsia="en-US"/>
    </w:rPr>
  </w:style>
  <w:style w:type="paragraph" w:styleId="ad">
    <w:name w:val="Title"/>
    <w:basedOn w:val="a0"/>
    <w:link w:val="ae"/>
    <w:qFormat/>
    <w:rsid w:val="00C42950"/>
    <w:pPr>
      <w:spacing w:after="0" w:line="240" w:lineRule="auto"/>
      <w:jc w:val="center"/>
    </w:pPr>
    <w:rPr>
      <w:rFonts w:ascii="Times New Roman" w:hAnsi="Times New Roman"/>
      <w:b/>
      <w:sz w:val="28"/>
      <w:szCs w:val="20"/>
    </w:rPr>
  </w:style>
  <w:style w:type="character" w:customStyle="1" w:styleId="ae">
    <w:name w:val="Название Знак"/>
    <w:link w:val="ad"/>
    <w:rsid w:val="00C42950"/>
    <w:rPr>
      <w:rFonts w:ascii="Times New Roman" w:eastAsia="Times New Roman" w:hAnsi="Times New Roman" w:cs="Times New Roman"/>
      <w:b/>
      <w:sz w:val="28"/>
      <w:szCs w:val="20"/>
    </w:rPr>
  </w:style>
  <w:style w:type="paragraph" w:customStyle="1" w:styleId="12">
    <w:name w:val="Без интервала1"/>
    <w:link w:val="NoSpacingChar"/>
    <w:qFormat/>
    <w:rsid w:val="00C42950"/>
    <w:rPr>
      <w:sz w:val="22"/>
      <w:szCs w:val="22"/>
      <w:lang w:val="en-US" w:eastAsia="en-US"/>
    </w:rPr>
  </w:style>
  <w:style w:type="character" w:customStyle="1" w:styleId="NoSpacingChar">
    <w:name w:val="No Spacing Char"/>
    <w:link w:val="12"/>
    <w:locked/>
    <w:rsid w:val="00C42950"/>
    <w:rPr>
      <w:sz w:val="22"/>
      <w:szCs w:val="22"/>
      <w:lang w:val="en-US" w:eastAsia="en-US" w:bidi="ar-SA"/>
    </w:rPr>
  </w:style>
  <w:style w:type="paragraph" w:customStyle="1" w:styleId="11Char">
    <w:name w:val="Знак1 Знак Знак Знак Знак Знак Знак Знак Знак1 Char"/>
    <w:basedOn w:val="a0"/>
    <w:rsid w:val="00C42950"/>
    <w:pPr>
      <w:spacing w:after="160" w:line="240" w:lineRule="exact"/>
    </w:pPr>
    <w:rPr>
      <w:rFonts w:ascii="Verdana" w:hAnsi="Verdana"/>
      <w:sz w:val="20"/>
      <w:szCs w:val="20"/>
      <w:lang w:val="en-US" w:eastAsia="en-US"/>
    </w:rPr>
  </w:style>
  <w:style w:type="paragraph" w:styleId="af">
    <w:name w:val="footer"/>
    <w:basedOn w:val="a0"/>
    <w:link w:val="af0"/>
    <w:uiPriority w:val="99"/>
    <w:rsid w:val="00C42950"/>
    <w:pPr>
      <w:tabs>
        <w:tab w:val="center" w:pos="4677"/>
        <w:tab w:val="right" w:pos="9355"/>
      </w:tabs>
    </w:pPr>
  </w:style>
  <w:style w:type="character" w:customStyle="1" w:styleId="af0">
    <w:name w:val="Нижний колонтитул Знак"/>
    <w:link w:val="af"/>
    <w:uiPriority w:val="99"/>
    <w:rsid w:val="00C42950"/>
    <w:rPr>
      <w:rFonts w:ascii="Calibri" w:eastAsia="Times New Roman" w:hAnsi="Calibri" w:cs="Times New Roman"/>
    </w:rPr>
  </w:style>
  <w:style w:type="character" w:styleId="af1">
    <w:name w:val="page number"/>
    <w:basedOn w:val="a1"/>
    <w:rsid w:val="00C42950"/>
  </w:style>
  <w:style w:type="paragraph" w:styleId="31">
    <w:name w:val="Body Text Indent 3"/>
    <w:basedOn w:val="a0"/>
    <w:link w:val="32"/>
    <w:rsid w:val="00C42950"/>
    <w:pPr>
      <w:spacing w:after="120"/>
      <w:ind w:left="283"/>
    </w:pPr>
    <w:rPr>
      <w:sz w:val="16"/>
      <w:szCs w:val="16"/>
    </w:rPr>
  </w:style>
  <w:style w:type="character" w:customStyle="1" w:styleId="32">
    <w:name w:val="Основной текст с отступом 3 Знак"/>
    <w:link w:val="31"/>
    <w:rsid w:val="00C42950"/>
    <w:rPr>
      <w:rFonts w:ascii="Calibri" w:eastAsia="Times New Roman" w:hAnsi="Calibri" w:cs="Times New Roman"/>
      <w:sz w:val="16"/>
      <w:szCs w:val="16"/>
    </w:rPr>
  </w:style>
  <w:style w:type="paragraph" w:customStyle="1" w:styleId="af2">
    <w:name w:val="Знак"/>
    <w:basedOn w:val="a0"/>
    <w:rsid w:val="00C42950"/>
    <w:pPr>
      <w:spacing w:after="160" w:line="240" w:lineRule="exact"/>
    </w:pPr>
    <w:rPr>
      <w:rFonts w:ascii="Verdana" w:hAnsi="Verdana"/>
      <w:sz w:val="20"/>
      <w:szCs w:val="20"/>
      <w:lang w:val="en-US" w:eastAsia="en-US"/>
    </w:rPr>
  </w:style>
  <w:style w:type="character" w:styleId="af3">
    <w:name w:val="Hyperlink"/>
    <w:rsid w:val="00C42950"/>
    <w:rPr>
      <w:b w:val="0"/>
      <w:bCs w:val="0"/>
      <w:strike w:val="0"/>
      <w:dstrike w:val="0"/>
      <w:color w:val="0066FF"/>
      <w:sz w:val="24"/>
      <w:szCs w:val="24"/>
      <w:u w:val="none"/>
      <w:effect w:val="none"/>
    </w:rPr>
  </w:style>
  <w:style w:type="paragraph" w:customStyle="1" w:styleId="23">
    <w:name w:val="Знак2"/>
    <w:basedOn w:val="a0"/>
    <w:rsid w:val="00C42950"/>
    <w:pPr>
      <w:spacing w:after="0" w:line="240" w:lineRule="auto"/>
    </w:pPr>
    <w:rPr>
      <w:rFonts w:ascii="Verdana" w:hAnsi="Verdana" w:cs="Verdana"/>
      <w:sz w:val="20"/>
      <w:szCs w:val="20"/>
      <w:lang w:val="en-US" w:eastAsia="en-US"/>
    </w:rPr>
  </w:style>
  <w:style w:type="paragraph" w:styleId="af4">
    <w:name w:val="List Paragraph"/>
    <w:basedOn w:val="a0"/>
    <w:uiPriority w:val="34"/>
    <w:qFormat/>
    <w:rsid w:val="00C42950"/>
    <w:pPr>
      <w:ind w:left="720"/>
      <w:contextualSpacing/>
    </w:pPr>
    <w:rPr>
      <w:rFonts w:eastAsia="Calibri"/>
      <w:lang w:eastAsia="en-US"/>
    </w:rPr>
  </w:style>
  <w:style w:type="paragraph" w:styleId="af5">
    <w:name w:val="Balloon Text"/>
    <w:basedOn w:val="a0"/>
    <w:link w:val="af6"/>
    <w:uiPriority w:val="99"/>
    <w:semiHidden/>
    <w:unhideWhenUsed/>
    <w:rsid w:val="00C42950"/>
    <w:pPr>
      <w:spacing w:after="0" w:line="240" w:lineRule="auto"/>
    </w:pPr>
    <w:rPr>
      <w:rFonts w:ascii="Tahoma" w:hAnsi="Tahoma" w:cs="Tahoma"/>
      <w:sz w:val="16"/>
      <w:szCs w:val="16"/>
    </w:rPr>
  </w:style>
  <w:style w:type="character" w:customStyle="1" w:styleId="af6">
    <w:name w:val="Текст выноски Знак"/>
    <w:link w:val="af5"/>
    <w:uiPriority w:val="99"/>
    <w:semiHidden/>
    <w:rsid w:val="00C42950"/>
    <w:rPr>
      <w:rFonts w:ascii="Tahoma" w:eastAsia="Times New Roman" w:hAnsi="Tahoma" w:cs="Tahoma"/>
      <w:sz w:val="16"/>
      <w:szCs w:val="16"/>
    </w:rPr>
  </w:style>
  <w:style w:type="paragraph" w:customStyle="1" w:styleId="13">
    <w:name w:val="Знак1"/>
    <w:basedOn w:val="a0"/>
    <w:rsid w:val="00C42950"/>
    <w:pPr>
      <w:spacing w:after="0" w:line="240" w:lineRule="auto"/>
    </w:pPr>
    <w:rPr>
      <w:rFonts w:ascii="Verdana" w:hAnsi="Verdana" w:cs="Verdana"/>
      <w:sz w:val="20"/>
      <w:szCs w:val="20"/>
      <w:lang w:val="en-US" w:eastAsia="en-US"/>
    </w:rPr>
  </w:style>
  <w:style w:type="paragraph" w:styleId="af7">
    <w:name w:val="No Spacing"/>
    <w:link w:val="af8"/>
    <w:qFormat/>
    <w:rsid w:val="00C42950"/>
    <w:rPr>
      <w:rFonts w:eastAsia="Calibri"/>
      <w:sz w:val="22"/>
      <w:szCs w:val="22"/>
      <w:lang w:eastAsia="en-US"/>
    </w:rPr>
  </w:style>
  <w:style w:type="character" w:customStyle="1" w:styleId="af8">
    <w:name w:val="Без интервала Знак"/>
    <w:link w:val="af7"/>
    <w:uiPriority w:val="1"/>
    <w:rsid w:val="00C42950"/>
    <w:rPr>
      <w:rFonts w:eastAsia="Calibri"/>
      <w:sz w:val="22"/>
      <w:szCs w:val="22"/>
      <w:lang w:val="ru-RU" w:eastAsia="en-US" w:bidi="ar-SA"/>
    </w:rPr>
  </w:style>
  <w:style w:type="paragraph" w:styleId="af9">
    <w:name w:val="header"/>
    <w:basedOn w:val="a0"/>
    <w:link w:val="afa"/>
    <w:unhideWhenUsed/>
    <w:rsid w:val="00C42950"/>
    <w:pPr>
      <w:tabs>
        <w:tab w:val="center" w:pos="4677"/>
        <w:tab w:val="right" w:pos="9355"/>
      </w:tabs>
      <w:spacing w:after="0" w:line="240" w:lineRule="auto"/>
    </w:pPr>
  </w:style>
  <w:style w:type="character" w:customStyle="1" w:styleId="afa">
    <w:name w:val="Верхний колонтитул Знак"/>
    <w:basedOn w:val="a1"/>
    <w:link w:val="af9"/>
    <w:rsid w:val="00C42950"/>
  </w:style>
  <w:style w:type="table" w:styleId="afb">
    <w:name w:val="Table Grid"/>
    <w:basedOn w:val="a2"/>
    <w:rsid w:val="006D23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Colorful List Accent 2"/>
    <w:basedOn w:val="a2"/>
    <w:uiPriority w:val="72"/>
    <w:rsid w:val="006D23DD"/>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2">
    <w:name w:val="Medium Shading 2 Accent 2"/>
    <w:basedOn w:val="a2"/>
    <w:uiPriority w:val="64"/>
    <w:rsid w:val="006D23D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Grid 2 Accent 2"/>
    <w:basedOn w:val="a2"/>
    <w:uiPriority w:val="68"/>
    <w:rsid w:val="009211AA"/>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0">
    <w:name w:val="Colorful Grid Accent 2"/>
    <w:basedOn w:val="a2"/>
    <w:uiPriority w:val="73"/>
    <w:rsid w:val="009211A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2">
    <w:name w:val="Medium Grid 3 Accent 2"/>
    <w:basedOn w:val="a2"/>
    <w:uiPriority w:val="69"/>
    <w:rsid w:val="00472E1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1">
    <w:name w:val="Colorful Shading Accent 2"/>
    <w:basedOn w:val="a2"/>
    <w:uiPriority w:val="71"/>
    <w:rsid w:val="00240DF7"/>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1-2">
    <w:name w:val="Medium Shading 1 Accent 2"/>
    <w:basedOn w:val="a2"/>
    <w:uiPriority w:val="63"/>
    <w:rsid w:val="00D82B0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Light List Accent 2"/>
    <w:basedOn w:val="a2"/>
    <w:uiPriority w:val="61"/>
    <w:rsid w:val="00D82B0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Shading Accent 2"/>
    <w:basedOn w:val="a2"/>
    <w:uiPriority w:val="60"/>
    <w:rsid w:val="00D82B0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1">
    <w:name w:val="Medium List 2 Accent 2"/>
    <w:basedOn w:val="a2"/>
    <w:uiPriority w:val="66"/>
    <w:rsid w:val="00211A00"/>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0">
    <w:name w:val="Medium Grid 1 Accent 2"/>
    <w:basedOn w:val="a2"/>
    <w:uiPriority w:val="67"/>
    <w:rsid w:val="00211A00"/>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4">
    <w:name w:val="Light Grid Accent 2"/>
    <w:basedOn w:val="a2"/>
    <w:uiPriority w:val="62"/>
    <w:rsid w:val="00EF1764"/>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fc">
    <w:name w:val="Normal (Web)"/>
    <w:basedOn w:val="a0"/>
    <w:link w:val="afd"/>
    <w:unhideWhenUsed/>
    <w:rsid w:val="000521B5"/>
    <w:pPr>
      <w:spacing w:before="100" w:beforeAutospacing="1" w:after="100" w:afterAutospacing="1" w:line="240" w:lineRule="auto"/>
    </w:pPr>
    <w:rPr>
      <w:rFonts w:ascii="Times New Roman" w:hAnsi="Times New Roman"/>
      <w:sz w:val="24"/>
      <w:szCs w:val="24"/>
      <w:lang w:val="x-none" w:eastAsia="x-none"/>
    </w:rPr>
  </w:style>
  <w:style w:type="character" w:customStyle="1" w:styleId="afd">
    <w:name w:val="Обычный (веб) Знак"/>
    <w:link w:val="afc"/>
    <w:locked/>
    <w:rsid w:val="000521B5"/>
    <w:rPr>
      <w:rFonts w:ascii="Times New Roman" w:hAnsi="Times New Roman"/>
      <w:sz w:val="24"/>
      <w:szCs w:val="24"/>
      <w:lang w:val="x-none" w:eastAsia="x-none"/>
    </w:rPr>
  </w:style>
  <w:style w:type="character" w:customStyle="1" w:styleId="30">
    <w:name w:val="Заголовок 3 Знак"/>
    <w:link w:val="3"/>
    <w:rsid w:val="00414A85"/>
    <w:rPr>
      <w:rFonts w:ascii="Cambria" w:eastAsia="Times New Roman" w:hAnsi="Cambria" w:cs="Times New Roman"/>
      <w:b/>
      <w:bCs/>
      <w:sz w:val="26"/>
      <w:szCs w:val="26"/>
    </w:rPr>
  </w:style>
  <w:style w:type="character" w:customStyle="1" w:styleId="10">
    <w:name w:val="Заголовок 1 Знак"/>
    <w:aliases w:val=" Знак Знак"/>
    <w:link w:val="1"/>
    <w:rsid w:val="00414A85"/>
    <w:rPr>
      <w:rFonts w:ascii="Cambria" w:hAnsi="Cambria"/>
      <w:b/>
      <w:bCs/>
      <w:color w:val="365F91"/>
      <w:sz w:val="28"/>
      <w:szCs w:val="28"/>
      <w:lang w:val="x-none"/>
    </w:rPr>
  </w:style>
  <w:style w:type="character" w:customStyle="1" w:styleId="40">
    <w:name w:val="Заголовок 4 Знак"/>
    <w:link w:val="4"/>
    <w:uiPriority w:val="9"/>
    <w:rsid w:val="00414A85"/>
    <w:rPr>
      <w:rFonts w:ascii="Cambria" w:hAnsi="Cambria"/>
      <w:b/>
      <w:bCs/>
      <w:i/>
      <w:iCs/>
      <w:color w:val="4F81BD"/>
      <w:sz w:val="22"/>
      <w:szCs w:val="22"/>
      <w:lang w:val="x-none"/>
    </w:rPr>
  </w:style>
  <w:style w:type="character" w:customStyle="1" w:styleId="50">
    <w:name w:val="Заголовок 5 Знак"/>
    <w:link w:val="5"/>
    <w:rsid w:val="00414A85"/>
    <w:rPr>
      <w:rFonts w:ascii="Times New Roman" w:hAnsi="Times New Roman"/>
      <w:b/>
      <w:bCs/>
      <w:i/>
      <w:iCs/>
      <w:sz w:val="26"/>
      <w:szCs w:val="26"/>
      <w:lang w:val="x-none" w:eastAsia="x-none"/>
    </w:rPr>
  </w:style>
  <w:style w:type="character" w:customStyle="1" w:styleId="60">
    <w:name w:val="Заголовок 6 Знак"/>
    <w:link w:val="6"/>
    <w:rsid w:val="00414A85"/>
    <w:rPr>
      <w:rFonts w:ascii="Times New Roman" w:hAnsi="Times New Roman"/>
      <w:b/>
      <w:bCs/>
      <w:sz w:val="22"/>
      <w:szCs w:val="22"/>
      <w:lang w:val="x-none" w:eastAsia="x-none"/>
    </w:rPr>
  </w:style>
  <w:style w:type="character" w:customStyle="1" w:styleId="70">
    <w:name w:val="Заголовок 7 Знак"/>
    <w:link w:val="7"/>
    <w:rsid w:val="00414A85"/>
    <w:rPr>
      <w:rFonts w:ascii="Times New Roman" w:hAnsi="Times New Roman"/>
      <w:sz w:val="24"/>
      <w:szCs w:val="24"/>
      <w:lang w:val="x-none" w:eastAsia="x-none"/>
    </w:rPr>
  </w:style>
  <w:style w:type="character" w:customStyle="1" w:styleId="80">
    <w:name w:val="Заголовок 8 Знак"/>
    <w:link w:val="8"/>
    <w:rsid w:val="00414A85"/>
    <w:rPr>
      <w:rFonts w:ascii="Times New Roman" w:hAnsi="Times New Roman"/>
      <w:i/>
      <w:iCs/>
      <w:sz w:val="24"/>
      <w:szCs w:val="24"/>
      <w:lang w:val="x-none" w:eastAsia="x-none"/>
    </w:rPr>
  </w:style>
  <w:style w:type="character" w:customStyle="1" w:styleId="90">
    <w:name w:val="Заголовок 9 Знак"/>
    <w:link w:val="9"/>
    <w:rsid w:val="00414A85"/>
    <w:rPr>
      <w:rFonts w:ascii="Arial" w:hAnsi="Arial"/>
      <w:sz w:val="22"/>
      <w:szCs w:val="22"/>
      <w:lang w:val="x-none" w:eastAsia="x-none"/>
    </w:rPr>
  </w:style>
  <w:style w:type="character" w:styleId="afe">
    <w:name w:val="FollowedHyperlink"/>
    <w:uiPriority w:val="99"/>
    <w:semiHidden/>
    <w:unhideWhenUsed/>
    <w:rsid w:val="00414A85"/>
    <w:rPr>
      <w:color w:val="800080"/>
      <w:u w:val="single"/>
    </w:rPr>
  </w:style>
  <w:style w:type="paragraph" w:styleId="24">
    <w:name w:val="Body Text Indent 2"/>
    <w:basedOn w:val="a0"/>
    <w:link w:val="25"/>
    <w:uiPriority w:val="99"/>
    <w:unhideWhenUsed/>
    <w:rsid w:val="00414A85"/>
    <w:pPr>
      <w:spacing w:after="120" w:line="480" w:lineRule="auto"/>
      <w:ind w:left="283"/>
    </w:pPr>
    <w:rPr>
      <w:lang w:val="x-none"/>
    </w:rPr>
  </w:style>
  <w:style w:type="character" w:customStyle="1" w:styleId="25">
    <w:name w:val="Основной текст с отступом 2 Знак"/>
    <w:link w:val="24"/>
    <w:uiPriority w:val="99"/>
    <w:rsid w:val="00414A85"/>
    <w:rPr>
      <w:sz w:val="22"/>
      <w:szCs w:val="22"/>
      <w:lang w:val="x-none"/>
    </w:rPr>
  </w:style>
  <w:style w:type="paragraph" w:customStyle="1" w:styleId="210">
    <w:name w:val="Основной текст 21"/>
    <w:basedOn w:val="a0"/>
    <w:uiPriority w:val="99"/>
    <w:rsid w:val="00414A85"/>
    <w:pPr>
      <w:suppressAutoHyphens/>
      <w:spacing w:after="0" w:line="240" w:lineRule="auto"/>
      <w:jc w:val="center"/>
    </w:pPr>
    <w:rPr>
      <w:rFonts w:ascii="Times New Roman" w:hAnsi="Times New Roman"/>
      <w:sz w:val="40"/>
      <w:szCs w:val="36"/>
      <w:lang w:eastAsia="ar-SA"/>
    </w:rPr>
  </w:style>
  <w:style w:type="table" w:customStyle="1" w:styleId="14">
    <w:name w:val="Сетка таблицы1"/>
    <w:basedOn w:val="a2"/>
    <w:next w:val="afb"/>
    <w:rsid w:val="00414A8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5">
    <w:name w:val="Medium Grid 3 Accent 5"/>
    <w:basedOn w:val="a2"/>
    <w:uiPriority w:val="69"/>
    <w:rsid w:val="00414A85"/>
    <w:rPr>
      <w:rFonts w:ascii="Arial" w:eastAsia="Calibri" w:hAnsi="Arial"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
    <w:name w:val="Colorful Grid Accent 5"/>
    <w:basedOn w:val="a2"/>
    <w:uiPriority w:val="73"/>
    <w:rsid w:val="00414A85"/>
    <w:rPr>
      <w:rFonts w:ascii="Arial" w:eastAsia="Calibri" w:hAnsi="Arial"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
    <w:name w:val="Light Grid Accent 6"/>
    <w:basedOn w:val="a2"/>
    <w:uiPriority w:val="62"/>
    <w:rsid w:val="00414A85"/>
    <w:rPr>
      <w:rFonts w:ascii="Arial" w:eastAsia="Calibri" w:hAnsi="Arial"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aff">
    <w:name w:val="Subtitle"/>
    <w:basedOn w:val="a0"/>
    <w:link w:val="aff0"/>
    <w:qFormat/>
    <w:rsid w:val="00414A85"/>
    <w:pPr>
      <w:spacing w:before="120" w:after="0" w:line="240" w:lineRule="auto"/>
      <w:jc w:val="center"/>
    </w:pPr>
    <w:rPr>
      <w:rFonts w:ascii="Arial" w:hAnsi="Arial"/>
      <w:b/>
      <w:bCs/>
      <w:caps/>
      <w:sz w:val="28"/>
      <w:szCs w:val="20"/>
      <w:lang w:val="x-none"/>
    </w:rPr>
  </w:style>
  <w:style w:type="character" w:customStyle="1" w:styleId="aff0">
    <w:name w:val="Подзаголовок Знак"/>
    <w:link w:val="aff"/>
    <w:rsid w:val="00414A85"/>
    <w:rPr>
      <w:rFonts w:ascii="Arial" w:hAnsi="Arial"/>
      <w:b/>
      <w:bCs/>
      <w:caps/>
      <w:sz w:val="28"/>
      <w:lang w:val="x-none"/>
    </w:rPr>
  </w:style>
  <w:style w:type="numbering" w:customStyle="1" w:styleId="15">
    <w:name w:val="Нет списка1"/>
    <w:next w:val="a3"/>
    <w:semiHidden/>
    <w:rsid w:val="00414A85"/>
  </w:style>
  <w:style w:type="character" w:customStyle="1" w:styleId="310">
    <w:name w:val="Заголовок 3 Знак1"/>
    <w:aliases w:val="Заголовок 3 Знак Знак"/>
    <w:rsid w:val="00414A85"/>
    <w:rPr>
      <w:rFonts w:ascii="Arial" w:hAnsi="Arial" w:cs="Arial"/>
      <w:b/>
      <w:bCs/>
      <w:sz w:val="26"/>
      <w:szCs w:val="26"/>
      <w:lang w:val="ru-RU" w:eastAsia="ru-RU" w:bidi="ar-SA"/>
    </w:rPr>
  </w:style>
  <w:style w:type="character" w:customStyle="1" w:styleId="41">
    <w:name w:val="Заголовок 4 Знак1"/>
    <w:aliases w:val="Заголовок 4 Знак Знак"/>
    <w:locked/>
    <w:rsid w:val="00414A85"/>
    <w:rPr>
      <w:b/>
      <w:bCs/>
      <w:sz w:val="28"/>
      <w:szCs w:val="28"/>
      <w:lang w:val="ru-RU" w:eastAsia="ru-RU" w:bidi="ar-SA"/>
    </w:rPr>
  </w:style>
  <w:style w:type="paragraph" w:styleId="16">
    <w:name w:val="toc 1"/>
    <w:basedOn w:val="a0"/>
    <w:next w:val="a0"/>
    <w:autoRedefine/>
    <w:semiHidden/>
    <w:rsid w:val="00414A85"/>
    <w:pPr>
      <w:tabs>
        <w:tab w:val="right" w:leader="dot" w:pos="9345"/>
      </w:tabs>
      <w:spacing w:before="120" w:after="120" w:line="240" w:lineRule="auto"/>
    </w:pPr>
    <w:rPr>
      <w:rFonts w:ascii="Times New Roman" w:hAnsi="Times New Roman"/>
      <w:b/>
      <w:i/>
      <w:caps/>
      <w:noProof/>
      <w:sz w:val="28"/>
      <w:szCs w:val="28"/>
    </w:rPr>
  </w:style>
  <w:style w:type="table" w:customStyle="1" w:styleId="110">
    <w:name w:val="Сетка таблицы11"/>
    <w:basedOn w:val="a2"/>
    <w:next w:val="afb"/>
    <w:rsid w:val="00414A8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аголовок"/>
    <w:basedOn w:val="a0"/>
    <w:next w:val="a8"/>
    <w:rsid w:val="00414A85"/>
    <w:pPr>
      <w:keepNext/>
      <w:suppressAutoHyphens/>
      <w:spacing w:before="240" w:after="120"/>
    </w:pPr>
    <w:rPr>
      <w:rFonts w:ascii="Arial" w:eastAsia="DejaVu Sans" w:hAnsi="Arial" w:cs="DejaVu Sans"/>
      <w:sz w:val="28"/>
      <w:szCs w:val="28"/>
      <w:lang w:eastAsia="ar-SA"/>
    </w:rPr>
  </w:style>
  <w:style w:type="paragraph" w:customStyle="1" w:styleId="220">
    <w:name w:val="Основной текст 22"/>
    <w:basedOn w:val="a0"/>
    <w:rsid w:val="00414A85"/>
    <w:pPr>
      <w:suppressAutoHyphens/>
      <w:spacing w:after="120" w:line="480" w:lineRule="auto"/>
    </w:pPr>
    <w:rPr>
      <w:rFonts w:ascii="Times New Roman" w:hAnsi="Times New Roman" w:cs="Calibri"/>
      <w:sz w:val="24"/>
      <w:szCs w:val="24"/>
      <w:lang w:eastAsia="ar-SA"/>
    </w:rPr>
  </w:style>
  <w:style w:type="paragraph" w:customStyle="1" w:styleId="230">
    <w:name w:val="Основной текст 23"/>
    <w:basedOn w:val="a0"/>
    <w:rsid w:val="00414A85"/>
    <w:pPr>
      <w:suppressAutoHyphens/>
      <w:overflowPunct w:val="0"/>
      <w:autoSpaceDE w:val="0"/>
      <w:spacing w:after="0" w:line="360" w:lineRule="auto"/>
      <w:ind w:firstLine="709"/>
      <w:jc w:val="both"/>
      <w:textAlignment w:val="baseline"/>
    </w:pPr>
    <w:rPr>
      <w:rFonts w:ascii="Times New Roman" w:hAnsi="Times New Roman" w:cs="Calibri"/>
      <w:sz w:val="28"/>
      <w:szCs w:val="20"/>
      <w:lang w:eastAsia="ar-SA"/>
    </w:rPr>
  </w:style>
  <w:style w:type="paragraph" w:customStyle="1" w:styleId="311">
    <w:name w:val="Основной текст с отступом 31"/>
    <w:basedOn w:val="a0"/>
    <w:rsid w:val="00414A85"/>
    <w:pPr>
      <w:suppressAutoHyphens/>
      <w:spacing w:after="120" w:line="240" w:lineRule="auto"/>
      <w:ind w:left="360"/>
    </w:pPr>
    <w:rPr>
      <w:rFonts w:ascii="Times New Roman" w:hAnsi="Times New Roman" w:cs="Calibri"/>
      <w:sz w:val="16"/>
      <w:szCs w:val="16"/>
      <w:lang w:eastAsia="ar-SA"/>
    </w:rPr>
  </w:style>
  <w:style w:type="paragraph" w:customStyle="1" w:styleId="17">
    <w:name w:val="Номер 1"/>
    <w:basedOn w:val="1"/>
    <w:rsid w:val="00414A85"/>
    <w:pPr>
      <w:keepLines w:val="0"/>
      <w:suppressAutoHyphens/>
      <w:autoSpaceDE w:val="0"/>
      <w:spacing w:before="360" w:after="240" w:line="360" w:lineRule="auto"/>
      <w:jc w:val="center"/>
    </w:pPr>
    <w:rPr>
      <w:rFonts w:ascii="Times New Roman" w:hAnsi="Times New Roman"/>
      <w:bCs w:val="0"/>
      <w:color w:val="auto"/>
      <w:kern w:val="1"/>
      <w:szCs w:val="20"/>
      <w:lang w:eastAsia="ar-SA"/>
    </w:rPr>
  </w:style>
  <w:style w:type="paragraph" w:customStyle="1" w:styleId="26">
    <w:name w:val="Номер 2"/>
    <w:basedOn w:val="3"/>
    <w:rsid w:val="00414A85"/>
    <w:pPr>
      <w:suppressAutoHyphens/>
      <w:spacing w:before="120" w:after="120" w:line="360" w:lineRule="auto"/>
      <w:jc w:val="center"/>
    </w:pPr>
    <w:rPr>
      <w:rFonts w:ascii="Times New Roman" w:hAnsi="Times New Roman" w:cs="Arial"/>
      <w:sz w:val="28"/>
      <w:szCs w:val="28"/>
      <w:lang w:val="x-none" w:eastAsia="ar-SA"/>
    </w:rPr>
  </w:style>
  <w:style w:type="paragraph" w:customStyle="1" w:styleId="Oaeno">
    <w:name w:val="Oaeno"/>
    <w:basedOn w:val="a0"/>
    <w:rsid w:val="00414A85"/>
    <w:pPr>
      <w:widowControl w:val="0"/>
      <w:suppressAutoHyphens/>
      <w:overflowPunct w:val="0"/>
      <w:autoSpaceDE w:val="0"/>
      <w:textAlignment w:val="baseline"/>
    </w:pPr>
    <w:rPr>
      <w:rFonts w:ascii="Courier New" w:eastAsia="Calibri" w:hAnsi="Courier New" w:cs="Calibri"/>
      <w:sz w:val="20"/>
      <w:szCs w:val="20"/>
      <w:lang w:eastAsia="ar-SA"/>
    </w:rPr>
  </w:style>
  <w:style w:type="paragraph" w:customStyle="1" w:styleId="aff2">
    <w:name w:val="Отступы"/>
    <w:basedOn w:val="a8"/>
    <w:rsid w:val="00414A85"/>
    <w:pPr>
      <w:tabs>
        <w:tab w:val="left" w:pos="0"/>
      </w:tabs>
      <w:suppressAutoHyphens/>
      <w:spacing w:line="240" w:lineRule="auto"/>
      <w:ind w:left="2835" w:hanging="2551"/>
    </w:pPr>
    <w:rPr>
      <w:rFonts w:ascii="Times New Roman" w:hAnsi="Times New Roman" w:cs="Calibri"/>
      <w:sz w:val="24"/>
      <w:szCs w:val="20"/>
      <w:lang w:val="x-none" w:eastAsia="ar-SA"/>
    </w:rPr>
  </w:style>
  <w:style w:type="paragraph" w:styleId="27">
    <w:name w:val="toc 2"/>
    <w:basedOn w:val="a0"/>
    <w:next w:val="a0"/>
    <w:autoRedefine/>
    <w:semiHidden/>
    <w:rsid w:val="00414A85"/>
    <w:pPr>
      <w:spacing w:after="0" w:line="240" w:lineRule="auto"/>
      <w:ind w:left="240"/>
    </w:pPr>
    <w:rPr>
      <w:rFonts w:ascii="Times New Roman" w:hAnsi="Times New Roman"/>
      <w:smallCaps/>
      <w:sz w:val="20"/>
      <w:szCs w:val="20"/>
    </w:rPr>
  </w:style>
  <w:style w:type="paragraph" w:styleId="33">
    <w:name w:val="toc 3"/>
    <w:basedOn w:val="a0"/>
    <w:next w:val="a0"/>
    <w:autoRedefine/>
    <w:semiHidden/>
    <w:rsid w:val="00414A85"/>
    <w:pPr>
      <w:spacing w:after="0" w:line="240" w:lineRule="auto"/>
      <w:ind w:left="480"/>
    </w:pPr>
    <w:rPr>
      <w:rFonts w:ascii="Times New Roman" w:hAnsi="Times New Roman"/>
      <w:i/>
      <w:iCs/>
      <w:sz w:val="20"/>
      <w:szCs w:val="20"/>
    </w:rPr>
  </w:style>
  <w:style w:type="paragraph" w:styleId="42">
    <w:name w:val="toc 4"/>
    <w:basedOn w:val="a0"/>
    <w:next w:val="a0"/>
    <w:autoRedefine/>
    <w:semiHidden/>
    <w:rsid w:val="00414A85"/>
    <w:pPr>
      <w:spacing w:after="0" w:line="240" w:lineRule="auto"/>
      <w:ind w:left="720"/>
    </w:pPr>
    <w:rPr>
      <w:rFonts w:ascii="Times New Roman" w:hAnsi="Times New Roman"/>
      <w:sz w:val="18"/>
      <w:szCs w:val="18"/>
    </w:rPr>
  </w:style>
  <w:style w:type="paragraph" w:styleId="51">
    <w:name w:val="toc 5"/>
    <w:basedOn w:val="a0"/>
    <w:next w:val="a0"/>
    <w:autoRedefine/>
    <w:semiHidden/>
    <w:rsid w:val="00414A85"/>
    <w:pPr>
      <w:spacing w:after="0" w:line="240" w:lineRule="auto"/>
      <w:ind w:left="960"/>
    </w:pPr>
    <w:rPr>
      <w:rFonts w:ascii="Times New Roman" w:hAnsi="Times New Roman"/>
      <w:sz w:val="18"/>
      <w:szCs w:val="18"/>
    </w:rPr>
  </w:style>
  <w:style w:type="paragraph" w:styleId="61">
    <w:name w:val="toc 6"/>
    <w:basedOn w:val="a0"/>
    <w:next w:val="a0"/>
    <w:autoRedefine/>
    <w:semiHidden/>
    <w:rsid w:val="00414A85"/>
    <w:pPr>
      <w:spacing w:after="0" w:line="240" w:lineRule="auto"/>
      <w:ind w:left="1200"/>
    </w:pPr>
    <w:rPr>
      <w:rFonts w:ascii="Times New Roman" w:hAnsi="Times New Roman"/>
      <w:sz w:val="18"/>
      <w:szCs w:val="18"/>
    </w:rPr>
  </w:style>
  <w:style w:type="paragraph" w:styleId="71">
    <w:name w:val="toc 7"/>
    <w:basedOn w:val="a0"/>
    <w:next w:val="a0"/>
    <w:autoRedefine/>
    <w:semiHidden/>
    <w:rsid w:val="00414A85"/>
    <w:pPr>
      <w:spacing w:after="0" w:line="240" w:lineRule="auto"/>
      <w:ind w:left="1440"/>
    </w:pPr>
    <w:rPr>
      <w:rFonts w:ascii="Times New Roman" w:hAnsi="Times New Roman"/>
      <w:sz w:val="18"/>
      <w:szCs w:val="18"/>
    </w:rPr>
  </w:style>
  <w:style w:type="paragraph" w:styleId="81">
    <w:name w:val="toc 8"/>
    <w:basedOn w:val="a0"/>
    <w:next w:val="a0"/>
    <w:autoRedefine/>
    <w:semiHidden/>
    <w:rsid w:val="00414A85"/>
    <w:pPr>
      <w:spacing w:after="0" w:line="240" w:lineRule="auto"/>
      <w:ind w:left="1680"/>
    </w:pPr>
    <w:rPr>
      <w:rFonts w:ascii="Times New Roman" w:hAnsi="Times New Roman"/>
      <w:sz w:val="18"/>
      <w:szCs w:val="18"/>
    </w:rPr>
  </w:style>
  <w:style w:type="paragraph" w:styleId="91">
    <w:name w:val="toc 9"/>
    <w:basedOn w:val="a0"/>
    <w:next w:val="a0"/>
    <w:autoRedefine/>
    <w:semiHidden/>
    <w:rsid w:val="00414A85"/>
    <w:pPr>
      <w:spacing w:after="0" w:line="240" w:lineRule="auto"/>
      <w:ind w:left="1920"/>
    </w:pPr>
    <w:rPr>
      <w:rFonts w:ascii="Times New Roman" w:hAnsi="Times New Roman"/>
      <w:sz w:val="18"/>
      <w:szCs w:val="18"/>
    </w:rPr>
  </w:style>
  <w:style w:type="paragraph" w:styleId="aff3">
    <w:name w:val="footnote text"/>
    <w:basedOn w:val="a0"/>
    <w:link w:val="aff4"/>
    <w:semiHidden/>
    <w:rsid w:val="00414A85"/>
    <w:pPr>
      <w:spacing w:after="0" w:line="240" w:lineRule="auto"/>
    </w:pPr>
    <w:rPr>
      <w:rFonts w:ascii="Times New Roman" w:hAnsi="Times New Roman"/>
      <w:sz w:val="20"/>
      <w:szCs w:val="20"/>
      <w:lang w:val="x-none" w:eastAsia="x-none"/>
    </w:rPr>
  </w:style>
  <w:style w:type="character" w:customStyle="1" w:styleId="aff4">
    <w:name w:val="Текст сноски Знак"/>
    <w:link w:val="aff3"/>
    <w:semiHidden/>
    <w:rsid w:val="00414A85"/>
    <w:rPr>
      <w:rFonts w:ascii="Times New Roman" w:hAnsi="Times New Roman"/>
      <w:lang w:val="x-none" w:eastAsia="x-none"/>
    </w:rPr>
  </w:style>
  <w:style w:type="character" w:customStyle="1" w:styleId="18">
    <w:name w:val="Верхний колонтитул Знак1"/>
    <w:uiPriority w:val="99"/>
    <w:semiHidden/>
    <w:rsid w:val="00414A85"/>
    <w:rPr>
      <w:rFonts w:ascii="Calibri" w:eastAsia="Times New Roman" w:hAnsi="Calibri" w:cs="Times New Roman"/>
      <w:sz w:val="22"/>
      <w:szCs w:val="22"/>
    </w:rPr>
  </w:style>
  <w:style w:type="paragraph" w:customStyle="1" w:styleId="TableContents">
    <w:name w:val="Table Contents"/>
    <w:basedOn w:val="a0"/>
    <w:rsid w:val="00414A85"/>
    <w:pPr>
      <w:widowControl w:val="0"/>
      <w:suppressLineNumbers/>
      <w:suppressAutoHyphens/>
      <w:autoSpaceDN w:val="0"/>
      <w:spacing w:after="0" w:line="240" w:lineRule="auto"/>
      <w:textAlignment w:val="baseline"/>
    </w:pPr>
    <w:rPr>
      <w:rFonts w:ascii="Times New Roman" w:hAnsi="Times New Roman" w:cs="Lohit Hindi"/>
      <w:kern w:val="3"/>
      <w:sz w:val="24"/>
      <w:szCs w:val="24"/>
      <w:lang w:eastAsia="zh-CN" w:bidi="hi-IN"/>
    </w:rPr>
  </w:style>
  <w:style w:type="paragraph" w:customStyle="1" w:styleId="Quotations">
    <w:name w:val="Quotations"/>
    <w:basedOn w:val="a0"/>
    <w:rsid w:val="00414A85"/>
    <w:pPr>
      <w:widowControl w:val="0"/>
      <w:suppressAutoHyphens/>
      <w:autoSpaceDN w:val="0"/>
      <w:spacing w:after="283" w:line="240" w:lineRule="auto"/>
      <w:ind w:left="567" w:right="567"/>
      <w:textAlignment w:val="baseline"/>
    </w:pPr>
    <w:rPr>
      <w:rFonts w:ascii="Times New Roman" w:hAnsi="Times New Roman" w:cs="Lohit Hindi"/>
      <w:kern w:val="3"/>
      <w:sz w:val="24"/>
      <w:szCs w:val="24"/>
      <w:lang w:eastAsia="zh-CN" w:bidi="hi-IN"/>
    </w:rPr>
  </w:style>
  <w:style w:type="paragraph" w:customStyle="1" w:styleId="19">
    <w:name w:val="1"/>
    <w:basedOn w:val="a0"/>
    <w:rsid w:val="00414A85"/>
    <w:pPr>
      <w:spacing w:before="100" w:beforeAutospacing="1" w:after="100" w:afterAutospacing="1" w:line="240" w:lineRule="auto"/>
    </w:pPr>
    <w:rPr>
      <w:rFonts w:ascii="Times New Roman" w:hAnsi="Times New Roman"/>
      <w:color w:val="333300"/>
      <w:sz w:val="24"/>
      <w:szCs w:val="24"/>
    </w:rPr>
  </w:style>
  <w:style w:type="paragraph" w:customStyle="1" w:styleId="consnormal">
    <w:name w:val="consnormal"/>
    <w:basedOn w:val="a0"/>
    <w:rsid w:val="00414A85"/>
    <w:pPr>
      <w:spacing w:before="100" w:beforeAutospacing="1" w:after="100" w:afterAutospacing="1" w:line="240" w:lineRule="auto"/>
    </w:pPr>
    <w:rPr>
      <w:rFonts w:ascii="Times New Roman" w:hAnsi="Times New Roman"/>
      <w:color w:val="333300"/>
      <w:sz w:val="24"/>
      <w:szCs w:val="24"/>
    </w:rPr>
  </w:style>
  <w:style w:type="paragraph" w:styleId="a">
    <w:name w:val="List Bullet"/>
    <w:basedOn w:val="a0"/>
    <w:rsid w:val="00414A85"/>
    <w:pPr>
      <w:numPr>
        <w:numId w:val="18"/>
      </w:numPr>
      <w:tabs>
        <w:tab w:val="clear" w:pos="360"/>
      </w:tabs>
      <w:spacing w:before="100" w:beforeAutospacing="1" w:after="100" w:afterAutospacing="1" w:line="240" w:lineRule="auto"/>
      <w:ind w:left="0" w:firstLine="0"/>
    </w:pPr>
    <w:rPr>
      <w:rFonts w:ascii="Times New Roman" w:hAnsi="Times New Roman"/>
      <w:color w:val="333300"/>
      <w:sz w:val="24"/>
      <w:szCs w:val="24"/>
    </w:rPr>
  </w:style>
  <w:style w:type="paragraph" w:customStyle="1" w:styleId="link">
    <w:name w:val="link"/>
    <w:basedOn w:val="a0"/>
    <w:rsid w:val="00414A85"/>
    <w:pPr>
      <w:spacing w:before="100" w:beforeAutospacing="1" w:after="100" w:afterAutospacing="1" w:line="240" w:lineRule="auto"/>
    </w:pPr>
    <w:rPr>
      <w:rFonts w:ascii="Arial" w:hAnsi="Arial" w:cs="Arial"/>
      <w:sz w:val="20"/>
      <w:szCs w:val="20"/>
    </w:rPr>
  </w:style>
  <w:style w:type="paragraph" w:customStyle="1" w:styleId="linkr">
    <w:name w:val="linkr"/>
    <w:basedOn w:val="a0"/>
    <w:rsid w:val="00414A85"/>
    <w:pPr>
      <w:spacing w:before="100" w:beforeAutospacing="1" w:after="100" w:afterAutospacing="1" w:line="240" w:lineRule="auto"/>
      <w:ind w:right="670"/>
      <w:jc w:val="right"/>
    </w:pPr>
    <w:rPr>
      <w:rFonts w:ascii="Arial" w:hAnsi="Arial" w:cs="Arial"/>
      <w:sz w:val="20"/>
      <w:szCs w:val="20"/>
    </w:rPr>
  </w:style>
  <w:style w:type="paragraph" w:customStyle="1" w:styleId="artnamepage">
    <w:name w:val="artnamepage"/>
    <w:basedOn w:val="a0"/>
    <w:rsid w:val="00414A85"/>
    <w:pPr>
      <w:spacing w:after="100" w:afterAutospacing="1" w:line="240" w:lineRule="auto"/>
    </w:pPr>
    <w:rPr>
      <w:rFonts w:ascii="Verdana" w:hAnsi="Verdana"/>
      <w:color w:val="660000"/>
      <w:sz w:val="29"/>
      <w:szCs w:val="29"/>
    </w:rPr>
  </w:style>
  <w:style w:type="paragraph" w:customStyle="1" w:styleId="artblockpage">
    <w:name w:val="artblockpage"/>
    <w:basedOn w:val="a0"/>
    <w:rsid w:val="00414A85"/>
    <w:pPr>
      <w:pBdr>
        <w:left w:val="single" w:sz="48" w:space="8" w:color="4C83CD"/>
      </w:pBdr>
      <w:spacing w:before="502" w:after="419" w:line="240" w:lineRule="auto"/>
    </w:pPr>
    <w:rPr>
      <w:rFonts w:ascii="Verdana" w:hAnsi="Verdana"/>
      <w:color w:val="993300"/>
      <w:sz w:val="29"/>
      <w:szCs w:val="29"/>
    </w:rPr>
  </w:style>
  <w:style w:type="paragraph" w:customStyle="1" w:styleId="artnamelisting">
    <w:name w:val="artnamelisting"/>
    <w:basedOn w:val="a0"/>
    <w:rsid w:val="00414A85"/>
    <w:pPr>
      <w:pBdr>
        <w:top w:val="dotted" w:sz="6" w:space="4" w:color="818181"/>
        <w:left w:val="dotted" w:sz="6" w:space="17" w:color="818181"/>
        <w:bottom w:val="dotted" w:sz="6" w:space="4" w:color="818181"/>
        <w:right w:val="dotted" w:sz="6" w:space="4" w:color="818181"/>
      </w:pBdr>
      <w:shd w:val="clear" w:color="auto" w:fill="EDEDED"/>
      <w:spacing w:before="502" w:after="100" w:afterAutospacing="1" w:line="240" w:lineRule="auto"/>
    </w:pPr>
    <w:rPr>
      <w:rFonts w:ascii="Verdana" w:hAnsi="Verdana"/>
      <w:sz w:val="20"/>
      <w:szCs w:val="20"/>
    </w:rPr>
  </w:style>
  <w:style w:type="paragraph" w:customStyle="1" w:styleId="artnametable">
    <w:name w:val="artnametable"/>
    <w:basedOn w:val="a0"/>
    <w:rsid w:val="00414A85"/>
    <w:pPr>
      <w:spacing w:before="100" w:beforeAutospacing="1" w:after="167" w:line="240" w:lineRule="auto"/>
    </w:pPr>
    <w:rPr>
      <w:rFonts w:ascii="Verdana" w:hAnsi="Verdana"/>
      <w:i/>
      <w:iCs/>
      <w:sz w:val="20"/>
      <w:szCs w:val="20"/>
      <w:u w:val="single"/>
    </w:rPr>
  </w:style>
  <w:style w:type="paragraph" w:customStyle="1" w:styleId="artnamenote">
    <w:name w:val="artnamenote"/>
    <w:basedOn w:val="a0"/>
    <w:rsid w:val="00414A85"/>
    <w:pPr>
      <w:spacing w:before="502" w:after="167" w:line="240" w:lineRule="auto"/>
    </w:pPr>
    <w:rPr>
      <w:rFonts w:ascii="Verdana" w:hAnsi="Verdana"/>
      <w:i/>
      <w:iCs/>
      <w:color w:val="171F80"/>
    </w:rPr>
  </w:style>
  <w:style w:type="paragraph" w:customStyle="1" w:styleId="arttext">
    <w:name w:val="arttext"/>
    <w:basedOn w:val="a0"/>
    <w:rsid w:val="00414A85"/>
    <w:pPr>
      <w:spacing w:before="84" w:after="167" w:line="301" w:lineRule="atLeast"/>
      <w:jc w:val="both"/>
    </w:pPr>
    <w:rPr>
      <w:rFonts w:ascii="Verdana" w:hAnsi="Verdana"/>
      <w:sz w:val="20"/>
      <w:szCs w:val="20"/>
    </w:rPr>
  </w:style>
  <w:style w:type="paragraph" w:customStyle="1" w:styleId="artlitext">
    <w:name w:val="artlitext"/>
    <w:basedOn w:val="a0"/>
    <w:rsid w:val="00414A85"/>
    <w:pPr>
      <w:spacing w:before="100" w:beforeAutospacing="1" w:after="167" w:line="240" w:lineRule="auto"/>
    </w:pPr>
    <w:rPr>
      <w:rFonts w:ascii="Verdana" w:hAnsi="Verdana"/>
    </w:rPr>
  </w:style>
  <w:style w:type="paragraph" w:customStyle="1" w:styleId="arttextnull">
    <w:name w:val="arttextnull"/>
    <w:basedOn w:val="a0"/>
    <w:rsid w:val="00414A85"/>
    <w:pPr>
      <w:spacing w:after="0" w:line="240" w:lineRule="auto"/>
    </w:pPr>
    <w:rPr>
      <w:rFonts w:ascii="Verdana" w:hAnsi="Verdana"/>
      <w:sz w:val="20"/>
      <w:szCs w:val="20"/>
    </w:rPr>
  </w:style>
  <w:style w:type="paragraph" w:customStyle="1" w:styleId="arttextindent">
    <w:name w:val="arttextindent"/>
    <w:basedOn w:val="a0"/>
    <w:rsid w:val="00414A85"/>
    <w:pPr>
      <w:spacing w:before="84" w:after="167" w:line="360" w:lineRule="auto"/>
      <w:jc w:val="both"/>
    </w:pPr>
    <w:rPr>
      <w:rFonts w:ascii="Verdana" w:hAnsi="Verdana"/>
      <w:sz w:val="20"/>
      <w:szCs w:val="20"/>
    </w:rPr>
  </w:style>
  <w:style w:type="paragraph" w:customStyle="1" w:styleId="artnote">
    <w:name w:val="artnote"/>
    <w:basedOn w:val="a0"/>
    <w:rsid w:val="00414A85"/>
    <w:pPr>
      <w:pBdr>
        <w:top w:val="dashed" w:sz="6" w:space="8" w:color="C4C4C4"/>
        <w:left w:val="dashed" w:sz="6" w:space="25" w:color="C4C4C4"/>
        <w:bottom w:val="dashed" w:sz="6" w:space="8" w:color="C4C4C4"/>
        <w:right w:val="dashed" w:sz="6" w:space="25" w:color="C4C4C4"/>
      </w:pBdr>
      <w:shd w:val="clear" w:color="auto" w:fill="F9F9F9"/>
      <w:spacing w:after="100" w:afterAutospacing="1" w:line="360" w:lineRule="auto"/>
      <w:ind w:left="335"/>
      <w:jc w:val="both"/>
    </w:pPr>
    <w:rPr>
      <w:rFonts w:ascii="Verdana" w:hAnsi="Verdana"/>
      <w:color w:val="1C366D"/>
      <w:sz w:val="20"/>
      <w:szCs w:val="20"/>
    </w:rPr>
  </w:style>
  <w:style w:type="paragraph" w:customStyle="1" w:styleId="artnote1">
    <w:name w:val="artnote_1"/>
    <w:basedOn w:val="a0"/>
    <w:rsid w:val="00414A85"/>
    <w:pPr>
      <w:pBdr>
        <w:top w:val="dashed" w:sz="6" w:space="0" w:color="C4C4C4"/>
        <w:left w:val="dashed" w:sz="6" w:space="8" w:color="C4C4C4"/>
        <w:bottom w:val="dashed" w:sz="6" w:space="0" w:color="C4C4C4"/>
        <w:right w:val="dashed" w:sz="6" w:space="0" w:color="C4C4C4"/>
      </w:pBdr>
      <w:shd w:val="clear" w:color="auto" w:fill="FFFFCC"/>
      <w:spacing w:before="100" w:beforeAutospacing="1" w:after="100" w:afterAutospacing="1" w:line="240" w:lineRule="auto"/>
    </w:pPr>
    <w:rPr>
      <w:rFonts w:ascii="Verdana" w:hAnsi="Verdana"/>
    </w:rPr>
  </w:style>
  <w:style w:type="paragraph" w:customStyle="1" w:styleId="artnote2">
    <w:name w:val="artnote_2"/>
    <w:basedOn w:val="a0"/>
    <w:rsid w:val="00414A85"/>
    <w:pPr>
      <w:pBdr>
        <w:top w:val="dashed" w:sz="6" w:space="0" w:color="C4C4C4"/>
        <w:left w:val="dashed" w:sz="6" w:space="7" w:color="C4C4C4"/>
        <w:bottom w:val="dashed" w:sz="6" w:space="0" w:color="C4C4C4"/>
        <w:right w:val="dashed" w:sz="6" w:space="0" w:color="C4C4C4"/>
      </w:pBdr>
      <w:shd w:val="clear" w:color="auto" w:fill="F9F9F9"/>
      <w:spacing w:before="100" w:beforeAutospacing="1" w:after="100" w:afterAutospacing="1" w:line="240" w:lineRule="auto"/>
    </w:pPr>
    <w:rPr>
      <w:rFonts w:ascii="Verdana" w:hAnsi="Verdana"/>
      <w:color w:val="1C366D"/>
    </w:rPr>
  </w:style>
  <w:style w:type="paragraph" w:customStyle="1" w:styleId="artcode">
    <w:name w:val="artcode"/>
    <w:basedOn w:val="a0"/>
    <w:rsid w:val="00414A85"/>
    <w:pPr>
      <w:shd w:val="clear" w:color="auto" w:fill="EEEEEE"/>
      <w:spacing w:before="84" w:after="100" w:afterAutospacing="1" w:line="301" w:lineRule="atLeast"/>
      <w:ind w:hanging="16744"/>
    </w:pPr>
    <w:rPr>
      <w:rFonts w:ascii="Verdana" w:hAnsi="Verdana"/>
      <w:color w:val="112BA5"/>
      <w:sz w:val="23"/>
      <w:szCs w:val="23"/>
    </w:rPr>
  </w:style>
  <w:style w:type="paragraph" w:customStyle="1" w:styleId="arttexttable">
    <w:name w:val="arttexttable"/>
    <w:basedOn w:val="a0"/>
    <w:rsid w:val="00414A85"/>
    <w:pPr>
      <w:spacing w:before="100" w:beforeAutospacing="1" w:after="100" w:afterAutospacing="1" w:line="240" w:lineRule="auto"/>
    </w:pPr>
    <w:rPr>
      <w:rFonts w:ascii="Verdana" w:hAnsi="Verdana"/>
      <w:sz w:val="20"/>
      <w:szCs w:val="20"/>
    </w:rPr>
  </w:style>
  <w:style w:type="paragraph" w:customStyle="1" w:styleId="artzagfieldtable">
    <w:name w:val="artzagfieldtable"/>
    <w:basedOn w:val="a0"/>
    <w:rsid w:val="00414A85"/>
    <w:pPr>
      <w:spacing w:before="100" w:beforeAutospacing="1" w:after="100" w:afterAutospacing="1" w:line="240" w:lineRule="auto"/>
      <w:jc w:val="center"/>
    </w:pPr>
    <w:rPr>
      <w:rFonts w:ascii="Verdana" w:hAnsi="Verdana"/>
      <w:b/>
      <w:bCs/>
      <w:sz w:val="18"/>
      <w:szCs w:val="18"/>
    </w:rPr>
  </w:style>
  <w:style w:type="paragraph" w:customStyle="1" w:styleId="articletable">
    <w:name w:val="articletable"/>
    <w:basedOn w:val="a0"/>
    <w:rsid w:val="00414A85"/>
    <w:pPr>
      <w:shd w:val="clear" w:color="auto" w:fill="F2F2F2"/>
      <w:spacing w:before="100" w:beforeAutospacing="1" w:after="100" w:afterAutospacing="1" w:line="240" w:lineRule="auto"/>
    </w:pPr>
    <w:rPr>
      <w:rFonts w:ascii="Verdana" w:hAnsi="Verdana"/>
    </w:rPr>
  </w:style>
  <w:style w:type="paragraph" w:customStyle="1" w:styleId="artdivright">
    <w:name w:val="artdivright"/>
    <w:basedOn w:val="a0"/>
    <w:rsid w:val="00414A85"/>
    <w:pPr>
      <w:spacing w:before="100" w:beforeAutospacing="1" w:after="100" w:afterAutospacing="1" w:line="240" w:lineRule="auto"/>
    </w:pPr>
    <w:rPr>
      <w:rFonts w:ascii="Verdana" w:hAnsi="Verdana"/>
    </w:rPr>
  </w:style>
  <w:style w:type="paragraph" w:customStyle="1" w:styleId="artdivcenter">
    <w:name w:val="artdivcenter"/>
    <w:basedOn w:val="a0"/>
    <w:rsid w:val="00414A85"/>
    <w:pPr>
      <w:spacing w:before="100" w:beforeAutospacing="1" w:after="100" w:afterAutospacing="1" w:line="240" w:lineRule="auto"/>
    </w:pPr>
    <w:rPr>
      <w:rFonts w:ascii="Verdana" w:hAnsi="Verdana"/>
    </w:rPr>
  </w:style>
  <w:style w:type="paragraph" w:customStyle="1" w:styleId="artdivleft">
    <w:name w:val="artdivleft"/>
    <w:basedOn w:val="a0"/>
    <w:rsid w:val="00414A85"/>
    <w:pPr>
      <w:spacing w:before="100" w:beforeAutospacing="1" w:after="100" w:afterAutospacing="1" w:line="240" w:lineRule="auto"/>
    </w:pPr>
    <w:rPr>
      <w:rFonts w:ascii="Verdana" w:hAnsi="Verdana"/>
    </w:rPr>
  </w:style>
  <w:style w:type="paragraph" w:customStyle="1" w:styleId="img">
    <w:name w:val="img"/>
    <w:basedOn w:val="a0"/>
    <w:rsid w:val="00414A85"/>
    <w:pPr>
      <w:spacing w:before="100" w:beforeAutospacing="1" w:after="100" w:afterAutospacing="1" w:line="240" w:lineRule="auto"/>
      <w:ind w:left="335"/>
    </w:pPr>
    <w:rPr>
      <w:rFonts w:ascii="Verdana" w:hAnsi="Verdana"/>
    </w:rPr>
  </w:style>
  <w:style w:type="paragraph" w:customStyle="1" w:styleId="artzag">
    <w:name w:val="artzag"/>
    <w:basedOn w:val="a0"/>
    <w:rsid w:val="00414A85"/>
    <w:pPr>
      <w:spacing w:before="100" w:beforeAutospacing="1" w:after="100" w:afterAutospacing="1" w:line="240" w:lineRule="auto"/>
    </w:pPr>
    <w:rPr>
      <w:rFonts w:ascii="Verdana" w:hAnsi="Verdana"/>
      <w:b/>
      <w:bCs/>
      <w:color w:val="FF0000"/>
    </w:rPr>
  </w:style>
  <w:style w:type="paragraph" w:customStyle="1" w:styleId="directory">
    <w:name w:val="directory"/>
    <w:basedOn w:val="a0"/>
    <w:rsid w:val="00414A85"/>
    <w:pPr>
      <w:spacing w:before="100" w:beforeAutospacing="1" w:after="100" w:afterAutospacing="1" w:line="240" w:lineRule="auto"/>
    </w:pPr>
    <w:rPr>
      <w:rFonts w:ascii="Verdana" w:hAnsi="Verdana"/>
      <w:b/>
      <w:bCs/>
      <w:color w:val="990000"/>
      <w:sz w:val="29"/>
      <w:szCs w:val="29"/>
    </w:rPr>
  </w:style>
  <w:style w:type="paragraph" w:customStyle="1" w:styleId="directory2">
    <w:name w:val="directory2"/>
    <w:basedOn w:val="a0"/>
    <w:rsid w:val="00414A85"/>
    <w:pPr>
      <w:spacing w:before="100" w:beforeAutospacing="1" w:after="100" w:afterAutospacing="1" w:line="240" w:lineRule="auto"/>
    </w:pPr>
    <w:rPr>
      <w:rFonts w:ascii="Verdana" w:hAnsi="Verdana"/>
      <w:color w:val="333333"/>
      <w:sz w:val="20"/>
      <w:szCs w:val="20"/>
    </w:rPr>
  </w:style>
  <w:style w:type="paragraph" w:customStyle="1" w:styleId="mainmenu">
    <w:name w:val="main_menu"/>
    <w:basedOn w:val="a0"/>
    <w:rsid w:val="00414A85"/>
    <w:pPr>
      <w:spacing w:before="100" w:beforeAutospacing="1" w:after="100" w:afterAutospacing="1" w:line="240" w:lineRule="auto"/>
    </w:pPr>
    <w:rPr>
      <w:rFonts w:ascii="Verdana" w:hAnsi="Verdana"/>
    </w:rPr>
  </w:style>
  <w:style w:type="paragraph" w:customStyle="1" w:styleId="news3">
    <w:name w:val="news_3"/>
    <w:basedOn w:val="a0"/>
    <w:rsid w:val="00414A85"/>
    <w:pPr>
      <w:shd w:val="clear" w:color="auto" w:fill="FFFFCC"/>
      <w:spacing w:before="100" w:beforeAutospacing="1" w:after="100" w:afterAutospacing="1" w:line="240" w:lineRule="auto"/>
    </w:pPr>
    <w:rPr>
      <w:rFonts w:ascii="Verdana" w:hAnsi="Verdana"/>
      <w:color w:val="666666"/>
      <w:sz w:val="20"/>
      <w:szCs w:val="20"/>
    </w:rPr>
  </w:style>
  <w:style w:type="paragraph" w:customStyle="1" w:styleId="container">
    <w:name w:val="container"/>
    <w:basedOn w:val="a0"/>
    <w:rsid w:val="00414A85"/>
    <w:pPr>
      <w:shd w:val="clear" w:color="auto" w:fill="FAFADE"/>
      <w:spacing w:before="100" w:beforeAutospacing="1" w:after="100" w:afterAutospacing="1" w:line="240" w:lineRule="auto"/>
    </w:pPr>
    <w:rPr>
      <w:rFonts w:ascii="Verdana" w:hAnsi="Verdana"/>
      <w:color w:val="660000"/>
    </w:rPr>
  </w:style>
  <w:style w:type="paragraph" w:customStyle="1" w:styleId="container1">
    <w:name w:val="container_1"/>
    <w:basedOn w:val="a0"/>
    <w:rsid w:val="00414A85"/>
    <w:pPr>
      <w:shd w:val="clear" w:color="auto" w:fill="D9E5EA"/>
      <w:spacing w:before="100" w:beforeAutospacing="1" w:after="100" w:afterAutospacing="1" w:line="240" w:lineRule="auto"/>
    </w:pPr>
    <w:rPr>
      <w:rFonts w:ascii="Verdana" w:hAnsi="Verdana"/>
    </w:rPr>
  </w:style>
  <w:style w:type="paragraph" w:customStyle="1" w:styleId="container2">
    <w:name w:val="container_2"/>
    <w:basedOn w:val="a0"/>
    <w:rsid w:val="00414A85"/>
    <w:pPr>
      <w:shd w:val="clear" w:color="auto" w:fill="F3F2EF"/>
      <w:spacing w:before="100" w:beforeAutospacing="1" w:after="100" w:afterAutospacing="1" w:line="240" w:lineRule="auto"/>
    </w:pPr>
    <w:rPr>
      <w:rFonts w:ascii="Verdana" w:hAnsi="Verdana"/>
    </w:rPr>
  </w:style>
  <w:style w:type="paragraph" w:customStyle="1" w:styleId="container3">
    <w:name w:val="container_3"/>
    <w:basedOn w:val="a0"/>
    <w:rsid w:val="00414A85"/>
    <w:pPr>
      <w:shd w:val="clear" w:color="auto" w:fill="FFFFFF"/>
      <w:spacing w:before="100" w:beforeAutospacing="1" w:after="100" w:afterAutospacing="1" w:line="240" w:lineRule="auto"/>
    </w:pPr>
    <w:rPr>
      <w:rFonts w:ascii="Verdana" w:hAnsi="Verdana"/>
    </w:rPr>
  </w:style>
  <w:style w:type="paragraph" w:customStyle="1" w:styleId="alighn">
    <w:name w:val="alighn"/>
    <w:basedOn w:val="a0"/>
    <w:rsid w:val="00414A85"/>
    <w:pPr>
      <w:spacing w:before="100" w:beforeAutospacing="1" w:after="100" w:afterAutospacing="1" w:line="240" w:lineRule="auto"/>
      <w:jc w:val="center"/>
    </w:pPr>
    <w:rPr>
      <w:rFonts w:ascii="Verdana" w:hAnsi="Verdana"/>
    </w:rPr>
  </w:style>
  <w:style w:type="paragraph" w:customStyle="1" w:styleId="fltrt">
    <w:name w:val="fltrt"/>
    <w:basedOn w:val="a0"/>
    <w:rsid w:val="00414A85"/>
    <w:pPr>
      <w:spacing w:before="100" w:beforeAutospacing="1" w:after="100" w:afterAutospacing="1" w:line="240" w:lineRule="auto"/>
      <w:ind w:left="134"/>
    </w:pPr>
    <w:rPr>
      <w:rFonts w:ascii="Verdana" w:hAnsi="Verdana"/>
    </w:rPr>
  </w:style>
  <w:style w:type="paragraph" w:customStyle="1" w:styleId="fltlft">
    <w:name w:val="fltlft"/>
    <w:basedOn w:val="a0"/>
    <w:rsid w:val="00414A85"/>
    <w:pPr>
      <w:spacing w:before="100" w:beforeAutospacing="1" w:after="100" w:afterAutospacing="1" w:line="240" w:lineRule="auto"/>
      <w:ind w:right="134"/>
    </w:pPr>
    <w:rPr>
      <w:rFonts w:ascii="Verdana" w:hAnsi="Verdana"/>
    </w:rPr>
  </w:style>
  <w:style w:type="paragraph" w:customStyle="1" w:styleId="clearfloat">
    <w:name w:val="clearfloat"/>
    <w:basedOn w:val="a0"/>
    <w:rsid w:val="00414A85"/>
    <w:pPr>
      <w:spacing w:before="100" w:beforeAutospacing="1" w:after="100" w:afterAutospacing="1" w:line="0" w:lineRule="auto"/>
    </w:pPr>
    <w:rPr>
      <w:rFonts w:ascii="Verdana" w:hAnsi="Verdana"/>
      <w:sz w:val="2"/>
      <w:szCs w:val="2"/>
    </w:rPr>
  </w:style>
  <w:style w:type="paragraph" w:customStyle="1" w:styleId="top">
    <w:name w:val="top"/>
    <w:basedOn w:val="a0"/>
    <w:rsid w:val="00414A85"/>
    <w:pPr>
      <w:spacing w:before="100" w:beforeAutospacing="1" w:after="100" w:afterAutospacing="1" w:line="240" w:lineRule="auto"/>
    </w:pPr>
    <w:rPr>
      <w:rFonts w:ascii="Verdana" w:hAnsi="Verdana"/>
      <w:color w:val="333333"/>
    </w:rPr>
  </w:style>
  <w:style w:type="paragraph" w:customStyle="1" w:styleId="top2">
    <w:name w:val="top2"/>
    <w:basedOn w:val="a0"/>
    <w:rsid w:val="00414A85"/>
    <w:pPr>
      <w:spacing w:before="100" w:beforeAutospacing="1" w:after="100" w:afterAutospacing="1" w:line="240" w:lineRule="auto"/>
    </w:pPr>
    <w:rPr>
      <w:rFonts w:ascii="Verdana" w:hAnsi="Verdana"/>
    </w:rPr>
  </w:style>
  <w:style w:type="paragraph" w:customStyle="1" w:styleId="table">
    <w:name w:val="table"/>
    <w:basedOn w:val="a0"/>
    <w:rsid w:val="00414A85"/>
    <w:pPr>
      <w:shd w:val="clear" w:color="auto" w:fill="F9F9F9"/>
      <w:spacing w:before="100" w:beforeAutospacing="1" w:after="100" w:afterAutospacing="1" w:line="240" w:lineRule="auto"/>
    </w:pPr>
    <w:rPr>
      <w:rFonts w:ascii="Arial" w:hAnsi="Arial" w:cs="Arial"/>
      <w:sz w:val="20"/>
      <w:szCs w:val="20"/>
    </w:rPr>
  </w:style>
  <w:style w:type="paragraph" w:customStyle="1" w:styleId="blok">
    <w:name w:val="blok"/>
    <w:basedOn w:val="a0"/>
    <w:rsid w:val="00414A85"/>
    <w:pPr>
      <w:spacing w:before="100" w:beforeAutospacing="1" w:after="100" w:afterAutospacing="1" w:line="240" w:lineRule="auto"/>
      <w:jc w:val="center"/>
    </w:pPr>
    <w:rPr>
      <w:rFonts w:ascii="Verdana" w:hAnsi="Verdana"/>
      <w:color w:val="990000"/>
      <w:sz w:val="20"/>
      <w:szCs w:val="20"/>
    </w:rPr>
  </w:style>
  <w:style w:type="paragraph" w:customStyle="1" w:styleId="ininputtxt">
    <w:name w:val="in_input_txt"/>
    <w:basedOn w:val="a0"/>
    <w:rsid w:val="00414A85"/>
    <w:pPr>
      <w:spacing w:before="100" w:beforeAutospacing="1" w:after="100" w:afterAutospacing="1" w:line="240" w:lineRule="auto"/>
    </w:pPr>
    <w:rPr>
      <w:rFonts w:ascii="Verdana" w:hAnsi="Verdana"/>
      <w:color w:val="000000"/>
    </w:rPr>
  </w:style>
  <w:style w:type="paragraph" w:customStyle="1" w:styleId="ininputttl">
    <w:name w:val="in_input_ttl"/>
    <w:basedOn w:val="a0"/>
    <w:rsid w:val="00414A85"/>
    <w:pPr>
      <w:spacing w:before="100" w:beforeAutospacing="1" w:after="100" w:afterAutospacing="1" w:line="240" w:lineRule="auto"/>
      <w:jc w:val="right"/>
    </w:pPr>
    <w:rPr>
      <w:rFonts w:ascii="Arial" w:hAnsi="Arial" w:cs="Arial"/>
      <w:b/>
      <w:bCs/>
      <w:color w:val="004BBC"/>
      <w:sz w:val="23"/>
      <w:szCs w:val="23"/>
    </w:rPr>
  </w:style>
  <w:style w:type="paragraph" w:customStyle="1" w:styleId="ininputlnk">
    <w:name w:val="in_input_lnk"/>
    <w:basedOn w:val="a0"/>
    <w:rsid w:val="00414A85"/>
    <w:pPr>
      <w:spacing w:before="100" w:beforeAutospacing="1" w:after="100" w:afterAutospacing="1" w:line="240" w:lineRule="auto"/>
    </w:pPr>
    <w:rPr>
      <w:rFonts w:ascii="Verdana" w:hAnsi="Verdana"/>
      <w:color w:val="222222"/>
      <w:u w:val="single"/>
    </w:rPr>
  </w:style>
  <w:style w:type="paragraph" w:customStyle="1" w:styleId="rightpanelttl">
    <w:name w:val="rightpanel_ttl"/>
    <w:basedOn w:val="a0"/>
    <w:rsid w:val="00414A85"/>
    <w:pPr>
      <w:spacing w:before="100" w:beforeAutospacing="1" w:after="100" w:afterAutospacing="1" w:line="240" w:lineRule="auto"/>
    </w:pPr>
    <w:rPr>
      <w:rFonts w:ascii="Verdana" w:hAnsi="Verdana"/>
      <w:b/>
      <w:bCs/>
      <w:color w:val="CC3300"/>
    </w:rPr>
  </w:style>
  <w:style w:type="paragraph" w:customStyle="1" w:styleId="mainttl">
    <w:name w:val="main_ttl"/>
    <w:basedOn w:val="a0"/>
    <w:rsid w:val="00414A85"/>
    <w:pPr>
      <w:spacing w:before="100" w:beforeAutospacing="1" w:after="100" w:afterAutospacing="1" w:line="240" w:lineRule="auto"/>
    </w:pPr>
    <w:rPr>
      <w:rFonts w:ascii="Verdana" w:hAnsi="Verdana"/>
      <w:b/>
      <w:bCs/>
      <w:color w:val="CC3300"/>
    </w:rPr>
  </w:style>
  <w:style w:type="paragraph" w:customStyle="1" w:styleId="rightpaneltxt">
    <w:name w:val="rightpanel_txt"/>
    <w:basedOn w:val="a0"/>
    <w:rsid w:val="00414A85"/>
    <w:pPr>
      <w:spacing w:before="100" w:beforeAutospacing="1" w:after="100" w:afterAutospacing="1" w:line="240" w:lineRule="auto"/>
    </w:pPr>
    <w:rPr>
      <w:rFonts w:ascii="Verdana" w:hAnsi="Verdana"/>
      <w:color w:val="000000"/>
    </w:rPr>
  </w:style>
  <w:style w:type="paragraph" w:customStyle="1" w:styleId="maintxt">
    <w:name w:val="main_txt"/>
    <w:basedOn w:val="a0"/>
    <w:rsid w:val="00414A85"/>
    <w:pPr>
      <w:spacing w:before="100" w:beforeAutospacing="1" w:after="100" w:afterAutospacing="1" w:line="240" w:lineRule="auto"/>
    </w:pPr>
    <w:rPr>
      <w:rFonts w:ascii="Verdana" w:hAnsi="Verdana"/>
      <w:color w:val="666666"/>
    </w:rPr>
  </w:style>
  <w:style w:type="paragraph" w:customStyle="1" w:styleId="rightpanellnk">
    <w:name w:val="rightpanel_lnk"/>
    <w:basedOn w:val="a0"/>
    <w:rsid w:val="00414A85"/>
    <w:pPr>
      <w:spacing w:before="100" w:beforeAutospacing="1" w:after="100" w:afterAutospacing="1" w:line="240" w:lineRule="auto"/>
    </w:pPr>
    <w:rPr>
      <w:rFonts w:ascii="Verdana" w:hAnsi="Verdana"/>
      <w:color w:val="0000FF"/>
    </w:rPr>
  </w:style>
  <w:style w:type="paragraph" w:customStyle="1" w:styleId="maintxtlnk">
    <w:name w:val="main_txt_lnk"/>
    <w:basedOn w:val="a0"/>
    <w:rsid w:val="00414A85"/>
    <w:pPr>
      <w:spacing w:before="100" w:beforeAutospacing="1" w:after="100" w:afterAutospacing="1" w:line="240" w:lineRule="auto"/>
    </w:pPr>
    <w:rPr>
      <w:rFonts w:ascii="Verdana" w:hAnsi="Verdana"/>
      <w:color w:val="0000FF"/>
    </w:rPr>
  </w:style>
  <w:style w:type="paragraph" w:customStyle="1" w:styleId="menuttl">
    <w:name w:val="menu_ttl"/>
    <w:basedOn w:val="a0"/>
    <w:rsid w:val="00414A85"/>
    <w:pPr>
      <w:spacing w:before="100" w:beforeAutospacing="1" w:after="100" w:afterAutospacing="1" w:line="240" w:lineRule="auto"/>
    </w:pPr>
    <w:rPr>
      <w:rFonts w:ascii="Arial" w:hAnsi="Arial" w:cs="Arial"/>
      <w:b/>
      <w:bCs/>
      <w:color w:val="FF0000"/>
      <w:sz w:val="29"/>
      <w:szCs w:val="29"/>
    </w:rPr>
  </w:style>
  <w:style w:type="paragraph" w:customStyle="1" w:styleId="menutxt">
    <w:name w:val="menu_txt"/>
    <w:basedOn w:val="a0"/>
    <w:rsid w:val="00414A85"/>
    <w:pPr>
      <w:spacing w:before="100" w:beforeAutospacing="1" w:after="100" w:afterAutospacing="1" w:line="240" w:lineRule="auto"/>
    </w:pPr>
    <w:rPr>
      <w:rFonts w:ascii="Verdana" w:hAnsi="Verdana"/>
      <w:color w:val="999999"/>
      <w:sz w:val="23"/>
      <w:szCs w:val="23"/>
    </w:rPr>
  </w:style>
  <w:style w:type="paragraph" w:customStyle="1" w:styleId="menulnk">
    <w:name w:val="menu_lnk"/>
    <w:basedOn w:val="a0"/>
    <w:rsid w:val="00414A85"/>
    <w:pPr>
      <w:spacing w:before="100" w:beforeAutospacing="1" w:after="100" w:afterAutospacing="1" w:line="240" w:lineRule="auto"/>
    </w:pPr>
    <w:rPr>
      <w:rFonts w:ascii="Verdana" w:hAnsi="Verdana"/>
      <w:color w:val="6666FF"/>
    </w:rPr>
  </w:style>
  <w:style w:type="paragraph" w:customStyle="1" w:styleId="stablettl">
    <w:name w:val="stable_ttl"/>
    <w:basedOn w:val="a0"/>
    <w:rsid w:val="00414A85"/>
    <w:pPr>
      <w:shd w:val="clear" w:color="auto" w:fill="5A6F8F"/>
      <w:spacing w:before="100" w:beforeAutospacing="1" w:after="100" w:afterAutospacing="1" w:line="240" w:lineRule="auto"/>
    </w:pPr>
    <w:rPr>
      <w:rFonts w:ascii="Verdana" w:hAnsi="Verdana"/>
      <w:b/>
      <w:bCs/>
      <w:color w:val="FFFFFF"/>
      <w:sz w:val="20"/>
      <w:szCs w:val="20"/>
    </w:rPr>
  </w:style>
  <w:style w:type="paragraph" w:customStyle="1" w:styleId="stabletxt">
    <w:name w:val="stable_txt"/>
    <w:basedOn w:val="a0"/>
    <w:rsid w:val="00414A85"/>
    <w:pPr>
      <w:spacing w:before="100" w:beforeAutospacing="1" w:after="100" w:afterAutospacing="1" w:line="240" w:lineRule="auto"/>
    </w:pPr>
    <w:rPr>
      <w:rFonts w:ascii="Tahoma" w:hAnsi="Tahoma" w:cs="Tahoma"/>
      <w:color w:val="000000"/>
      <w:sz w:val="18"/>
      <w:szCs w:val="18"/>
    </w:rPr>
  </w:style>
  <w:style w:type="paragraph" w:customStyle="1" w:styleId="stablelnk">
    <w:name w:val="stable_lnk"/>
    <w:basedOn w:val="a0"/>
    <w:rsid w:val="00414A85"/>
    <w:pPr>
      <w:spacing w:before="100" w:beforeAutospacing="1" w:after="100" w:afterAutospacing="1" w:line="240" w:lineRule="auto"/>
    </w:pPr>
    <w:rPr>
      <w:rFonts w:ascii="Verdana" w:hAnsi="Verdana"/>
      <w:b/>
      <w:bCs/>
      <w:color w:val="5A6F8F"/>
    </w:rPr>
  </w:style>
  <w:style w:type="paragraph" w:customStyle="1" w:styleId="stabletrttlclr">
    <w:name w:val="stable_tr_ttl_clr"/>
    <w:basedOn w:val="a0"/>
    <w:rsid w:val="00414A85"/>
    <w:pPr>
      <w:shd w:val="clear" w:color="auto" w:fill="A4BADC"/>
      <w:spacing w:before="100" w:beforeAutospacing="1" w:after="100" w:afterAutospacing="1" w:line="240" w:lineRule="auto"/>
    </w:pPr>
    <w:rPr>
      <w:rFonts w:ascii="Verdana" w:hAnsi="Verdana"/>
    </w:rPr>
  </w:style>
  <w:style w:type="paragraph" w:customStyle="1" w:styleId="stabletrclr1">
    <w:name w:val="stable_tr_clr1"/>
    <w:basedOn w:val="a0"/>
    <w:rsid w:val="00414A85"/>
    <w:pPr>
      <w:shd w:val="clear" w:color="auto" w:fill="D3DFEB"/>
      <w:spacing w:before="100" w:beforeAutospacing="1" w:after="100" w:afterAutospacing="1" w:line="240" w:lineRule="auto"/>
    </w:pPr>
    <w:rPr>
      <w:rFonts w:ascii="Verdana" w:hAnsi="Verdana"/>
    </w:rPr>
  </w:style>
  <w:style w:type="paragraph" w:customStyle="1" w:styleId="stabletrclr2">
    <w:name w:val="stable_tr_clr2"/>
    <w:basedOn w:val="a0"/>
    <w:rsid w:val="00414A85"/>
    <w:pPr>
      <w:shd w:val="clear" w:color="auto" w:fill="F2F3F8"/>
      <w:spacing w:before="100" w:beforeAutospacing="1" w:after="100" w:afterAutospacing="1" w:line="240" w:lineRule="auto"/>
    </w:pPr>
    <w:rPr>
      <w:rFonts w:ascii="Verdana" w:hAnsi="Verdana"/>
    </w:rPr>
  </w:style>
  <w:style w:type="paragraph" w:customStyle="1" w:styleId="photo">
    <w:name w:val="photo"/>
    <w:basedOn w:val="a0"/>
    <w:rsid w:val="00414A85"/>
    <w:pPr>
      <w:spacing w:before="100" w:beforeAutospacing="1" w:after="100" w:afterAutospacing="1" w:line="240" w:lineRule="auto"/>
      <w:ind w:left="33"/>
    </w:pPr>
    <w:rPr>
      <w:rFonts w:ascii="Verdana" w:hAnsi="Verdana"/>
      <w:color w:val="006699"/>
    </w:rPr>
  </w:style>
  <w:style w:type="paragraph" w:customStyle="1" w:styleId="graduate1">
    <w:name w:val="graduate1"/>
    <w:basedOn w:val="a0"/>
    <w:rsid w:val="00414A85"/>
    <w:pPr>
      <w:spacing w:before="100" w:beforeAutospacing="1" w:after="100" w:afterAutospacing="1" w:line="240" w:lineRule="auto"/>
    </w:pPr>
    <w:rPr>
      <w:rFonts w:ascii="Verdana" w:hAnsi="Verdana"/>
    </w:rPr>
  </w:style>
  <w:style w:type="paragraph" w:customStyle="1" w:styleId="lessonadds">
    <w:name w:val="lesson_adds"/>
    <w:basedOn w:val="a0"/>
    <w:rsid w:val="00414A85"/>
    <w:pPr>
      <w:spacing w:before="17" w:after="17" w:line="240" w:lineRule="auto"/>
      <w:ind w:left="17" w:right="17"/>
    </w:pPr>
    <w:rPr>
      <w:rFonts w:ascii="Verdana" w:hAnsi="Verdana"/>
      <w:sz w:val="18"/>
      <w:szCs w:val="18"/>
    </w:rPr>
  </w:style>
  <w:style w:type="paragraph" w:customStyle="1" w:styleId="style2">
    <w:name w:val="style2"/>
    <w:basedOn w:val="a0"/>
    <w:rsid w:val="00414A85"/>
    <w:pPr>
      <w:shd w:val="clear" w:color="auto" w:fill="FFFF00"/>
      <w:spacing w:before="100" w:beforeAutospacing="1" w:after="100" w:afterAutospacing="1" w:line="240" w:lineRule="auto"/>
    </w:pPr>
    <w:rPr>
      <w:rFonts w:ascii="Verdana" w:hAnsi="Verdana"/>
    </w:rPr>
  </w:style>
  <w:style w:type="paragraph" w:customStyle="1" w:styleId="style1">
    <w:name w:val="style1"/>
    <w:basedOn w:val="a0"/>
    <w:rsid w:val="00414A85"/>
    <w:pPr>
      <w:shd w:val="clear" w:color="auto" w:fill="FFFF00"/>
      <w:spacing w:before="100" w:beforeAutospacing="1" w:after="100" w:afterAutospacing="1" w:line="240" w:lineRule="auto"/>
    </w:pPr>
    <w:rPr>
      <w:rFonts w:ascii="Verdana" w:hAnsi="Verdana"/>
    </w:rPr>
  </w:style>
  <w:style w:type="paragraph" w:customStyle="1" w:styleId="s2">
    <w:name w:val="s2"/>
    <w:basedOn w:val="a0"/>
    <w:rsid w:val="00414A85"/>
    <w:pPr>
      <w:spacing w:before="100" w:beforeAutospacing="1" w:after="100" w:afterAutospacing="1" w:line="240" w:lineRule="auto"/>
    </w:pPr>
    <w:rPr>
      <w:rFonts w:ascii="Verdana" w:hAnsi="Verdana"/>
      <w:color w:val="FF0000"/>
    </w:rPr>
  </w:style>
  <w:style w:type="paragraph" w:customStyle="1" w:styleId="post">
    <w:name w:val="post"/>
    <w:basedOn w:val="a0"/>
    <w:rsid w:val="00414A85"/>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hAnsi="Verdana"/>
    </w:rPr>
  </w:style>
  <w:style w:type="paragraph" w:customStyle="1" w:styleId="posttitle">
    <w:name w:val="post_title"/>
    <w:basedOn w:val="a0"/>
    <w:rsid w:val="00414A85"/>
    <w:pPr>
      <w:shd w:val="clear" w:color="auto" w:fill="F6F6F6"/>
      <w:spacing w:before="100" w:beforeAutospacing="1" w:after="100" w:afterAutospacing="1" w:line="240" w:lineRule="auto"/>
    </w:pPr>
    <w:rPr>
      <w:rFonts w:ascii="Verdana" w:hAnsi="Verdana"/>
    </w:rPr>
  </w:style>
  <w:style w:type="paragraph" w:customStyle="1" w:styleId="postname">
    <w:name w:val="post_name"/>
    <w:basedOn w:val="a0"/>
    <w:rsid w:val="00414A85"/>
    <w:pPr>
      <w:spacing w:before="67" w:after="67" w:line="240" w:lineRule="auto"/>
    </w:pPr>
    <w:rPr>
      <w:rFonts w:ascii="Verdana" w:hAnsi="Verdana"/>
      <w:b/>
      <w:bCs/>
    </w:rPr>
  </w:style>
  <w:style w:type="paragraph" w:customStyle="1" w:styleId="postview">
    <w:name w:val="post_view"/>
    <w:basedOn w:val="a0"/>
    <w:rsid w:val="00414A85"/>
    <w:pPr>
      <w:spacing w:before="100" w:beforeAutospacing="1" w:after="100" w:afterAutospacing="1" w:line="240" w:lineRule="auto"/>
    </w:pPr>
    <w:rPr>
      <w:rFonts w:ascii="Verdana" w:hAnsi="Verdana"/>
      <w:color w:val="666666"/>
      <w:sz w:val="20"/>
      <w:szCs w:val="20"/>
    </w:rPr>
  </w:style>
  <w:style w:type="paragraph" w:customStyle="1" w:styleId="postcommentadd">
    <w:name w:val="post_comment_add"/>
    <w:basedOn w:val="a0"/>
    <w:rsid w:val="00414A85"/>
    <w:pPr>
      <w:spacing w:before="67" w:after="100" w:afterAutospacing="1" w:line="240" w:lineRule="auto"/>
    </w:pPr>
    <w:rPr>
      <w:rFonts w:ascii="Verdana" w:hAnsi="Verdana"/>
      <w:color w:val="666666"/>
      <w:sz w:val="20"/>
      <w:szCs w:val="20"/>
    </w:rPr>
  </w:style>
  <w:style w:type="paragraph" w:customStyle="1" w:styleId="postadd">
    <w:name w:val="post_add"/>
    <w:basedOn w:val="a0"/>
    <w:rsid w:val="00414A85"/>
    <w:pPr>
      <w:spacing w:before="100" w:beforeAutospacing="1" w:after="100" w:afterAutospacing="1" w:line="240" w:lineRule="auto"/>
    </w:pPr>
    <w:rPr>
      <w:rFonts w:ascii="Verdana" w:hAnsi="Verdana"/>
      <w:color w:val="666666"/>
      <w:sz w:val="20"/>
      <w:szCs w:val="20"/>
    </w:rPr>
  </w:style>
  <w:style w:type="paragraph" w:customStyle="1" w:styleId="postadds">
    <w:name w:val="post_adds"/>
    <w:basedOn w:val="a0"/>
    <w:rsid w:val="00414A85"/>
    <w:pPr>
      <w:spacing w:before="100" w:beforeAutospacing="1" w:after="100" w:afterAutospacing="1" w:line="240" w:lineRule="auto"/>
    </w:pPr>
    <w:rPr>
      <w:rFonts w:ascii="Verdana" w:hAnsi="Verdana"/>
      <w:color w:val="CC3300"/>
      <w:sz w:val="20"/>
      <w:szCs w:val="20"/>
    </w:rPr>
  </w:style>
  <w:style w:type="paragraph" w:customStyle="1" w:styleId="postdiv">
    <w:name w:val="post_div"/>
    <w:basedOn w:val="a0"/>
    <w:rsid w:val="00414A85"/>
    <w:pPr>
      <w:pBdr>
        <w:top w:val="single" w:sz="6" w:space="0" w:color="808080"/>
        <w:bottom w:val="single" w:sz="6" w:space="0" w:color="808080"/>
      </w:pBdr>
      <w:spacing w:before="67" w:after="67" w:line="240" w:lineRule="auto"/>
      <w:ind w:left="67" w:right="67"/>
    </w:pPr>
    <w:rPr>
      <w:rFonts w:ascii="Verdana" w:hAnsi="Verdana"/>
    </w:rPr>
  </w:style>
  <w:style w:type="paragraph" w:customStyle="1" w:styleId="highslide">
    <w:name w:val="highslide"/>
    <w:basedOn w:val="a0"/>
    <w:rsid w:val="00414A85"/>
    <w:pPr>
      <w:spacing w:before="100" w:beforeAutospacing="1" w:after="100" w:afterAutospacing="1" w:line="240" w:lineRule="auto"/>
    </w:pPr>
    <w:rPr>
      <w:rFonts w:ascii="Verdana" w:hAnsi="Verdana"/>
    </w:rPr>
  </w:style>
  <w:style w:type="paragraph" w:customStyle="1" w:styleId="highslide-image">
    <w:name w:val="highslide-image"/>
    <w:basedOn w:val="a0"/>
    <w:rsid w:val="00414A85"/>
    <w:pPr>
      <w:pBdr>
        <w:top w:val="single" w:sz="12" w:space="0" w:color="FFFFFF"/>
        <w:left w:val="single" w:sz="12" w:space="0" w:color="FFFFFF"/>
        <w:bottom w:val="single" w:sz="12" w:space="0" w:color="FFFFFF"/>
        <w:right w:val="single" w:sz="12" w:space="0" w:color="FFFFFF"/>
      </w:pBdr>
      <w:shd w:val="clear" w:color="auto" w:fill="808080"/>
      <w:spacing w:before="100" w:beforeAutospacing="1" w:after="100" w:afterAutospacing="1" w:line="240" w:lineRule="auto"/>
    </w:pPr>
    <w:rPr>
      <w:rFonts w:ascii="Verdana" w:hAnsi="Verdana"/>
    </w:rPr>
  </w:style>
  <w:style w:type="paragraph" w:customStyle="1" w:styleId="highslide-wrapper">
    <w:name w:val="highslide-wrapper"/>
    <w:basedOn w:val="a0"/>
    <w:rsid w:val="00414A85"/>
    <w:pPr>
      <w:shd w:val="clear" w:color="auto" w:fill="FFFFFF"/>
      <w:spacing w:before="100" w:beforeAutospacing="1" w:after="100" w:afterAutospacing="1" w:line="240" w:lineRule="auto"/>
    </w:pPr>
    <w:rPr>
      <w:rFonts w:ascii="Verdana" w:hAnsi="Verdana"/>
    </w:rPr>
  </w:style>
  <w:style w:type="paragraph" w:customStyle="1" w:styleId="highslide-outline">
    <w:name w:val="highslide-outline"/>
    <w:basedOn w:val="a0"/>
    <w:rsid w:val="00414A85"/>
    <w:pPr>
      <w:shd w:val="clear" w:color="auto" w:fill="FFFFFF"/>
      <w:spacing w:before="100" w:beforeAutospacing="1" w:after="100" w:afterAutospacing="1" w:line="240" w:lineRule="auto"/>
    </w:pPr>
    <w:rPr>
      <w:rFonts w:ascii="Verdana" w:hAnsi="Verdana"/>
    </w:rPr>
  </w:style>
  <w:style w:type="paragraph" w:customStyle="1" w:styleId="glossy-dark">
    <w:name w:val="glossy-dark"/>
    <w:basedOn w:val="a0"/>
    <w:rsid w:val="00414A85"/>
    <w:pPr>
      <w:shd w:val="clear" w:color="auto" w:fill="111111"/>
      <w:spacing w:before="100" w:beforeAutospacing="1" w:after="100" w:afterAutospacing="1" w:line="240" w:lineRule="auto"/>
    </w:pPr>
    <w:rPr>
      <w:rFonts w:ascii="Verdana" w:hAnsi="Verdana"/>
    </w:rPr>
  </w:style>
  <w:style w:type="paragraph" w:customStyle="1" w:styleId="highslide-number">
    <w:name w:val="highslide-number"/>
    <w:basedOn w:val="a0"/>
    <w:rsid w:val="00414A85"/>
    <w:pPr>
      <w:spacing w:before="100" w:beforeAutospacing="1" w:after="100" w:afterAutospacing="1" w:line="240" w:lineRule="auto"/>
    </w:pPr>
    <w:rPr>
      <w:rFonts w:ascii="Verdana" w:hAnsi="Verdana"/>
      <w:b/>
      <w:bCs/>
      <w:color w:val="808080"/>
    </w:rPr>
  </w:style>
  <w:style w:type="paragraph" w:customStyle="1" w:styleId="highslide-caption">
    <w:name w:val="highslide-caption"/>
    <w:basedOn w:val="a0"/>
    <w:rsid w:val="00414A85"/>
    <w:pPr>
      <w:spacing w:before="100" w:beforeAutospacing="1" w:after="100" w:afterAutospacing="1" w:line="240" w:lineRule="auto"/>
    </w:pPr>
    <w:rPr>
      <w:rFonts w:ascii="Verdana" w:hAnsi="Verdana"/>
      <w:vanish/>
      <w:sz w:val="24"/>
      <w:szCs w:val="24"/>
    </w:rPr>
  </w:style>
  <w:style w:type="paragraph" w:customStyle="1" w:styleId="highslide-heading">
    <w:name w:val="highslide-heading"/>
    <w:basedOn w:val="a0"/>
    <w:rsid w:val="00414A85"/>
    <w:pPr>
      <w:spacing w:before="96" w:after="96" w:line="240" w:lineRule="auto"/>
      <w:ind w:left="96" w:right="96"/>
    </w:pPr>
    <w:rPr>
      <w:rFonts w:ascii="Verdana" w:hAnsi="Verdana"/>
      <w:b/>
      <w:bCs/>
      <w:vanish/>
    </w:rPr>
  </w:style>
  <w:style w:type="paragraph" w:customStyle="1" w:styleId="highslide-dimming">
    <w:name w:val="highslide-dimming"/>
    <w:basedOn w:val="a0"/>
    <w:rsid w:val="00414A85"/>
    <w:pPr>
      <w:shd w:val="clear" w:color="auto" w:fill="000000"/>
      <w:spacing w:before="100" w:beforeAutospacing="1" w:after="100" w:afterAutospacing="1" w:line="240" w:lineRule="auto"/>
    </w:pPr>
    <w:rPr>
      <w:rFonts w:ascii="Verdana" w:hAnsi="Verdana"/>
    </w:rPr>
  </w:style>
  <w:style w:type="paragraph" w:customStyle="1" w:styleId="highslide-loading">
    <w:name w:val="highslide-loading"/>
    <w:basedOn w:val="a0"/>
    <w:rsid w:val="00414A85"/>
    <w:pPr>
      <w:pBdr>
        <w:top w:val="single" w:sz="6" w:space="3" w:color="FFFFFF"/>
        <w:left w:val="single" w:sz="6" w:space="18" w:color="FFFFFF"/>
        <w:bottom w:val="single" w:sz="6" w:space="3" w:color="FFFFFF"/>
        <w:right w:val="single" w:sz="6" w:space="3" w:color="FFFFFF"/>
      </w:pBdr>
      <w:shd w:val="clear" w:color="auto" w:fill="FFFFFF"/>
      <w:spacing w:before="100" w:beforeAutospacing="1" w:after="100" w:afterAutospacing="1" w:line="240" w:lineRule="auto"/>
    </w:pPr>
    <w:rPr>
      <w:rFonts w:ascii="Verdana" w:hAnsi="Verdana"/>
      <w:b/>
      <w:bCs/>
      <w:caps/>
      <w:color w:val="000000"/>
      <w:sz w:val="15"/>
      <w:szCs w:val="15"/>
    </w:rPr>
  </w:style>
  <w:style w:type="paragraph" w:customStyle="1" w:styleId="highslide-viewport">
    <w:name w:val="highslide-viewport"/>
    <w:basedOn w:val="a0"/>
    <w:rsid w:val="00414A85"/>
    <w:pPr>
      <w:spacing w:before="100" w:beforeAutospacing="1" w:after="100" w:afterAutospacing="1" w:line="240" w:lineRule="auto"/>
    </w:pPr>
    <w:rPr>
      <w:rFonts w:ascii="Verdana" w:hAnsi="Verdana"/>
      <w:vanish/>
    </w:rPr>
  </w:style>
  <w:style w:type="paragraph" w:customStyle="1" w:styleId="highslide-overlay">
    <w:name w:val="highslide-overlay"/>
    <w:basedOn w:val="a0"/>
    <w:rsid w:val="00414A85"/>
    <w:pPr>
      <w:spacing w:before="100" w:beforeAutospacing="1" w:after="100" w:afterAutospacing="1" w:line="240" w:lineRule="auto"/>
    </w:pPr>
    <w:rPr>
      <w:rFonts w:ascii="Verdana" w:hAnsi="Verdana"/>
      <w:vanish/>
    </w:rPr>
  </w:style>
  <w:style w:type="paragraph" w:customStyle="1" w:styleId="hidden-container">
    <w:name w:val="hidden-container"/>
    <w:basedOn w:val="a0"/>
    <w:rsid w:val="00414A85"/>
    <w:pPr>
      <w:spacing w:before="100" w:beforeAutospacing="1" w:after="100" w:afterAutospacing="1" w:line="240" w:lineRule="auto"/>
    </w:pPr>
    <w:rPr>
      <w:rFonts w:ascii="Verdana" w:hAnsi="Verdana"/>
      <w:vanish/>
    </w:rPr>
  </w:style>
  <w:style w:type="paragraph" w:customStyle="1" w:styleId="closebutton">
    <w:name w:val="closebutton"/>
    <w:basedOn w:val="a0"/>
    <w:rsid w:val="00414A85"/>
    <w:pPr>
      <w:spacing w:before="100" w:beforeAutospacing="1" w:after="100" w:afterAutospacing="1" w:line="240" w:lineRule="auto"/>
    </w:pPr>
    <w:rPr>
      <w:rFonts w:ascii="Verdana" w:hAnsi="Verdana"/>
    </w:rPr>
  </w:style>
  <w:style w:type="paragraph" w:customStyle="1" w:styleId="highslide-controls">
    <w:name w:val="highslide-controls"/>
    <w:basedOn w:val="a0"/>
    <w:rsid w:val="00414A85"/>
    <w:pPr>
      <w:spacing w:before="335" w:after="167" w:line="240" w:lineRule="auto"/>
      <w:ind w:right="251"/>
    </w:pPr>
    <w:rPr>
      <w:rFonts w:ascii="Verdana" w:hAnsi="Verdana"/>
    </w:rPr>
  </w:style>
  <w:style w:type="paragraph" w:customStyle="1" w:styleId="highslide-maincontent">
    <w:name w:val="highslide-maincontent"/>
    <w:basedOn w:val="a0"/>
    <w:rsid w:val="00414A85"/>
    <w:pPr>
      <w:spacing w:before="100" w:beforeAutospacing="1" w:after="100" w:afterAutospacing="1" w:line="240" w:lineRule="auto"/>
    </w:pPr>
    <w:rPr>
      <w:rFonts w:ascii="Verdana" w:hAnsi="Verdana"/>
      <w:vanish/>
    </w:rPr>
  </w:style>
  <w:style w:type="paragraph" w:customStyle="1" w:styleId="highslide-html">
    <w:name w:val="highslide-html"/>
    <w:basedOn w:val="a0"/>
    <w:rsid w:val="00414A85"/>
    <w:pPr>
      <w:shd w:val="clear" w:color="auto" w:fill="FFFFFF"/>
      <w:spacing w:before="100" w:beforeAutospacing="1" w:after="100" w:afterAutospacing="1" w:line="240" w:lineRule="auto"/>
    </w:pPr>
    <w:rPr>
      <w:rFonts w:ascii="Verdana" w:hAnsi="Verdana"/>
    </w:rPr>
  </w:style>
  <w:style w:type="paragraph" w:customStyle="1" w:styleId="highslide-html-content">
    <w:name w:val="highslide-html-content"/>
    <w:basedOn w:val="a0"/>
    <w:rsid w:val="00414A85"/>
    <w:pPr>
      <w:spacing w:before="100" w:beforeAutospacing="1" w:after="100" w:afterAutospacing="1" w:line="240" w:lineRule="auto"/>
    </w:pPr>
    <w:rPr>
      <w:rFonts w:ascii="Verdana" w:hAnsi="Verdana"/>
      <w:vanish/>
    </w:rPr>
  </w:style>
  <w:style w:type="paragraph" w:customStyle="1" w:styleId="highslide-header">
    <w:name w:val="highslide-header"/>
    <w:basedOn w:val="a0"/>
    <w:rsid w:val="00414A85"/>
    <w:pPr>
      <w:spacing w:before="100" w:beforeAutospacing="1" w:after="100" w:afterAutospacing="1" w:line="240" w:lineRule="auto"/>
    </w:pPr>
    <w:rPr>
      <w:rFonts w:ascii="Verdana" w:hAnsi="Verdana"/>
    </w:rPr>
  </w:style>
  <w:style w:type="paragraph" w:customStyle="1" w:styleId="highslide-footer">
    <w:name w:val="highslide-footer"/>
    <w:basedOn w:val="a0"/>
    <w:rsid w:val="00414A85"/>
    <w:pPr>
      <w:spacing w:before="100" w:beforeAutospacing="1" w:after="100" w:afterAutospacing="1" w:line="240" w:lineRule="auto"/>
    </w:pPr>
    <w:rPr>
      <w:rFonts w:ascii="Verdana" w:hAnsi="Verdana"/>
    </w:rPr>
  </w:style>
  <w:style w:type="paragraph" w:customStyle="1" w:styleId="wide-border">
    <w:name w:val="wide-border"/>
    <w:basedOn w:val="a0"/>
    <w:rsid w:val="00414A85"/>
    <w:pPr>
      <w:shd w:val="clear" w:color="auto" w:fill="FFFFFF"/>
      <w:spacing w:before="100" w:beforeAutospacing="1" w:after="100" w:afterAutospacing="1" w:line="240" w:lineRule="auto"/>
    </w:pPr>
    <w:rPr>
      <w:rFonts w:ascii="Verdana" w:hAnsi="Verdana"/>
    </w:rPr>
  </w:style>
  <w:style w:type="paragraph" w:customStyle="1" w:styleId="outer-glow">
    <w:name w:val="outer-glow"/>
    <w:basedOn w:val="a0"/>
    <w:rsid w:val="00414A85"/>
    <w:pPr>
      <w:shd w:val="clear" w:color="auto" w:fill="444444"/>
      <w:spacing w:before="100" w:beforeAutospacing="1" w:after="100" w:afterAutospacing="1" w:line="240" w:lineRule="auto"/>
    </w:pPr>
    <w:rPr>
      <w:rFonts w:ascii="Verdana" w:hAnsi="Verdana"/>
    </w:rPr>
  </w:style>
  <w:style w:type="paragraph" w:customStyle="1" w:styleId="colored-border">
    <w:name w:val="colored-border"/>
    <w:basedOn w:val="a0"/>
    <w:rsid w:val="00414A85"/>
    <w:pPr>
      <w:shd w:val="clear" w:color="auto" w:fill="FFFFFF"/>
      <w:spacing w:before="100" w:beforeAutospacing="1" w:after="100" w:afterAutospacing="1" w:line="240" w:lineRule="auto"/>
    </w:pPr>
    <w:rPr>
      <w:rFonts w:ascii="Verdana" w:hAnsi="Verdana"/>
    </w:rPr>
  </w:style>
  <w:style w:type="paragraph" w:customStyle="1" w:styleId="dark">
    <w:name w:val="dark"/>
    <w:basedOn w:val="a0"/>
    <w:rsid w:val="00414A85"/>
    <w:pPr>
      <w:shd w:val="clear" w:color="auto" w:fill="111111"/>
      <w:spacing w:before="100" w:beforeAutospacing="1" w:after="100" w:afterAutospacing="1" w:line="240" w:lineRule="auto"/>
    </w:pPr>
    <w:rPr>
      <w:rFonts w:ascii="Verdana" w:hAnsi="Verdana"/>
    </w:rPr>
  </w:style>
  <w:style w:type="paragraph" w:customStyle="1" w:styleId="highslide-thumbstrip">
    <w:name w:val="highslide-thumbstrip"/>
    <w:basedOn w:val="a0"/>
    <w:rsid w:val="00414A85"/>
    <w:pPr>
      <w:spacing w:before="100" w:beforeAutospacing="1" w:after="100" w:afterAutospacing="1" w:line="240" w:lineRule="auto"/>
    </w:pPr>
    <w:rPr>
      <w:rFonts w:ascii="Verdana" w:hAnsi="Verdana"/>
    </w:rPr>
  </w:style>
  <w:style w:type="paragraph" w:customStyle="1" w:styleId="fancybigiframe">
    <w:name w:val="fancy_bigiframe"/>
    <w:basedOn w:val="a0"/>
    <w:rsid w:val="00414A85"/>
    <w:pPr>
      <w:spacing w:before="100" w:beforeAutospacing="1" w:after="100" w:afterAutospacing="1" w:line="240" w:lineRule="auto"/>
    </w:pPr>
    <w:rPr>
      <w:rFonts w:ascii="Verdana" w:hAnsi="Verdana"/>
    </w:rPr>
  </w:style>
  <w:style w:type="paragraph" w:customStyle="1" w:styleId="b-share-popup-wrap">
    <w:name w:val="b-share-popup-wrap"/>
    <w:basedOn w:val="a0"/>
    <w:rsid w:val="00414A85"/>
    <w:pPr>
      <w:spacing w:before="100" w:beforeAutospacing="1" w:after="419" w:line="240" w:lineRule="auto"/>
    </w:pPr>
    <w:rPr>
      <w:rFonts w:ascii="Verdana" w:hAnsi="Verdana"/>
    </w:rPr>
  </w:style>
  <w:style w:type="paragraph" w:customStyle="1" w:styleId="b-share-popup">
    <w:name w:val="b-share-popup"/>
    <w:basedOn w:val="a0"/>
    <w:rsid w:val="00414A85"/>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Verdana" w:hAnsi="Verdana"/>
      <w:color w:val="000000"/>
    </w:rPr>
  </w:style>
  <w:style w:type="paragraph" w:customStyle="1" w:styleId="b-share-popupi">
    <w:name w:val="b-share-popup__i"/>
    <w:basedOn w:val="a0"/>
    <w:rsid w:val="00414A85"/>
    <w:pPr>
      <w:shd w:val="clear" w:color="auto" w:fill="FFFFFF"/>
      <w:spacing w:before="100" w:beforeAutospacing="1" w:after="100" w:afterAutospacing="1" w:line="240" w:lineRule="auto"/>
      <w:textAlignment w:val="top"/>
    </w:pPr>
    <w:rPr>
      <w:rFonts w:ascii="Verdana" w:hAnsi="Verdana"/>
    </w:rPr>
  </w:style>
  <w:style w:type="paragraph" w:customStyle="1" w:styleId="b-share-popupitem">
    <w:name w:val="b-share-popup__item"/>
    <w:basedOn w:val="a0"/>
    <w:rsid w:val="00414A85"/>
    <w:pPr>
      <w:shd w:val="clear" w:color="auto" w:fill="FFFFFF"/>
      <w:spacing w:before="100" w:beforeAutospacing="1" w:after="100" w:afterAutospacing="1" w:line="300" w:lineRule="atLeast"/>
    </w:pPr>
    <w:rPr>
      <w:rFonts w:ascii="Arial" w:hAnsi="Arial" w:cs="Arial"/>
      <w:sz w:val="24"/>
      <w:szCs w:val="24"/>
    </w:rPr>
  </w:style>
  <w:style w:type="paragraph" w:customStyle="1" w:styleId="b-share-popupicon">
    <w:name w:val="b-share-popup__icon"/>
    <w:basedOn w:val="a0"/>
    <w:rsid w:val="00414A85"/>
    <w:pPr>
      <w:spacing w:after="0" w:line="240" w:lineRule="auto"/>
      <w:textAlignment w:val="center"/>
    </w:pPr>
    <w:rPr>
      <w:rFonts w:ascii="Verdana" w:hAnsi="Verdana"/>
    </w:rPr>
  </w:style>
  <w:style w:type="paragraph" w:customStyle="1" w:styleId="b-share-popupiconinput">
    <w:name w:val="b-share-popup__icon_input"/>
    <w:basedOn w:val="a0"/>
    <w:rsid w:val="00414A85"/>
    <w:pPr>
      <w:spacing w:after="100" w:afterAutospacing="1" w:line="240" w:lineRule="auto"/>
    </w:pPr>
    <w:rPr>
      <w:rFonts w:ascii="Verdana" w:hAnsi="Verdana"/>
    </w:rPr>
  </w:style>
  <w:style w:type="paragraph" w:customStyle="1" w:styleId="b-share-popupiconinput0">
    <w:name w:val="b-share-popup__icon__input"/>
    <w:basedOn w:val="a0"/>
    <w:rsid w:val="00414A85"/>
    <w:pPr>
      <w:spacing w:before="100" w:beforeAutospacing="1" w:after="100" w:afterAutospacing="1" w:line="240" w:lineRule="auto"/>
      <w:ind w:left="33"/>
      <w:textAlignment w:val="top"/>
    </w:pPr>
    <w:rPr>
      <w:rFonts w:ascii="Verdana" w:hAnsi="Verdana"/>
    </w:rPr>
  </w:style>
  <w:style w:type="paragraph" w:customStyle="1" w:styleId="b-share-popupspacer">
    <w:name w:val="b-share-popup__spacer"/>
    <w:basedOn w:val="a0"/>
    <w:rsid w:val="00414A85"/>
    <w:pPr>
      <w:spacing w:before="100" w:beforeAutospacing="1" w:after="100" w:afterAutospacing="1" w:line="240" w:lineRule="auto"/>
    </w:pPr>
    <w:rPr>
      <w:rFonts w:ascii="Arial" w:hAnsi="Arial" w:cs="Arial"/>
      <w:sz w:val="2"/>
      <w:szCs w:val="2"/>
    </w:rPr>
  </w:style>
  <w:style w:type="paragraph" w:customStyle="1" w:styleId="b-share-popupheader">
    <w:name w:val="b-share-popup__header"/>
    <w:basedOn w:val="a0"/>
    <w:rsid w:val="00414A85"/>
    <w:pPr>
      <w:spacing w:before="100" w:beforeAutospacing="1" w:after="100" w:afterAutospacing="1" w:line="240" w:lineRule="atLeast"/>
    </w:pPr>
    <w:rPr>
      <w:rFonts w:ascii="Verdana" w:hAnsi="Verdana"/>
      <w:color w:val="999999"/>
      <w:sz w:val="21"/>
      <w:szCs w:val="21"/>
    </w:rPr>
  </w:style>
  <w:style w:type="paragraph" w:customStyle="1" w:styleId="b-share-popupinput">
    <w:name w:val="b-share-popup__input"/>
    <w:basedOn w:val="a0"/>
    <w:rsid w:val="00414A85"/>
    <w:pPr>
      <w:spacing w:before="100" w:beforeAutospacing="1" w:after="100" w:afterAutospacing="1" w:line="240" w:lineRule="atLeast"/>
    </w:pPr>
    <w:rPr>
      <w:rFonts w:ascii="Verdana" w:hAnsi="Verdana"/>
      <w:color w:val="999999"/>
      <w:sz w:val="21"/>
      <w:szCs w:val="21"/>
    </w:rPr>
  </w:style>
  <w:style w:type="paragraph" w:customStyle="1" w:styleId="b-share-popupinputinput">
    <w:name w:val="b-share-popup__input__input"/>
    <w:basedOn w:val="a0"/>
    <w:rsid w:val="00414A85"/>
    <w:pPr>
      <w:spacing w:before="84" w:after="0" w:line="240" w:lineRule="atLeast"/>
    </w:pPr>
    <w:rPr>
      <w:rFonts w:ascii="Verdana" w:hAnsi="Verdana"/>
      <w:sz w:val="24"/>
      <w:szCs w:val="24"/>
    </w:rPr>
  </w:style>
  <w:style w:type="paragraph" w:customStyle="1" w:styleId="b-share-popupyandex">
    <w:name w:val="b-share-popup__yandex"/>
    <w:basedOn w:val="a0"/>
    <w:rsid w:val="00414A85"/>
    <w:pPr>
      <w:spacing w:before="100" w:beforeAutospacing="1" w:after="100" w:afterAutospacing="1" w:line="240" w:lineRule="atLeast"/>
    </w:pPr>
    <w:rPr>
      <w:rFonts w:ascii="Verdana" w:hAnsi="Verdana"/>
      <w:sz w:val="19"/>
      <w:szCs w:val="19"/>
    </w:rPr>
  </w:style>
  <w:style w:type="paragraph" w:customStyle="1" w:styleId="b-share-popupto-right">
    <w:name w:val="b-share-popup_to-right"/>
    <w:basedOn w:val="a0"/>
    <w:rsid w:val="00414A85"/>
    <w:pPr>
      <w:bidi/>
      <w:spacing w:before="100" w:beforeAutospacing="1" w:after="100" w:afterAutospacing="1" w:line="240" w:lineRule="auto"/>
    </w:pPr>
    <w:rPr>
      <w:rFonts w:ascii="Verdana" w:hAnsi="Verdana"/>
    </w:rPr>
  </w:style>
  <w:style w:type="paragraph" w:customStyle="1" w:styleId="b-icoactionrarr">
    <w:name w:val="b-ico_action_rarr"/>
    <w:basedOn w:val="a0"/>
    <w:rsid w:val="00414A85"/>
    <w:pPr>
      <w:spacing w:before="100" w:beforeAutospacing="1" w:after="100" w:afterAutospacing="1" w:line="240" w:lineRule="auto"/>
    </w:pPr>
    <w:rPr>
      <w:rFonts w:ascii="Verdana" w:hAnsi="Verdana"/>
    </w:rPr>
  </w:style>
  <w:style w:type="paragraph" w:customStyle="1" w:styleId="b-icoactionlarr">
    <w:name w:val="b-ico_action_larr"/>
    <w:basedOn w:val="a0"/>
    <w:rsid w:val="00414A85"/>
    <w:pPr>
      <w:spacing w:before="100" w:beforeAutospacing="1" w:after="100" w:afterAutospacing="1" w:line="240" w:lineRule="auto"/>
    </w:pPr>
    <w:rPr>
      <w:rFonts w:ascii="Verdana" w:hAnsi="Verdana"/>
    </w:rPr>
  </w:style>
  <w:style w:type="paragraph" w:customStyle="1" w:styleId="b-share-popupmain">
    <w:name w:val="b-share-popup__main"/>
    <w:basedOn w:val="a0"/>
    <w:rsid w:val="00414A85"/>
    <w:pPr>
      <w:spacing w:before="100" w:beforeAutospacing="1" w:after="100" w:afterAutospacing="1" w:line="240" w:lineRule="auto"/>
      <w:textAlignment w:val="bottom"/>
    </w:pPr>
    <w:rPr>
      <w:rFonts w:ascii="Verdana" w:hAnsi="Verdana"/>
    </w:rPr>
  </w:style>
  <w:style w:type="paragraph" w:customStyle="1" w:styleId="b-share-popupextra">
    <w:name w:val="b-share-popup__extra"/>
    <w:basedOn w:val="a0"/>
    <w:rsid w:val="00414A85"/>
    <w:pPr>
      <w:spacing w:after="0" w:line="240" w:lineRule="auto"/>
      <w:ind w:right="-167"/>
      <w:textAlignment w:val="bottom"/>
    </w:pPr>
    <w:rPr>
      <w:rFonts w:ascii="Verdana" w:hAnsi="Verdana"/>
      <w:vanish/>
    </w:rPr>
  </w:style>
  <w:style w:type="paragraph" w:customStyle="1" w:styleId="b-share-popuptail">
    <w:name w:val="b-share-popup__tail"/>
    <w:basedOn w:val="a0"/>
    <w:rsid w:val="00414A85"/>
    <w:pPr>
      <w:spacing w:after="0" w:line="240" w:lineRule="auto"/>
      <w:ind w:left="-184"/>
    </w:pPr>
    <w:rPr>
      <w:rFonts w:ascii="Verdana" w:hAnsi="Verdana"/>
    </w:rPr>
  </w:style>
  <w:style w:type="paragraph" w:customStyle="1" w:styleId="b-share-popupform">
    <w:name w:val="b-share-popup__form"/>
    <w:basedOn w:val="a0"/>
    <w:rsid w:val="00414A85"/>
    <w:pPr>
      <w:spacing w:after="0" w:line="240" w:lineRule="auto"/>
    </w:pPr>
    <w:rPr>
      <w:rFonts w:ascii="Verdana" w:hAnsi="Verdana"/>
      <w:vanish/>
    </w:rPr>
  </w:style>
  <w:style w:type="paragraph" w:customStyle="1" w:styleId="b-share-popupformlink">
    <w:name w:val="b-share-popup__form__link"/>
    <w:basedOn w:val="a0"/>
    <w:rsid w:val="00414A85"/>
    <w:pPr>
      <w:spacing w:after="84" w:line="348" w:lineRule="atLeast"/>
      <w:ind w:left="167"/>
    </w:pPr>
    <w:rPr>
      <w:rFonts w:ascii="Verdana" w:hAnsi="Verdana"/>
      <w:color w:val="1A3DC1"/>
      <w:sz w:val="21"/>
      <w:szCs w:val="21"/>
      <w:u w:val="single"/>
    </w:rPr>
  </w:style>
  <w:style w:type="paragraph" w:customStyle="1" w:styleId="b-share-popupformbutton">
    <w:name w:val="b-share-popup__form__button"/>
    <w:basedOn w:val="a0"/>
    <w:rsid w:val="00414A85"/>
    <w:pPr>
      <w:spacing w:before="84" w:after="0" w:line="348" w:lineRule="atLeast"/>
      <w:ind w:left="251"/>
    </w:pPr>
    <w:rPr>
      <w:rFonts w:ascii="Verdana" w:hAnsi="Verdana"/>
      <w:sz w:val="21"/>
      <w:szCs w:val="21"/>
    </w:rPr>
  </w:style>
  <w:style w:type="paragraph" w:customStyle="1" w:styleId="b-share-popupformclose">
    <w:name w:val="b-share-popup__form__close"/>
    <w:basedOn w:val="a0"/>
    <w:rsid w:val="00414A85"/>
    <w:pPr>
      <w:spacing w:after="84" w:line="348" w:lineRule="atLeast"/>
      <w:ind w:right="167"/>
    </w:pPr>
    <w:rPr>
      <w:rFonts w:ascii="Verdana" w:hAnsi="Verdana"/>
      <w:color w:val="999999"/>
      <w:sz w:val="21"/>
      <w:szCs w:val="21"/>
    </w:rPr>
  </w:style>
  <w:style w:type="paragraph" w:customStyle="1" w:styleId="b-share-form-button">
    <w:name w:val="b-share-form-button"/>
    <w:basedOn w:val="a0"/>
    <w:rsid w:val="00414A85"/>
    <w:pPr>
      <w:spacing w:after="0" w:line="285" w:lineRule="atLeast"/>
      <w:ind w:left="50" w:right="50"/>
    </w:pPr>
    <w:rPr>
      <w:rFonts w:ascii="Verdana" w:hAnsi="Verdana"/>
      <w:color w:val="000000"/>
      <w:sz w:val="21"/>
      <w:szCs w:val="21"/>
    </w:rPr>
  </w:style>
  <w:style w:type="paragraph" w:customStyle="1" w:styleId="b-share-form-buttonbefore">
    <w:name w:val="b-share-form-button__before"/>
    <w:basedOn w:val="a0"/>
    <w:rsid w:val="00414A85"/>
    <w:pPr>
      <w:spacing w:before="100" w:beforeAutospacing="1" w:after="100" w:afterAutospacing="1" w:line="240" w:lineRule="auto"/>
      <w:ind w:left="-117"/>
    </w:pPr>
    <w:rPr>
      <w:rFonts w:ascii="Verdana" w:hAnsi="Verdana"/>
    </w:rPr>
  </w:style>
  <w:style w:type="paragraph" w:customStyle="1" w:styleId="b-share-form-buttonafter">
    <w:name w:val="b-share-form-button__after"/>
    <w:basedOn w:val="a0"/>
    <w:rsid w:val="00414A85"/>
    <w:pPr>
      <w:spacing w:before="100" w:beforeAutospacing="1" w:after="100" w:afterAutospacing="1" w:line="240" w:lineRule="auto"/>
      <w:ind w:left="67"/>
    </w:pPr>
    <w:rPr>
      <w:rFonts w:ascii="Verdana" w:hAnsi="Verdana"/>
    </w:rPr>
  </w:style>
  <w:style w:type="paragraph" w:customStyle="1" w:styleId="b-share">
    <w:name w:val="b-share"/>
    <w:basedOn w:val="a0"/>
    <w:rsid w:val="00414A85"/>
    <w:pPr>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0"/>
    <w:rsid w:val="00414A85"/>
    <w:pPr>
      <w:spacing w:before="100" w:beforeAutospacing="1" w:after="100" w:afterAutospacing="1" w:line="240" w:lineRule="auto"/>
      <w:ind w:right="84"/>
    </w:pPr>
    <w:rPr>
      <w:rFonts w:ascii="Verdana" w:hAnsi="Verdana"/>
    </w:rPr>
  </w:style>
  <w:style w:type="paragraph" w:customStyle="1" w:styleId="b-sharehandle">
    <w:name w:val="b-share__handle"/>
    <w:basedOn w:val="a0"/>
    <w:rsid w:val="00414A85"/>
    <w:pPr>
      <w:spacing w:before="100" w:beforeAutospacing="1" w:after="100" w:afterAutospacing="1" w:line="240" w:lineRule="auto"/>
    </w:pPr>
    <w:rPr>
      <w:rFonts w:ascii="Verdana" w:hAnsi="Verdana"/>
    </w:rPr>
  </w:style>
  <w:style w:type="paragraph" w:customStyle="1" w:styleId="b-sharehr">
    <w:name w:val="b-share__hr"/>
    <w:basedOn w:val="a0"/>
    <w:rsid w:val="00414A85"/>
    <w:pPr>
      <w:spacing w:after="0" w:line="240" w:lineRule="auto"/>
      <w:ind w:left="33" w:right="50"/>
    </w:pPr>
    <w:rPr>
      <w:rFonts w:ascii="Verdana" w:hAnsi="Verdana"/>
      <w:vanish/>
    </w:rPr>
  </w:style>
  <w:style w:type="paragraph" w:customStyle="1" w:styleId="b-sharebordered">
    <w:name w:val="b-share_bordered"/>
    <w:basedOn w:val="a0"/>
    <w:rsid w:val="00414A85"/>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Verdana" w:hAnsi="Verdana"/>
    </w:rPr>
  </w:style>
  <w:style w:type="paragraph" w:customStyle="1" w:styleId="b-sharelink">
    <w:name w:val="b-share_link"/>
    <w:basedOn w:val="a0"/>
    <w:rsid w:val="00414A85"/>
    <w:pPr>
      <w:spacing w:after="0" w:line="240" w:lineRule="auto"/>
    </w:pPr>
    <w:rPr>
      <w:rFonts w:ascii="Verdana" w:hAnsi="Verdana"/>
    </w:rPr>
  </w:style>
  <w:style w:type="paragraph" w:customStyle="1" w:styleId="b-share-form-buttonshare">
    <w:name w:val="b-share-form-button_share"/>
    <w:basedOn w:val="a0"/>
    <w:rsid w:val="00414A85"/>
    <w:pPr>
      <w:spacing w:before="100" w:beforeAutospacing="1" w:after="100" w:afterAutospacing="1" w:line="240" w:lineRule="auto"/>
      <w:textAlignment w:val="top"/>
    </w:pPr>
    <w:rPr>
      <w:rFonts w:ascii="Verdana" w:hAnsi="Verdana"/>
    </w:rPr>
  </w:style>
  <w:style w:type="paragraph" w:customStyle="1" w:styleId="b-share-pseudo-link">
    <w:name w:val="b-share-pseudo-link"/>
    <w:basedOn w:val="a0"/>
    <w:rsid w:val="00414A85"/>
    <w:pPr>
      <w:pBdr>
        <w:bottom w:val="dotted" w:sz="6" w:space="0" w:color="auto"/>
      </w:pBdr>
      <w:spacing w:before="100" w:beforeAutospacing="1" w:after="100" w:afterAutospacing="1" w:line="240" w:lineRule="auto"/>
    </w:pPr>
    <w:rPr>
      <w:rFonts w:ascii="Verdana" w:hAnsi="Verdana"/>
    </w:rPr>
  </w:style>
  <w:style w:type="paragraph" w:customStyle="1" w:styleId="b-sharefontfixed">
    <w:name w:val="b-share_font_fixed"/>
    <w:basedOn w:val="a0"/>
    <w:rsid w:val="00414A85"/>
    <w:pPr>
      <w:spacing w:before="100" w:beforeAutospacing="1" w:after="100" w:afterAutospacing="1" w:line="240" w:lineRule="auto"/>
    </w:pPr>
    <w:rPr>
      <w:rFonts w:ascii="Verdana" w:hAnsi="Verdana"/>
      <w:sz w:val="18"/>
      <w:szCs w:val="18"/>
    </w:rPr>
  </w:style>
  <w:style w:type="paragraph" w:customStyle="1" w:styleId="b-share-icon">
    <w:name w:val="b-share-icon"/>
    <w:basedOn w:val="a0"/>
    <w:rsid w:val="00414A85"/>
    <w:pPr>
      <w:spacing w:before="100" w:beforeAutospacing="1" w:after="100" w:afterAutospacing="1" w:line="240" w:lineRule="auto"/>
      <w:textAlignment w:val="top"/>
    </w:pPr>
    <w:rPr>
      <w:rFonts w:ascii="Verdana" w:hAnsi="Verdana"/>
    </w:rPr>
  </w:style>
  <w:style w:type="paragraph" w:customStyle="1" w:styleId="highslide-resize">
    <w:name w:val="highslide-resize"/>
    <w:basedOn w:val="a0"/>
    <w:rsid w:val="00414A85"/>
    <w:pPr>
      <w:spacing w:before="100" w:beforeAutospacing="1" w:after="100" w:afterAutospacing="1" w:line="240" w:lineRule="auto"/>
    </w:pPr>
    <w:rPr>
      <w:rFonts w:ascii="Verdana" w:hAnsi="Verdana"/>
    </w:rPr>
  </w:style>
  <w:style w:type="paragraph" w:customStyle="1" w:styleId="highslide-move">
    <w:name w:val="highslide-move"/>
    <w:basedOn w:val="a0"/>
    <w:rsid w:val="00414A85"/>
    <w:pPr>
      <w:spacing w:before="100" w:beforeAutospacing="1" w:after="100" w:afterAutospacing="1" w:line="240" w:lineRule="auto"/>
    </w:pPr>
    <w:rPr>
      <w:rFonts w:ascii="Verdana" w:hAnsi="Verdana"/>
    </w:rPr>
  </w:style>
  <w:style w:type="paragraph" w:customStyle="1" w:styleId="highslide-next">
    <w:name w:val="highslide-next"/>
    <w:basedOn w:val="a0"/>
    <w:rsid w:val="00414A85"/>
    <w:pPr>
      <w:spacing w:before="100" w:beforeAutospacing="1" w:after="100" w:afterAutospacing="1" w:line="240" w:lineRule="auto"/>
    </w:pPr>
    <w:rPr>
      <w:rFonts w:ascii="Verdana" w:hAnsi="Verdana"/>
    </w:rPr>
  </w:style>
  <w:style w:type="paragraph" w:customStyle="1" w:styleId="highslide-marker">
    <w:name w:val="highslide-marker"/>
    <w:basedOn w:val="a0"/>
    <w:rsid w:val="00414A85"/>
    <w:pPr>
      <w:spacing w:before="100" w:beforeAutospacing="1" w:after="100" w:afterAutospacing="1" w:line="240" w:lineRule="auto"/>
    </w:pPr>
    <w:rPr>
      <w:rFonts w:ascii="Verdana" w:hAnsi="Verdana"/>
    </w:rPr>
  </w:style>
  <w:style w:type="paragraph" w:customStyle="1" w:styleId="highslide-scroll-up">
    <w:name w:val="highslide-scroll-up"/>
    <w:basedOn w:val="a0"/>
    <w:rsid w:val="00414A85"/>
    <w:pPr>
      <w:spacing w:before="100" w:beforeAutospacing="1" w:after="100" w:afterAutospacing="1" w:line="240" w:lineRule="auto"/>
    </w:pPr>
    <w:rPr>
      <w:rFonts w:ascii="Verdana" w:hAnsi="Verdana"/>
    </w:rPr>
  </w:style>
  <w:style w:type="paragraph" w:customStyle="1" w:styleId="highslide-scroll-down">
    <w:name w:val="highslide-scroll-down"/>
    <w:basedOn w:val="a0"/>
    <w:rsid w:val="00414A85"/>
    <w:pPr>
      <w:spacing w:before="100" w:beforeAutospacing="1" w:after="100" w:afterAutospacing="1" w:line="240" w:lineRule="auto"/>
    </w:pPr>
    <w:rPr>
      <w:rFonts w:ascii="Verdana" w:hAnsi="Verdana"/>
    </w:rPr>
  </w:style>
  <w:style w:type="paragraph" w:customStyle="1" w:styleId="b-share-popupexpander">
    <w:name w:val="b-share-popup__expander"/>
    <w:basedOn w:val="a0"/>
    <w:rsid w:val="00414A85"/>
    <w:pPr>
      <w:spacing w:before="100" w:beforeAutospacing="1" w:after="100" w:afterAutospacing="1" w:line="240" w:lineRule="auto"/>
    </w:pPr>
    <w:rPr>
      <w:rFonts w:ascii="Verdana" w:hAnsi="Verdana"/>
    </w:rPr>
  </w:style>
  <w:style w:type="paragraph" w:customStyle="1" w:styleId="b-share-popupitemtextcollapse">
    <w:name w:val="b-share-popup__item__text_collapse"/>
    <w:basedOn w:val="a0"/>
    <w:rsid w:val="00414A85"/>
    <w:pPr>
      <w:spacing w:before="100" w:beforeAutospacing="1" w:after="100" w:afterAutospacing="1" w:line="240" w:lineRule="auto"/>
    </w:pPr>
    <w:rPr>
      <w:rFonts w:ascii="Verdana" w:hAnsi="Verdana"/>
    </w:rPr>
  </w:style>
  <w:style w:type="paragraph" w:customStyle="1" w:styleId="b-share-popupitemtextexpand">
    <w:name w:val="b-share-popup__item__text_expand"/>
    <w:basedOn w:val="a0"/>
    <w:rsid w:val="00414A85"/>
    <w:pPr>
      <w:spacing w:before="100" w:beforeAutospacing="1" w:after="100" w:afterAutospacing="1" w:line="240" w:lineRule="auto"/>
    </w:pPr>
    <w:rPr>
      <w:rFonts w:ascii="Verdana" w:hAnsi="Verdana"/>
    </w:rPr>
  </w:style>
  <w:style w:type="paragraph" w:customStyle="1" w:styleId="b-share-popupinputlink">
    <w:name w:val="b-share-popup__input_link"/>
    <w:basedOn w:val="a0"/>
    <w:rsid w:val="00414A85"/>
    <w:pPr>
      <w:spacing w:before="100" w:beforeAutospacing="1" w:after="100" w:afterAutospacing="1" w:line="240" w:lineRule="auto"/>
    </w:pPr>
    <w:rPr>
      <w:rFonts w:ascii="Verdana" w:hAnsi="Verdana"/>
    </w:rPr>
  </w:style>
  <w:style w:type="paragraph" w:customStyle="1" w:styleId="b-share-popupformmail">
    <w:name w:val="b-share-popup__form_mail"/>
    <w:basedOn w:val="a0"/>
    <w:rsid w:val="00414A85"/>
    <w:pPr>
      <w:spacing w:before="100" w:beforeAutospacing="1" w:after="100" w:afterAutospacing="1" w:line="240" w:lineRule="auto"/>
    </w:pPr>
    <w:rPr>
      <w:rFonts w:ascii="Verdana" w:hAnsi="Verdana"/>
    </w:rPr>
  </w:style>
  <w:style w:type="paragraph" w:customStyle="1" w:styleId="b-share-popupformhtml">
    <w:name w:val="b-share-popup__form_html"/>
    <w:basedOn w:val="a0"/>
    <w:rsid w:val="00414A85"/>
    <w:pPr>
      <w:spacing w:before="100" w:beforeAutospacing="1" w:after="100" w:afterAutospacing="1" w:line="240" w:lineRule="auto"/>
    </w:pPr>
    <w:rPr>
      <w:rFonts w:ascii="Verdana" w:hAnsi="Verdana"/>
    </w:rPr>
  </w:style>
  <w:style w:type="paragraph" w:customStyle="1" w:styleId="b-share-form-buttonicon">
    <w:name w:val="b-share-form-button__icon"/>
    <w:basedOn w:val="a0"/>
    <w:rsid w:val="00414A85"/>
    <w:pPr>
      <w:spacing w:before="100" w:beforeAutospacing="1" w:after="100" w:afterAutospacing="1" w:line="240" w:lineRule="auto"/>
    </w:pPr>
    <w:rPr>
      <w:rFonts w:ascii="Verdana" w:hAnsi="Verdana"/>
    </w:rPr>
  </w:style>
  <w:style w:type="paragraph" w:customStyle="1" w:styleId="b-share-popupitemtext">
    <w:name w:val="b-share-popup__item__text"/>
    <w:basedOn w:val="a0"/>
    <w:rsid w:val="00414A85"/>
    <w:pPr>
      <w:spacing w:before="100" w:beforeAutospacing="1" w:after="100" w:afterAutospacing="1" w:line="240" w:lineRule="auto"/>
    </w:pPr>
    <w:rPr>
      <w:rFonts w:ascii="Verdana" w:hAnsi="Verdana"/>
    </w:rPr>
  </w:style>
  <w:style w:type="paragraph" w:customStyle="1" w:styleId="highslide-close">
    <w:name w:val="highslide-close"/>
    <w:basedOn w:val="a0"/>
    <w:rsid w:val="00414A85"/>
    <w:pPr>
      <w:spacing w:before="100" w:beforeAutospacing="1" w:after="100" w:afterAutospacing="1" w:line="240" w:lineRule="auto"/>
    </w:pPr>
    <w:rPr>
      <w:rFonts w:ascii="Verdana" w:hAnsi="Verdana"/>
    </w:rPr>
  </w:style>
  <w:style w:type="paragraph" w:customStyle="1" w:styleId="textnews">
    <w:name w:val="textnews"/>
    <w:basedOn w:val="a0"/>
    <w:rsid w:val="00414A85"/>
    <w:pPr>
      <w:spacing w:before="100" w:beforeAutospacing="1" w:after="100" w:afterAutospacing="1" w:line="240" w:lineRule="auto"/>
    </w:pPr>
    <w:rPr>
      <w:rFonts w:ascii="Verdana" w:hAnsi="Verdana"/>
    </w:rPr>
  </w:style>
  <w:style w:type="paragraph" w:customStyle="1" w:styleId="newsblockzag">
    <w:name w:val="newsblockzag"/>
    <w:basedOn w:val="a0"/>
    <w:rsid w:val="00414A85"/>
    <w:pPr>
      <w:spacing w:before="100" w:beforeAutospacing="1" w:after="100" w:afterAutospacing="1" w:line="240" w:lineRule="auto"/>
    </w:pPr>
    <w:rPr>
      <w:rFonts w:ascii="Verdana" w:hAnsi="Verdana"/>
    </w:rPr>
  </w:style>
  <w:style w:type="paragraph" w:customStyle="1" w:styleId="newsblock">
    <w:name w:val="newsblock"/>
    <w:basedOn w:val="a0"/>
    <w:rsid w:val="00414A85"/>
    <w:pPr>
      <w:spacing w:before="100" w:beforeAutospacing="1" w:after="100" w:afterAutospacing="1" w:line="240" w:lineRule="auto"/>
    </w:pPr>
    <w:rPr>
      <w:rFonts w:ascii="Verdana" w:hAnsi="Verdana"/>
    </w:rPr>
  </w:style>
  <w:style w:type="paragraph" w:customStyle="1" w:styleId="anewsblock">
    <w:name w:val="anewsblock"/>
    <w:basedOn w:val="a0"/>
    <w:rsid w:val="00414A85"/>
    <w:pPr>
      <w:spacing w:before="100" w:beforeAutospacing="1" w:after="100" w:afterAutospacing="1" w:line="240" w:lineRule="auto"/>
    </w:pPr>
    <w:rPr>
      <w:rFonts w:ascii="Verdana" w:hAnsi="Verdana"/>
    </w:rPr>
  </w:style>
  <w:style w:type="paragraph" w:customStyle="1" w:styleId="namepage">
    <w:name w:val="namepage"/>
    <w:basedOn w:val="a0"/>
    <w:rsid w:val="00414A85"/>
    <w:pPr>
      <w:spacing w:before="100" w:beforeAutospacing="1" w:after="100" w:afterAutospacing="1" w:line="240" w:lineRule="auto"/>
    </w:pPr>
    <w:rPr>
      <w:rFonts w:ascii="Verdana" w:hAnsi="Verdana"/>
    </w:rPr>
  </w:style>
  <w:style w:type="paragraph" w:customStyle="1" w:styleId="zagblock">
    <w:name w:val="zagblock"/>
    <w:basedOn w:val="a0"/>
    <w:rsid w:val="00414A85"/>
    <w:pPr>
      <w:spacing w:before="100" w:beforeAutospacing="1" w:after="100" w:afterAutospacing="1" w:line="240" w:lineRule="auto"/>
    </w:pPr>
    <w:rPr>
      <w:rFonts w:ascii="Verdana" w:hAnsi="Verdana"/>
    </w:rPr>
  </w:style>
  <w:style w:type="paragraph" w:customStyle="1" w:styleId="datanews">
    <w:name w:val="datanews"/>
    <w:basedOn w:val="a0"/>
    <w:rsid w:val="00414A85"/>
    <w:pPr>
      <w:spacing w:before="100" w:beforeAutospacing="1" w:after="100" w:afterAutospacing="1" w:line="240" w:lineRule="auto"/>
    </w:pPr>
    <w:rPr>
      <w:rFonts w:ascii="Verdana" w:hAnsi="Verdana"/>
    </w:rPr>
  </w:style>
  <w:style w:type="paragraph" w:customStyle="1" w:styleId="zagnews">
    <w:name w:val="zagnews"/>
    <w:basedOn w:val="a0"/>
    <w:rsid w:val="00414A85"/>
    <w:pPr>
      <w:spacing w:before="100" w:beforeAutospacing="1" w:after="100" w:afterAutospacing="1" w:line="240" w:lineRule="auto"/>
    </w:pPr>
    <w:rPr>
      <w:rFonts w:ascii="Verdana" w:hAnsi="Verdana"/>
    </w:rPr>
  </w:style>
  <w:style w:type="paragraph" w:customStyle="1" w:styleId="b-share-popupheaderfirst">
    <w:name w:val="b-share-popup__header_first"/>
    <w:basedOn w:val="a0"/>
    <w:rsid w:val="00414A85"/>
    <w:pPr>
      <w:spacing w:before="100" w:beforeAutospacing="1" w:after="100" w:afterAutospacing="1" w:line="240" w:lineRule="auto"/>
    </w:pPr>
    <w:rPr>
      <w:rFonts w:ascii="Verdana" w:hAnsi="Verdana"/>
    </w:rPr>
  </w:style>
  <w:style w:type="paragraph" w:customStyle="1" w:styleId="b-share-popupwith-link">
    <w:name w:val="b-share-popup_with-link"/>
    <w:basedOn w:val="a0"/>
    <w:rsid w:val="00414A85"/>
    <w:pPr>
      <w:spacing w:before="100" w:beforeAutospacing="1" w:after="100" w:afterAutospacing="1" w:line="240" w:lineRule="auto"/>
    </w:pPr>
    <w:rPr>
      <w:rFonts w:ascii="Verdana" w:hAnsi="Verdana"/>
    </w:rPr>
  </w:style>
  <w:style w:type="paragraph" w:customStyle="1" w:styleId="b-share-popupyandexed">
    <w:name w:val="b-share-popup_yandexed"/>
    <w:basedOn w:val="a0"/>
    <w:rsid w:val="00414A85"/>
    <w:pPr>
      <w:spacing w:before="100" w:beforeAutospacing="1" w:after="100" w:afterAutospacing="1" w:line="240" w:lineRule="auto"/>
    </w:pPr>
    <w:rPr>
      <w:rFonts w:ascii="Verdana" w:hAnsi="Verdana"/>
    </w:rPr>
  </w:style>
  <w:style w:type="paragraph" w:customStyle="1" w:styleId="b-share-popupshowformmail">
    <w:name w:val="b-share-popup_show_form_mail"/>
    <w:basedOn w:val="a0"/>
    <w:rsid w:val="00414A85"/>
    <w:pPr>
      <w:spacing w:before="100" w:beforeAutospacing="1" w:after="100" w:afterAutospacing="1" w:line="240" w:lineRule="auto"/>
    </w:pPr>
    <w:rPr>
      <w:rFonts w:ascii="Verdana" w:hAnsi="Verdana"/>
    </w:rPr>
  </w:style>
  <w:style w:type="paragraph" w:customStyle="1" w:styleId="b-share-popupshowformhtml">
    <w:name w:val="b-share-popup_show_form_html"/>
    <w:basedOn w:val="a0"/>
    <w:rsid w:val="00414A85"/>
    <w:pPr>
      <w:spacing w:before="100" w:beforeAutospacing="1" w:after="100" w:afterAutospacing="1" w:line="240" w:lineRule="auto"/>
    </w:pPr>
    <w:rPr>
      <w:rFonts w:ascii="Verdana" w:hAnsi="Verdana"/>
    </w:rPr>
  </w:style>
  <w:style w:type="paragraph" w:customStyle="1" w:styleId="textnews1">
    <w:name w:val="textnews1"/>
    <w:basedOn w:val="a0"/>
    <w:rsid w:val="00414A85"/>
    <w:pPr>
      <w:spacing w:before="167" w:after="100" w:afterAutospacing="1" w:line="240" w:lineRule="auto"/>
      <w:ind w:firstLine="335"/>
      <w:jc w:val="both"/>
    </w:pPr>
    <w:rPr>
      <w:rFonts w:ascii="Verdana" w:hAnsi="Verdana"/>
      <w:color w:val="666666"/>
      <w:sz w:val="20"/>
      <w:szCs w:val="20"/>
    </w:rPr>
  </w:style>
  <w:style w:type="paragraph" w:customStyle="1" w:styleId="newsblockzag1">
    <w:name w:val="newsblockzag1"/>
    <w:basedOn w:val="a0"/>
    <w:rsid w:val="00414A85"/>
    <w:pPr>
      <w:spacing w:before="251" w:after="84" w:line="240" w:lineRule="auto"/>
    </w:pPr>
    <w:rPr>
      <w:rFonts w:ascii="Arial" w:hAnsi="Arial" w:cs="Arial"/>
      <w:color w:val="344A70"/>
    </w:rPr>
  </w:style>
  <w:style w:type="paragraph" w:customStyle="1" w:styleId="newsblock1">
    <w:name w:val="newsblock1"/>
    <w:basedOn w:val="a0"/>
    <w:rsid w:val="00414A85"/>
    <w:pPr>
      <w:spacing w:before="50" w:after="100" w:afterAutospacing="1" w:line="240" w:lineRule="auto"/>
    </w:pPr>
    <w:rPr>
      <w:rFonts w:ascii="Verdana" w:hAnsi="Verdana"/>
      <w:color w:val="344A70"/>
    </w:rPr>
  </w:style>
  <w:style w:type="paragraph" w:customStyle="1" w:styleId="anewsblock1">
    <w:name w:val="anewsblock1"/>
    <w:basedOn w:val="a0"/>
    <w:rsid w:val="00414A85"/>
    <w:pPr>
      <w:spacing w:before="100" w:beforeAutospacing="1" w:after="100" w:afterAutospacing="1" w:line="240" w:lineRule="auto"/>
    </w:pPr>
    <w:rPr>
      <w:rFonts w:ascii="Verdana" w:hAnsi="Verdana"/>
      <w:color w:val="0033FF"/>
    </w:rPr>
  </w:style>
  <w:style w:type="paragraph" w:customStyle="1" w:styleId="img1">
    <w:name w:val="img1"/>
    <w:basedOn w:val="a0"/>
    <w:rsid w:val="00414A85"/>
    <w:pPr>
      <w:spacing w:before="100" w:beforeAutospacing="1" w:after="100" w:afterAutospacing="1" w:line="240" w:lineRule="auto"/>
      <w:ind w:left="335"/>
    </w:pPr>
    <w:rPr>
      <w:rFonts w:ascii="Verdana" w:hAnsi="Verdana"/>
      <w:color w:val="666666"/>
      <w:sz w:val="20"/>
      <w:szCs w:val="20"/>
    </w:rPr>
  </w:style>
  <w:style w:type="paragraph" w:customStyle="1" w:styleId="namepage1">
    <w:name w:val="namepage1"/>
    <w:basedOn w:val="a0"/>
    <w:rsid w:val="00414A85"/>
    <w:pPr>
      <w:shd w:val="clear" w:color="auto" w:fill="FFFFCC"/>
      <w:spacing w:before="100" w:beforeAutospacing="1" w:after="100" w:afterAutospacing="1" w:line="240" w:lineRule="auto"/>
    </w:pPr>
    <w:rPr>
      <w:rFonts w:ascii="Arial" w:hAnsi="Arial" w:cs="Arial"/>
      <w:b/>
      <w:bCs/>
      <w:caps/>
      <w:color w:val="990033"/>
      <w:sz w:val="29"/>
      <w:szCs w:val="29"/>
    </w:rPr>
  </w:style>
  <w:style w:type="paragraph" w:customStyle="1" w:styleId="zagblock1">
    <w:name w:val="zagblock1"/>
    <w:basedOn w:val="a0"/>
    <w:rsid w:val="00414A85"/>
    <w:pPr>
      <w:pBdr>
        <w:bottom w:val="single" w:sz="6" w:space="0" w:color="D1D1D1"/>
      </w:pBdr>
      <w:spacing w:before="167" w:after="0" w:line="240" w:lineRule="auto"/>
    </w:pPr>
    <w:rPr>
      <w:rFonts w:ascii="Arial" w:hAnsi="Arial" w:cs="Arial"/>
      <w:b/>
      <w:bCs/>
      <w:caps/>
      <w:color w:val="2D6296"/>
      <w:sz w:val="20"/>
      <w:szCs w:val="20"/>
    </w:rPr>
  </w:style>
  <w:style w:type="paragraph" w:customStyle="1" w:styleId="datanews1">
    <w:name w:val="datanews1"/>
    <w:basedOn w:val="a0"/>
    <w:rsid w:val="00414A85"/>
    <w:pPr>
      <w:spacing w:before="335" w:after="0" w:line="240" w:lineRule="auto"/>
    </w:pPr>
    <w:rPr>
      <w:rFonts w:ascii="Verdana" w:hAnsi="Verdana"/>
      <w:color w:val="990000"/>
      <w:sz w:val="20"/>
      <w:szCs w:val="20"/>
    </w:rPr>
  </w:style>
  <w:style w:type="paragraph" w:customStyle="1" w:styleId="zagnews1">
    <w:name w:val="zagnews1"/>
    <w:basedOn w:val="a0"/>
    <w:rsid w:val="00414A85"/>
    <w:pPr>
      <w:spacing w:before="167" w:after="0" w:line="240" w:lineRule="auto"/>
    </w:pPr>
    <w:rPr>
      <w:rFonts w:ascii="Arial" w:hAnsi="Arial" w:cs="Arial"/>
      <w:b/>
      <w:bCs/>
      <w:color w:val="990000"/>
      <w:sz w:val="29"/>
      <w:szCs w:val="29"/>
    </w:rPr>
  </w:style>
  <w:style w:type="paragraph" w:customStyle="1" w:styleId="datanews2">
    <w:name w:val="datanews2"/>
    <w:basedOn w:val="a0"/>
    <w:rsid w:val="00414A85"/>
    <w:pPr>
      <w:spacing w:before="335" w:after="0" w:line="240" w:lineRule="auto"/>
    </w:pPr>
    <w:rPr>
      <w:rFonts w:ascii="Verdana" w:hAnsi="Verdana"/>
      <w:b/>
      <w:bCs/>
      <w:color w:val="990000"/>
      <w:sz w:val="20"/>
      <w:szCs w:val="20"/>
    </w:rPr>
  </w:style>
  <w:style w:type="paragraph" w:customStyle="1" w:styleId="zagnews2">
    <w:name w:val="zagnews2"/>
    <w:basedOn w:val="a0"/>
    <w:rsid w:val="00414A85"/>
    <w:pPr>
      <w:spacing w:before="167" w:after="0" w:line="240" w:lineRule="auto"/>
    </w:pPr>
    <w:rPr>
      <w:rFonts w:ascii="Verdana" w:hAnsi="Verdana"/>
      <w:color w:val="990033"/>
    </w:rPr>
  </w:style>
  <w:style w:type="paragraph" w:customStyle="1" w:styleId="highslide-resize1">
    <w:name w:val="highslide-resize1"/>
    <w:basedOn w:val="a0"/>
    <w:rsid w:val="00414A85"/>
    <w:pPr>
      <w:spacing w:before="84" w:after="100" w:afterAutospacing="1" w:line="240" w:lineRule="auto"/>
    </w:pPr>
    <w:rPr>
      <w:rFonts w:ascii="Verdana" w:hAnsi="Verdana"/>
    </w:rPr>
  </w:style>
  <w:style w:type="paragraph" w:customStyle="1" w:styleId="highslide-header1">
    <w:name w:val="highslide-header1"/>
    <w:basedOn w:val="a0"/>
    <w:rsid w:val="00414A85"/>
    <w:pPr>
      <w:pBdr>
        <w:bottom w:val="single" w:sz="6" w:space="0" w:color="DDDDDD"/>
      </w:pBdr>
      <w:spacing w:before="100" w:beforeAutospacing="1" w:after="100" w:afterAutospacing="1" w:line="240" w:lineRule="auto"/>
    </w:pPr>
    <w:rPr>
      <w:rFonts w:ascii="Verdana" w:hAnsi="Verdana"/>
    </w:rPr>
  </w:style>
  <w:style w:type="paragraph" w:customStyle="1" w:styleId="highslide-heading1">
    <w:name w:val="highslide-heading1"/>
    <w:basedOn w:val="a0"/>
    <w:rsid w:val="00414A85"/>
    <w:pPr>
      <w:spacing w:before="33" w:after="33" w:line="240" w:lineRule="auto"/>
      <w:ind w:left="96" w:right="96"/>
    </w:pPr>
    <w:rPr>
      <w:rFonts w:ascii="Verdana" w:hAnsi="Verdana"/>
      <w:b/>
      <w:bCs/>
      <w:vanish/>
    </w:rPr>
  </w:style>
  <w:style w:type="paragraph" w:customStyle="1" w:styleId="highslide-move1">
    <w:name w:val="highslide-move1"/>
    <w:basedOn w:val="a0"/>
    <w:rsid w:val="00414A85"/>
    <w:pPr>
      <w:spacing w:before="100" w:beforeAutospacing="1" w:after="100" w:afterAutospacing="1" w:line="240" w:lineRule="auto"/>
    </w:pPr>
    <w:rPr>
      <w:rFonts w:ascii="Verdana" w:hAnsi="Verdana"/>
    </w:rPr>
  </w:style>
  <w:style w:type="paragraph" w:customStyle="1" w:styleId="highslide-close1">
    <w:name w:val="highslide-close1"/>
    <w:basedOn w:val="a0"/>
    <w:rsid w:val="00414A85"/>
    <w:pPr>
      <w:spacing w:before="100" w:beforeAutospacing="1" w:after="100" w:afterAutospacing="1" w:line="240" w:lineRule="auto"/>
    </w:pPr>
    <w:rPr>
      <w:rFonts w:ascii="Verdana" w:hAnsi="Verdana"/>
    </w:rPr>
  </w:style>
  <w:style w:type="paragraph" w:customStyle="1" w:styleId="highslide-maincontent1">
    <w:name w:val="highslide-maincontent1"/>
    <w:basedOn w:val="a0"/>
    <w:rsid w:val="00414A85"/>
    <w:pPr>
      <w:spacing w:before="100" w:beforeAutospacing="1" w:after="100" w:afterAutospacing="1" w:line="240" w:lineRule="auto"/>
    </w:pPr>
    <w:rPr>
      <w:rFonts w:ascii="Verdana" w:hAnsi="Verdana"/>
      <w:vanish/>
    </w:rPr>
  </w:style>
  <w:style w:type="paragraph" w:customStyle="1" w:styleId="highslide-header2">
    <w:name w:val="highslide-header2"/>
    <w:basedOn w:val="a0"/>
    <w:rsid w:val="00414A85"/>
    <w:pPr>
      <w:pBdr>
        <w:bottom w:val="single" w:sz="6" w:space="0" w:color="DDDDDD"/>
      </w:pBdr>
      <w:spacing w:before="100" w:beforeAutospacing="1" w:after="100" w:afterAutospacing="1" w:line="240" w:lineRule="auto"/>
    </w:pPr>
    <w:rPr>
      <w:rFonts w:ascii="Verdana" w:hAnsi="Verdana"/>
    </w:rPr>
  </w:style>
  <w:style w:type="paragraph" w:customStyle="1" w:styleId="highslide-heading2">
    <w:name w:val="highslide-heading2"/>
    <w:basedOn w:val="a0"/>
    <w:rsid w:val="00414A85"/>
    <w:pPr>
      <w:spacing w:before="17" w:after="17" w:line="240" w:lineRule="auto"/>
      <w:ind w:left="96" w:right="96"/>
    </w:pPr>
    <w:rPr>
      <w:rFonts w:ascii="Verdana" w:hAnsi="Verdana"/>
      <w:b/>
      <w:bCs/>
      <w:vanish/>
      <w:color w:val="666666"/>
    </w:rPr>
  </w:style>
  <w:style w:type="paragraph" w:customStyle="1" w:styleId="highslide-move2">
    <w:name w:val="highslide-move2"/>
    <w:basedOn w:val="a0"/>
    <w:rsid w:val="00414A85"/>
    <w:pPr>
      <w:spacing w:before="100" w:beforeAutospacing="1" w:after="100" w:afterAutospacing="1" w:line="240" w:lineRule="auto"/>
    </w:pPr>
    <w:rPr>
      <w:rFonts w:ascii="Verdana" w:hAnsi="Verdana"/>
    </w:rPr>
  </w:style>
  <w:style w:type="paragraph" w:customStyle="1" w:styleId="highslide-maincontent2">
    <w:name w:val="highslide-maincontent2"/>
    <w:basedOn w:val="a0"/>
    <w:rsid w:val="00414A85"/>
    <w:pPr>
      <w:spacing w:before="100" w:beforeAutospacing="1" w:after="100" w:afterAutospacing="1" w:line="240" w:lineRule="auto"/>
    </w:pPr>
    <w:rPr>
      <w:rFonts w:ascii="Verdana" w:hAnsi="Verdana"/>
      <w:vanish/>
    </w:rPr>
  </w:style>
  <w:style w:type="paragraph" w:customStyle="1" w:styleId="highslide-footer1">
    <w:name w:val="highslide-footer1"/>
    <w:basedOn w:val="a0"/>
    <w:rsid w:val="00414A85"/>
    <w:pPr>
      <w:spacing w:before="100" w:beforeAutospacing="1" w:after="100" w:afterAutospacing="1" w:line="240" w:lineRule="auto"/>
    </w:pPr>
    <w:rPr>
      <w:rFonts w:ascii="Verdana" w:hAnsi="Verdana"/>
      <w:vanish/>
    </w:rPr>
  </w:style>
  <w:style w:type="paragraph" w:customStyle="1" w:styleId="highslide-image1">
    <w:name w:val="highslide-image1"/>
    <w:basedOn w:val="a0"/>
    <w:rsid w:val="00414A85"/>
    <w:pPr>
      <w:pBdr>
        <w:top w:val="single" w:sz="48" w:space="0" w:color="FFFFFF"/>
        <w:left w:val="single" w:sz="48" w:space="0" w:color="FFFFFF"/>
        <w:bottom w:val="single" w:sz="48" w:space="0" w:color="FFFFFF"/>
        <w:right w:val="single" w:sz="48" w:space="0" w:color="FFFFFF"/>
      </w:pBdr>
      <w:shd w:val="clear" w:color="auto" w:fill="808080"/>
      <w:spacing w:before="100" w:beforeAutospacing="1" w:after="100" w:afterAutospacing="1" w:line="240" w:lineRule="auto"/>
    </w:pPr>
    <w:rPr>
      <w:rFonts w:ascii="Verdana" w:hAnsi="Verdana"/>
    </w:rPr>
  </w:style>
  <w:style w:type="paragraph" w:customStyle="1" w:styleId="highslide-caption1">
    <w:name w:val="highslide-caption1"/>
    <w:basedOn w:val="a0"/>
    <w:rsid w:val="00414A85"/>
    <w:pPr>
      <w:spacing w:before="100" w:beforeAutospacing="1" w:after="100" w:afterAutospacing="1" w:line="240" w:lineRule="auto"/>
    </w:pPr>
    <w:rPr>
      <w:rFonts w:ascii="Verdana" w:hAnsi="Verdana"/>
      <w:vanish/>
      <w:sz w:val="24"/>
      <w:szCs w:val="24"/>
    </w:rPr>
  </w:style>
  <w:style w:type="paragraph" w:customStyle="1" w:styleId="highslide-image2">
    <w:name w:val="highslide-image2"/>
    <w:basedOn w:val="a0"/>
    <w:rsid w:val="00414A85"/>
    <w:pPr>
      <w:shd w:val="clear" w:color="auto" w:fill="808080"/>
      <w:spacing w:before="100" w:beforeAutospacing="1" w:after="100" w:afterAutospacing="1" w:line="240" w:lineRule="auto"/>
    </w:pPr>
    <w:rPr>
      <w:rFonts w:ascii="Verdana" w:hAnsi="Verdana"/>
    </w:rPr>
  </w:style>
  <w:style w:type="paragraph" w:customStyle="1" w:styleId="highslide-caption2">
    <w:name w:val="highslide-caption2"/>
    <w:basedOn w:val="a0"/>
    <w:rsid w:val="00414A85"/>
    <w:pPr>
      <w:pBdr>
        <w:top w:val="single" w:sz="6" w:space="0" w:color="FFFFFF"/>
        <w:bottom w:val="single" w:sz="6" w:space="0" w:color="FFFFFF"/>
      </w:pBdr>
      <w:shd w:val="clear" w:color="auto" w:fill="C0C0C0"/>
      <w:spacing w:before="100" w:beforeAutospacing="1" w:after="100" w:afterAutospacing="1" w:line="240" w:lineRule="auto"/>
    </w:pPr>
    <w:rPr>
      <w:rFonts w:ascii="Verdana" w:hAnsi="Verdana"/>
      <w:vanish/>
      <w:sz w:val="24"/>
      <w:szCs w:val="24"/>
    </w:rPr>
  </w:style>
  <w:style w:type="paragraph" w:customStyle="1" w:styleId="highslide-image3">
    <w:name w:val="highslide-image3"/>
    <w:basedOn w:val="a0"/>
    <w:rsid w:val="00414A85"/>
    <w:pPr>
      <w:pBdr>
        <w:top w:val="single" w:sz="36" w:space="0" w:color="444444"/>
        <w:left w:val="single" w:sz="36" w:space="0" w:color="444444"/>
        <w:bottom w:val="single" w:sz="36" w:space="0" w:color="444444"/>
        <w:right w:val="single" w:sz="36" w:space="0" w:color="444444"/>
      </w:pBdr>
      <w:shd w:val="clear" w:color="auto" w:fill="808080"/>
      <w:spacing w:before="100" w:beforeAutospacing="1" w:after="100" w:afterAutospacing="1" w:line="240" w:lineRule="auto"/>
    </w:pPr>
    <w:rPr>
      <w:rFonts w:ascii="Verdana" w:hAnsi="Verdana"/>
    </w:rPr>
  </w:style>
  <w:style w:type="paragraph" w:customStyle="1" w:styleId="highslide-caption3">
    <w:name w:val="highslide-caption3"/>
    <w:basedOn w:val="a0"/>
    <w:rsid w:val="00414A85"/>
    <w:pPr>
      <w:pBdr>
        <w:left w:val="single" w:sz="36" w:space="4" w:color="444444"/>
        <w:bottom w:val="single" w:sz="36" w:space="4" w:color="444444"/>
        <w:right w:val="single" w:sz="36" w:space="4" w:color="444444"/>
      </w:pBdr>
      <w:shd w:val="clear" w:color="auto" w:fill="808080"/>
      <w:spacing w:before="100" w:beforeAutospacing="1" w:after="100" w:afterAutospacing="1" w:line="240" w:lineRule="auto"/>
    </w:pPr>
    <w:rPr>
      <w:rFonts w:ascii="Verdana" w:hAnsi="Verdana"/>
      <w:vanish/>
      <w:sz w:val="24"/>
      <w:szCs w:val="24"/>
    </w:rPr>
  </w:style>
  <w:style w:type="paragraph" w:customStyle="1" w:styleId="highslide-image4">
    <w:name w:val="highslide-image4"/>
    <w:basedOn w:val="a0"/>
    <w:rsid w:val="00414A85"/>
    <w:pPr>
      <w:pBdr>
        <w:top w:val="single" w:sz="12" w:space="0" w:color="008000"/>
        <w:left w:val="single" w:sz="12" w:space="0" w:color="008000"/>
        <w:bottom w:val="single" w:sz="12" w:space="0" w:color="008000"/>
        <w:right w:val="single" w:sz="12" w:space="0" w:color="008000"/>
      </w:pBdr>
      <w:shd w:val="clear" w:color="auto" w:fill="808080"/>
      <w:spacing w:before="100" w:beforeAutospacing="1" w:after="100" w:afterAutospacing="1" w:line="240" w:lineRule="auto"/>
    </w:pPr>
    <w:rPr>
      <w:rFonts w:ascii="Verdana" w:hAnsi="Verdana"/>
    </w:rPr>
  </w:style>
  <w:style w:type="paragraph" w:customStyle="1" w:styleId="highslide-caption4">
    <w:name w:val="highslide-caption4"/>
    <w:basedOn w:val="a0"/>
    <w:rsid w:val="00414A85"/>
    <w:pPr>
      <w:pBdr>
        <w:left w:val="single" w:sz="12" w:space="0" w:color="008000"/>
        <w:bottom w:val="single" w:sz="12" w:space="0" w:color="008000"/>
        <w:right w:val="single" w:sz="12" w:space="0" w:color="008000"/>
      </w:pBdr>
      <w:spacing w:before="100" w:beforeAutospacing="1" w:after="100" w:afterAutospacing="1" w:line="240" w:lineRule="auto"/>
    </w:pPr>
    <w:rPr>
      <w:rFonts w:ascii="Verdana" w:hAnsi="Verdana"/>
      <w:vanish/>
      <w:sz w:val="24"/>
      <w:szCs w:val="24"/>
    </w:rPr>
  </w:style>
  <w:style w:type="paragraph" w:customStyle="1" w:styleId="highslide-image5">
    <w:name w:val="highslide-image5"/>
    <w:basedOn w:val="a0"/>
    <w:rsid w:val="00414A85"/>
    <w:pPr>
      <w:pBdr>
        <w:top w:val="single" w:sz="12" w:space="0" w:color="000000"/>
        <w:left w:val="single" w:sz="12" w:space="0" w:color="000000"/>
        <w:bottom w:val="single" w:sz="12" w:space="0" w:color="202020"/>
        <w:right w:val="single" w:sz="12" w:space="0" w:color="000000"/>
      </w:pBdr>
      <w:shd w:val="clear" w:color="auto" w:fill="808080"/>
      <w:spacing w:before="100" w:beforeAutospacing="1" w:after="100" w:afterAutospacing="1" w:line="240" w:lineRule="auto"/>
    </w:pPr>
    <w:rPr>
      <w:rFonts w:ascii="Verdana" w:hAnsi="Verdana"/>
    </w:rPr>
  </w:style>
  <w:style w:type="paragraph" w:customStyle="1" w:styleId="highslide-caption5">
    <w:name w:val="highslide-caption5"/>
    <w:basedOn w:val="a0"/>
    <w:rsid w:val="00414A85"/>
    <w:pPr>
      <w:shd w:val="clear" w:color="auto" w:fill="111111"/>
      <w:spacing w:before="100" w:beforeAutospacing="1" w:after="100" w:afterAutospacing="1" w:line="240" w:lineRule="auto"/>
    </w:pPr>
    <w:rPr>
      <w:rFonts w:ascii="Verdana" w:hAnsi="Verdana"/>
      <w:vanish/>
      <w:color w:val="FFFFFF"/>
      <w:sz w:val="24"/>
      <w:szCs w:val="24"/>
    </w:rPr>
  </w:style>
  <w:style w:type="paragraph" w:customStyle="1" w:styleId="highslide-controls1">
    <w:name w:val="highslide-controls1"/>
    <w:basedOn w:val="a0"/>
    <w:rsid w:val="00414A85"/>
    <w:pPr>
      <w:spacing w:before="335" w:after="167" w:line="240" w:lineRule="auto"/>
      <w:ind w:right="251"/>
    </w:pPr>
    <w:rPr>
      <w:rFonts w:ascii="Verdana" w:hAnsi="Verdana"/>
    </w:rPr>
  </w:style>
  <w:style w:type="paragraph" w:customStyle="1" w:styleId="highslide-caption6">
    <w:name w:val="highslide-caption6"/>
    <w:basedOn w:val="a0"/>
    <w:rsid w:val="00414A85"/>
    <w:pPr>
      <w:spacing w:before="100" w:beforeAutospacing="1" w:after="100" w:afterAutospacing="1" w:line="240" w:lineRule="auto"/>
    </w:pPr>
    <w:rPr>
      <w:rFonts w:ascii="Verdana" w:hAnsi="Verdana"/>
      <w:b/>
      <w:bCs/>
      <w:vanish/>
      <w:color w:val="FFFFFF"/>
      <w:sz w:val="24"/>
      <w:szCs w:val="24"/>
    </w:rPr>
  </w:style>
  <w:style w:type="paragraph" w:customStyle="1" w:styleId="highslide-heading3">
    <w:name w:val="highslide-heading3"/>
    <w:basedOn w:val="a0"/>
    <w:rsid w:val="00414A85"/>
    <w:pPr>
      <w:spacing w:after="0" w:line="240" w:lineRule="auto"/>
    </w:pPr>
    <w:rPr>
      <w:rFonts w:ascii="Verdana" w:hAnsi="Verdana"/>
      <w:b/>
      <w:bCs/>
      <w:vanish/>
      <w:color w:val="808080"/>
    </w:rPr>
  </w:style>
  <w:style w:type="paragraph" w:customStyle="1" w:styleId="highslide-controls2">
    <w:name w:val="highslide-controls2"/>
    <w:basedOn w:val="a0"/>
    <w:rsid w:val="00414A85"/>
    <w:pPr>
      <w:spacing w:after="0" w:line="240" w:lineRule="auto"/>
    </w:pPr>
    <w:rPr>
      <w:rFonts w:ascii="Verdana" w:hAnsi="Verdana"/>
    </w:rPr>
  </w:style>
  <w:style w:type="paragraph" w:customStyle="1" w:styleId="highslide-move3">
    <w:name w:val="highslide-move3"/>
    <w:basedOn w:val="a0"/>
    <w:rsid w:val="00414A85"/>
    <w:pPr>
      <w:spacing w:before="100" w:beforeAutospacing="1" w:after="100" w:afterAutospacing="1" w:line="240" w:lineRule="auto"/>
    </w:pPr>
    <w:rPr>
      <w:rFonts w:ascii="Verdana" w:hAnsi="Verdana"/>
      <w:vanish/>
    </w:rPr>
  </w:style>
  <w:style w:type="paragraph" w:customStyle="1" w:styleId="highslide-controls3">
    <w:name w:val="highslide-controls3"/>
    <w:basedOn w:val="a0"/>
    <w:rsid w:val="00414A85"/>
    <w:pPr>
      <w:spacing w:after="0" w:line="240" w:lineRule="auto"/>
      <w:jc w:val="center"/>
    </w:pPr>
    <w:rPr>
      <w:rFonts w:ascii="Verdana" w:hAnsi="Verdana"/>
    </w:rPr>
  </w:style>
  <w:style w:type="paragraph" w:customStyle="1" w:styleId="highslide-move4">
    <w:name w:val="highslide-move4"/>
    <w:basedOn w:val="a0"/>
    <w:rsid w:val="00414A85"/>
    <w:pPr>
      <w:spacing w:before="100" w:beforeAutospacing="1" w:after="100" w:afterAutospacing="1" w:line="240" w:lineRule="auto"/>
    </w:pPr>
    <w:rPr>
      <w:rFonts w:ascii="Verdana" w:hAnsi="Verdana"/>
      <w:vanish/>
    </w:rPr>
  </w:style>
  <w:style w:type="paragraph" w:customStyle="1" w:styleId="highslide-next1">
    <w:name w:val="highslide-next1"/>
    <w:basedOn w:val="a0"/>
    <w:rsid w:val="00414A85"/>
    <w:pPr>
      <w:spacing w:before="100" w:beforeAutospacing="1" w:after="100" w:afterAutospacing="1" w:line="240" w:lineRule="auto"/>
      <w:ind w:right="240"/>
    </w:pPr>
    <w:rPr>
      <w:rFonts w:ascii="Verdana" w:hAnsi="Verdana"/>
    </w:rPr>
  </w:style>
  <w:style w:type="paragraph" w:customStyle="1" w:styleId="highslide-marker1">
    <w:name w:val="highslide-marker1"/>
    <w:basedOn w:val="a0"/>
    <w:rsid w:val="00414A8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Verdana" w:hAnsi="Verdana"/>
    </w:rPr>
  </w:style>
  <w:style w:type="paragraph" w:customStyle="1" w:styleId="highslide-scroll-up1">
    <w:name w:val="highslide-scroll-up1"/>
    <w:basedOn w:val="a0"/>
    <w:rsid w:val="00414A85"/>
    <w:pPr>
      <w:spacing w:before="100" w:beforeAutospacing="1" w:after="100" w:afterAutospacing="1" w:line="240" w:lineRule="auto"/>
    </w:pPr>
    <w:rPr>
      <w:rFonts w:ascii="Verdana" w:hAnsi="Verdana"/>
      <w:vanish/>
    </w:rPr>
  </w:style>
  <w:style w:type="paragraph" w:customStyle="1" w:styleId="highslide-scroll-down1">
    <w:name w:val="highslide-scroll-down1"/>
    <w:basedOn w:val="a0"/>
    <w:rsid w:val="00414A85"/>
    <w:pPr>
      <w:spacing w:before="100" w:beforeAutospacing="1" w:after="100" w:afterAutospacing="1" w:line="240" w:lineRule="auto"/>
    </w:pPr>
    <w:rPr>
      <w:rFonts w:ascii="Verdana" w:hAnsi="Verdana"/>
      <w:vanish/>
    </w:rPr>
  </w:style>
  <w:style w:type="paragraph" w:customStyle="1" w:styleId="highslide-marker2">
    <w:name w:val="highslide-marker2"/>
    <w:basedOn w:val="a0"/>
    <w:rsid w:val="00414A85"/>
    <w:pPr>
      <w:pBdr>
        <w:bottom w:val="single" w:sz="36" w:space="0" w:color="808080"/>
      </w:pBdr>
      <w:spacing w:before="100" w:beforeAutospacing="1" w:after="100" w:afterAutospacing="1" w:line="240" w:lineRule="auto"/>
    </w:pPr>
    <w:rPr>
      <w:rFonts w:ascii="Verdana" w:hAnsi="Verdana"/>
    </w:rPr>
  </w:style>
  <w:style w:type="paragraph" w:customStyle="1" w:styleId="highslide-marker3">
    <w:name w:val="highslide-marker3"/>
    <w:basedOn w:val="a0"/>
    <w:rsid w:val="00414A85"/>
    <w:pPr>
      <w:pBdr>
        <w:bottom w:val="single" w:sz="36" w:space="0" w:color="FFFFFF"/>
      </w:pBdr>
      <w:spacing w:before="100" w:beforeAutospacing="1" w:after="100" w:afterAutospacing="1" w:line="240" w:lineRule="auto"/>
      <w:ind w:left="167"/>
    </w:pPr>
    <w:rPr>
      <w:rFonts w:ascii="Verdana" w:hAnsi="Verdana"/>
    </w:rPr>
  </w:style>
  <w:style w:type="paragraph" w:customStyle="1" w:styleId="highslide-marker4">
    <w:name w:val="highslide-marker4"/>
    <w:basedOn w:val="a0"/>
    <w:rsid w:val="00414A85"/>
    <w:pPr>
      <w:pBdr>
        <w:bottom w:val="single" w:sz="36" w:space="0" w:color="FFFFFF"/>
      </w:pBdr>
      <w:spacing w:before="100" w:beforeAutospacing="1" w:after="100" w:afterAutospacing="1" w:line="240" w:lineRule="auto"/>
    </w:pPr>
    <w:rPr>
      <w:rFonts w:ascii="Verdana" w:hAnsi="Verdana"/>
    </w:rPr>
  </w:style>
  <w:style w:type="paragraph" w:customStyle="1" w:styleId="highslide-scroll-up2">
    <w:name w:val="highslide-scroll-up2"/>
    <w:basedOn w:val="a0"/>
    <w:rsid w:val="00414A85"/>
    <w:pPr>
      <w:spacing w:before="100" w:beforeAutospacing="1" w:after="100" w:afterAutospacing="1" w:line="240" w:lineRule="auto"/>
    </w:pPr>
    <w:rPr>
      <w:rFonts w:ascii="Verdana" w:hAnsi="Verdana"/>
      <w:vanish/>
    </w:rPr>
  </w:style>
  <w:style w:type="paragraph" w:customStyle="1" w:styleId="highslide-scroll-down2">
    <w:name w:val="highslide-scroll-down2"/>
    <w:basedOn w:val="a0"/>
    <w:rsid w:val="00414A85"/>
    <w:pPr>
      <w:spacing w:before="100" w:beforeAutospacing="1" w:after="100" w:afterAutospacing="1" w:line="240" w:lineRule="auto"/>
    </w:pPr>
    <w:rPr>
      <w:rFonts w:ascii="Verdana" w:hAnsi="Verdana"/>
      <w:vanish/>
    </w:rPr>
  </w:style>
  <w:style w:type="paragraph" w:customStyle="1" w:styleId="highslide-marker5">
    <w:name w:val="highslide-marker5"/>
    <w:basedOn w:val="a0"/>
    <w:rsid w:val="00414A85"/>
    <w:pPr>
      <w:pBdr>
        <w:left w:val="single" w:sz="36" w:space="0" w:color="808080"/>
      </w:pBdr>
      <w:spacing w:before="134" w:after="100" w:afterAutospacing="1" w:line="240" w:lineRule="auto"/>
    </w:pPr>
    <w:rPr>
      <w:rFonts w:ascii="Verdana" w:hAnsi="Verdana"/>
    </w:rPr>
  </w:style>
  <w:style w:type="paragraph" w:customStyle="1" w:styleId="highslide-marker6">
    <w:name w:val="highslide-marker6"/>
    <w:basedOn w:val="a0"/>
    <w:rsid w:val="00414A85"/>
    <w:pPr>
      <w:pBdr>
        <w:left w:val="single" w:sz="36" w:space="0" w:color="FFFFFF"/>
      </w:pBdr>
      <w:spacing w:before="134" w:after="100" w:afterAutospacing="1" w:line="240" w:lineRule="auto"/>
    </w:pPr>
    <w:rPr>
      <w:rFonts w:ascii="Verdana" w:hAnsi="Verdana"/>
    </w:rPr>
  </w:style>
  <w:style w:type="paragraph" w:customStyle="1" w:styleId="highslide-marker7">
    <w:name w:val="highslide-marker7"/>
    <w:basedOn w:val="a0"/>
    <w:rsid w:val="00414A85"/>
    <w:pPr>
      <w:pBdr>
        <w:left w:val="single" w:sz="36" w:space="0" w:color="FFFFFF"/>
      </w:pBdr>
      <w:spacing w:before="134" w:after="100" w:afterAutospacing="1" w:line="240" w:lineRule="auto"/>
    </w:pPr>
    <w:rPr>
      <w:rFonts w:ascii="Verdana" w:hAnsi="Verdana"/>
    </w:rPr>
  </w:style>
  <w:style w:type="paragraph" w:customStyle="1" w:styleId="highslide-marker8">
    <w:name w:val="highslide-marker8"/>
    <w:basedOn w:val="a0"/>
    <w:rsid w:val="00414A85"/>
    <w:pPr>
      <w:spacing w:before="100" w:beforeAutospacing="1" w:after="100" w:afterAutospacing="1" w:line="240" w:lineRule="auto"/>
    </w:pPr>
    <w:rPr>
      <w:rFonts w:ascii="Verdana" w:hAnsi="Verdana"/>
      <w:vanish/>
    </w:rPr>
  </w:style>
  <w:style w:type="paragraph" w:customStyle="1" w:styleId="b-share-popupitemtext1">
    <w:name w:val="b-share-popup__item__text1"/>
    <w:basedOn w:val="a0"/>
    <w:rsid w:val="00414A85"/>
    <w:pPr>
      <w:spacing w:before="100" w:beforeAutospacing="1" w:after="100" w:afterAutospacing="1" w:line="240" w:lineRule="auto"/>
    </w:pPr>
    <w:rPr>
      <w:rFonts w:ascii="Verdana" w:hAnsi="Verdana"/>
      <w:color w:val="1A3DC1"/>
      <w:u w:val="single"/>
    </w:rPr>
  </w:style>
  <w:style w:type="paragraph" w:customStyle="1" w:styleId="b-share-popupwith-link1">
    <w:name w:val="b-share-popup_with-link1"/>
    <w:basedOn w:val="a0"/>
    <w:rsid w:val="00414A85"/>
    <w:pPr>
      <w:spacing w:before="100" w:beforeAutospacing="1" w:after="100" w:afterAutospacing="1" w:line="240" w:lineRule="auto"/>
    </w:pPr>
    <w:rPr>
      <w:rFonts w:ascii="Verdana" w:hAnsi="Verdana"/>
    </w:rPr>
  </w:style>
  <w:style w:type="paragraph" w:customStyle="1" w:styleId="b-share-popupwith-link2">
    <w:name w:val="b-share-popup_with-link2"/>
    <w:basedOn w:val="a0"/>
    <w:rsid w:val="00414A85"/>
    <w:pPr>
      <w:spacing w:before="100" w:beforeAutospacing="1" w:after="100" w:afterAutospacing="1" w:line="240" w:lineRule="auto"/>
    </w:pPr>
    <w:rPr>
      <w:rFonts w:ascii="Verdana" w:hAnsi="Verdana"/>
    </w:rPr>
  </w:style>
  <w:style w:type="paragraph" w:customStyle="1" w:styleId="b-share-popupmain1">
    <w:name w:val="b-share-popup__main1"/>
    <w:basedOn w:val="a0"/>
    <w:rsid w:val="00414A85"/>
    <w:pPr>
      <w:spacing w:before="100" w:beforeAutospacing="1" w:after="100" w:afterAutospacing="1" w:line="240" w:lineRule="auto"/>
      <w:textAlignment w:val="top"/>
    </w:pPr>
    <w:rPr>
      <w:rFonts w:ascii="Verdana" w:hAnsi="Verdana"/>
    </w:rPr>
  </w:style>
  <w:style w:type="paragraph" w:customStyle="1" w:styleId="b-share-popupmain2">
    <w:name w:val="b-share-popup__main2"/>
    <w:basedOn w:val="a0"/>
    <w:rsid w:val="00414A85"/>
    <w:pPr>
      <w:spacing w:before="100" w:beforeAutospacing="1" w:after="100" w:afterAutospacing="1" w:line="240" w:lineRule="auto"/>
      <w:textAlignment w:val="bottom"/>
    </w:pPr>
    <w:rPr>
      <w:rFonts w:ascii="Verdana" w:hAnsi="Verdana"/>
    </w:rPr>
  </w:style>
  <w:style w:type="paragraph" w:customStyle="1" w:styleId="b-share-popupyandexed1">
    <w:name w:val="b-share-popup_yandexed1"/>
    <w:basedOn w:val="a0"/>
    <w:rsid w:val="00414A85"/>
    <w:pPr>
      <w:spacing w:before="100" w:beforeAutospacing="1" w:after="100" w:afterAutospacing="1" w:line="240" w:lineRule="auto"/>
    </w:pPr>
    <w:rPr>
      <w:rFonts w:ascii="Verdana" w:hAnsi="Verdana"/>
    </w:rPr>
  </w:style>
  <w:style w:type="paragraph" w:customStyle="1" w:styleId="b-share-popupyandexed2">
    <w:name w:val="b-share-popup_yandexed2"/>
    <w:basedOn w:val="a0"/>
    <w:rsid w:val="00414A85"/>
    <w:pPr>
      <w:spacing w:before="100" w:beforeAutospacing="1" w:after="100" w:afterAutospacing="1" w:line="240" w:lineRule="auto"/>
    </w:pPr>
    <w:rPr>
      <w:rFonts w:ascii="Verdana" w:hAnsi="Verdana"/>
    </w:rPr>
  </w:style>
  <w:style w:type="paragraph" w:customStyle="1" w:styleId="b-share-popupitem1">
    <w:name w:val="b-share-popup__item1"/>
    <w:basedOn w:val="a0"/>
    <w:rsid w:val="00414A85"/>
    <w:pPr>
      <w:spacing w:before="167" w:after="0" w:line="240" w:lineRule="atLeast"/>
    </w:pPr>
    <w:rPr>
      <w:rFonts w:ascii="Verdana" w:hAnsi="Verdana" w:cs="Arial"/>
      <w:color w:val="999999"/>
      <w:sz w:val="21"/>
      <w:szCs w:val="21"/>
    </w:rPr>
  </w:style>
  <w:style w:type="paragraph" w:customStyle="1" w:styleId="b-share-popupexpander1">
    <w:name w:val="b-share-popup__expander1"/>
    <w:basedOn w:val="a0"/>
    <w:rsid w:val="00414A85"/>
    <w:pPr>
      <w:spacing w:before="100" w:beforeAutospacing="1" w:after="100" w:afterAutospacing="1" w:line="240" w:lineRule="auto"/>
    </w:pPr>
    <w:rPr>
      <w:rFonts w:ascii="Verdana" w:hAnsi="Verdana"/>
    </w:rPr>
  </w:style>
  <w:style w:type="paragraph" w:customStyle="1" w:styleId="b-share-popupicon1">
    <w:name w:val="b-share-popup__icon1"/>
    <w:basedOn w:val="a0"/>
    <w:rsid w:val="00414A85"/>
    <w:pPr>
      <w:spacing w:after="0" w:line="240" w:lineRule="auto"/>
      <w:textAlignment w:val="center"/>
    </w:pPr>
    <w:rPr>
      <w:rFonts w:ascii="Verdana" w:hAnsi="Verdana"/>
    </w:rPr>
  </w:style>
  <w:style w:type="paragraph" w:customStyle="1" w:styleId="b-icoactionrarr1">
    <w:name w:val="b-ico_action_rarr1"/>
    <w:basedOn w:val="a0"/>
    <w:rsid w:val="00414A85"/>
    <w:pPr>
      <w:spacing w:before="100" w:beforeAutospacing="1" w:after="100" w:afterAutospacing="1" w:line="240" w:lineRule="auto"/>
    </w:pPr>
    <w:rPr>
      <w:rFonts w:ascii="Verdana" w:hAnsi="Verdana"/>
      <w:vanish/>
    </w:rPr>
  </w:style>
  <w:style w:type="paragraph" w:customStyle="1" w:styleId="b-icoactionlarr1">
    <w:name w:val="b-ico_action_larr1"/>
    <w:basedOn w:val="a0"/>
    <w:rsid w:val="00414A85"/>
    <w:pPr>
      <w:spacing w:before="100" w:beforeAutospacing="1" w:after="100" w:afterAutospacing="1" w:line="240" w:lineRule="auto"/>
    </w:pPr>
    <w:rPr>
      <w:rFonts w:ascii="Verdana" w:hAnsi="Verdana"/>
      <w:vanish/>
    </w:rPr>
  </w:style>
  <w:style w:type="paragraph" w:customStyle="1" w:styleId="b-icoactionlarr2">
    <w:name w:val="b-ico_action_larr2"/>
    <w:basedOn w:val="a0"/>
    <w:rsid w:val="00414A85"/>
    <w:pPr>
      <w:spacing w:before="100" w:beforeAutospacing="1" w:after="100" w:afterAutospacing="1" w:line="240" w:lineRule="auto"/>
    </w:pPr>
    <w:rPr>
      <w:rFonts w:ascii="Verdana" w:hAnsi="Verdana"/>
      <w:vanish/>
    </w:rPr>
  </w:style>
  <w:style w:type="paragraph" w:customStyle="1" w:styleId="b-icoactionrarr2">
    <w:name w:val="b-ico_action_rarr2"/>
    <w:basedOn w:val="a0"/>
    <w:rsid w:val="00414A85"/>
    <w:pPr>
      <w:spacing w:before="100" w:beforeAutospacing="1" w:after="100" w:afterAutospacing="1" w:line="240" w:lineRule="auto"/>
    </w:pPr>
    <w:rPr>
      <w:rFonts w:ascii="Verdana" w:hAnsi="Verdana"/>
      <w:vanish/>
    </w:rPr>
  </w:style>
  <w:style w:type="paragraph" w:customStyle="1" w:styleId="b-share-popupitemtextcollapse1">
    <w:name w:val="b-share-popup__item__text_collapse1"/>
    <w:basedOn w:val="a0"/>
    <w:rsid w:val="00414A85"/>
    <w:pPr>
      <w:spacing w:before="100" w:beforeAutospacing="1" w:after="100" w:afterAutospacing="1" w:line="240" w:lineRule="auto"/>
    </w:pPr>
    <w:rPr>
      <w:rFonts w:ascii="Verdana" w:hAnsi="Verdana"/>
      <w:vanish/>
    </w:rPr>
  </w:style>
  <w:style w:type="paragraph" w:customStyle="1" w:styleId="b-share-popupitemtextexpand1">
    <w:name w:val="b-share-popup__item__text_expand1"/>
    <w:basedOn w:val="a0"/>
    <w:rsid w:val="00414A85"/>
    <w:pPr>
      <w:spacing w:before="100" w:beforeAutospacing="1" w:after="100" w:afterAutospacing="1" w:line="240" w:lineRule="auto"/>
    </w:pPr>
    <w:rPr>
      <w:rFonts w:ascii="Verdana" w:hAnsi="Verdana"/>
      <w:vanish/>
    </w:rPr>
  </w:style>
  <w:style w:type="paragraph" w:customStyle="1" w:styleId="b-icoactionrarr3">
    <w:name w:val="b-ico_action_rarr3"/>
    <w:basedOn w:val="a0"/>
    <w:rsid w:val="00414A85"/>
    <w:pPr>
      <w:spacing w:before="100" w:beforeAutospacing="1" w:after="100" w:afterAutospacing="1" w:line="240" w:lineRule="auto"/>
    </w:pPr>
    <w:rPr>
      <w:rFonts w:ascii="Verdana" w:hAnsi="Verdana"/>
    </w:rPr>
  </w:style>
  <w:style w:type="paragraph" w:customStyle="1" w:styleId="b-share-popupitemtextcollapse2">
    <w:name w:val="b-share-popup__item__text_collapse2"/>
    <w:basedOn w:val="a0"/>
    <w:rsid w:val="00414A85"/>
    <w:pPr>
      <w:spacing w:before="100" w:beforeAutospacing="1" w:after="100" w:afterAutospacing="1" w:line="240" w:lineRule="auto"/>
    </w:pPr>
    <w:rPr>
      <w:rFonts w:ascii="Verdana" w:hAnsi="Verdana"/>
    </w:rPr>
  </w:style>
  <w:style w:type="paragraph" w:customStyle="1" w:styleId="b-icoactionrarr4">
    <w:name w:val="b-ico_action_rarr4"/>
    <w:basedOn w:val="a0"/>
    <w:rsid w:val="00414A85"/>
    <w:pPr>
      <w:spacing w:before="100" w:beforeAutospacing="1" w:after="100" w:afterAutospacing="1" w:line="240" w:lineRule="auto"/>
    </w:pPr>
    <w:rPr>
      <w:rFonts w:ascii="Verdana" w:hAnsi="Verdana"/>
    </w:rPr>
  </w:style>
  <w:style w:type="paragraph" w:customStyle="1" w:styleId="b-icoactionlarr3">
    <w:name w:val="b-ico_action_larr3"/>
    <w:basedOn w:val="a0"/>
    <w:rsid w:val="00414A85"/>
    <w:pPr>
      <w:spacing w:before="100" w:beforeAutospacing="1" w:after="100" w:afterAutospacing="1" w:line="240" w:lineRule="auto"/>
    </w:pPr>
    <w:rPr>
      <w:rFonts w:ascii="Verdana" w:hAnsi="Verdana"/>
    </w:rPr>
  </w:style>
  <w:style w:type="paragraph" w:customStyle="1" w:styleId="b-share-popupmain3">
    <w:name w:val="b-share-popup__main3"/>
    <w:basedOn w:val="a0"/>
    <w:rsid w:val="00414A85"/>
    <w:pPr>
      <w:spacing w:before="100" w:beforeAutospacing="1" w:after="100" w:afterAutospacing="1" w:line="240" w:lineRule="auto"/>
      <w:textAlignment w:val="top"/>
    </w:pPr>
    <w:rPr>
      <w:rFonts w:ascii="Verdana" w:hAnsi="Verdana"/>
    </w:rPr>
  </w:style>
  <w:style w:type="paragraph" w:customStyle="1" w:styleId="b-share-popupextra1">
    <w:name w:val="b-share-popup__extra1"/>
    <w:basedOn w:val="a0"/>
    <w:rsid w:val="00414A85"/>
    <w:pPr>
      <w:spacing w:after="0" w:line="240" w:lineRule="auto"/>
      <w:ind w:right="-167"/>
      <w:textAlignment w:val="top"/>
    </w:pPr>
    <w:rPr>
      <w:rFonts w:ascii="Verdana" w:hAnsi="Verdana"/>
      <w:vanish/>
    </w:rPr>
  </w:style>
  <w:style w:type="paragraph" w:customStyle="1" w:styleId="b-share-popupextra2">
    <w:name w:val="b-share-popup__extra2"/>
    <w:basedOn w:val="a0"/>
    <w:rsid w:val="00414A85"/>
    <w:pPr>
      <w:spacing w:after="0" w:line="240" w:lineRule="auto"/>
      <w:ind w:left="-167"/>
      <w:textAlignment w:val="bottom"/>
    </w:pPr>
    <w:rPr>
      <w:rFonts w:ascii="Verdana" w:hAnsi="Verdana"/>
      <w:vanish/>
    </w:rPr>
  </w:style>
  <w:style w:type="paragraph" w:customStyle="1" w:styleId="b-share-popuptail1">
    <w:name w:val="b-share-popup__tail1"/>
    <w:basedOn w:val="a0"/>
    <w:rsid w:val="00414A85"/>
    <w:pPr>
      <w:spacing w:after="0" w:line="240" w:lineRule="auto"/>
      <w:ind w:left="-184"/>
    </w:pPr>
    <w:rPr>
      <w:rFonts w:ascii="Verdana" w:hAnsi="Verdana"/>
    </w:rPr>
  </w:style>
  <w:style w:type="paragraph" w:customStyle="1" w:styleId="b-share-popuptail2">
    <w:name w:val="b-share-popup__tail2"/>
    <w:basedOn w:val="a0"/>
    <w:rsid w:val="00414A85"/>
    <w:pPr>
      <w:spacing w:after="0" w:line="240" w:lineRule="auto"/>
      <w:ind w:left="-184"/>
    </w:pPr>
    <w:rPr>
      <w:rFonts w:ascii="Verdana" w:hAnsi="Verdana"/>
    </w:rPr>
  </w:style>
  <w:style w:type="paragraph" w:customStyle="1" w:styleId="b-share-popupshowformmail1">
    <w:name w:val="b-share-popup_show_form_mail1"/>
    <w:basedOn w:val="a0"/>
    <w:rsid w:val="00414A85"/>
    <w:pPr>
      <w:spacing w:before="100" w:beforeAutospacing="1" w:after="100" w:afterAutospacing="1" w:line="240" w:lineRule="auto"/>
    </w:pPr>
    <w:rPr>
      <w:rFonts w:ascii="Verdana" w:hAnsi="Verdana"/>
    </w:rPr>
  </w:style>
  <w:style w:type="paragraph" w:customStyle="1" w:styleId="b-share-popupshowformhtml1">
    <w:name w:val="b-share-popup_show_form_html1"/>
    <w:basedOn w:val="a0"/>
    <w:rsid w:val="00414A85"/>
    <w:pPr>
      <w:spacing w:before="100" w:beforeAutospacing="1" w:after="100" w:afterAutospacing="1" w:line="240" w:lineRule="auto"/>
    </w:pPr>
    <w:rPr>
      <w:rFonts w:ascii="Verdana" w:hAnsi="Verdana"/>
    </w:rPr>
  </w:style>
  <w:style w:type="paragraph" w:customStyle="1" w:styleId="b-share-popupmain4">
    <w:name w:val="b-share-popup__main4"/>
    <w:basedOn w:val="a0"/>
    <w:rsid w:val="00414A85"/>
    <w:pPr>
      <w:spacing w:before="100" w:beforeAutospacing="1" w:after="100" w:afterAutospacing="1" w:line="240" w:lineRule="auto"/>
      <w:textAlignment w:val="bottom"/>
    </w:pPr>
    <w:rPr>
      <w:rFonts w:ascii="Verdana" w:hAnsi="Verdana"/>
    </w:rPr>
  </w:style>
  <w:style w:type="paragraph" w:customStyle="1" w:styleId="b-share-popupmain5">
    <w:name w:val="b-share-popup__main5"/>
    <w:basedOn w:val="a0"/>
    <w:rsid w:val="00414A85"/>
    <w:pPr>
      <w:spacing w:before="100" w:beforeAutospacing="1" w:after="100" w:afterAutospacing="1" w:line="240" w:lineRule="auto"/>
      <w:textAlignment w:val="bottom"/>
    </w:pPr>
    <w:rPr>
      <w:rFonts w:ascii="Verdana" w:hAnsi="Verdana"/>
    </w:rPr>
  </w:style>
  <w:style w:type="paragraph" w:customStyle="1" w:styleId="b-share-popupmain6">
    <w:name w:val="b-share-popup__main6"/>
    <w:basedOn w:val="a0"/>
    <w:rsid w:val="00414A85"/>
    <w:pPr>
      <w:spacing w:before="100" w:beforeAutospacing="1" w:after="100" w:afterAutospacing="1" w:line="240" w:lineRule="auto"/>
      <w:textAlignment w:val="bottom"/>
    </w:pPr>
    <w:rPr>
      <w:rFonts w:ascii="Verdana" w:hAnsi="Verdana"/>
    </w:rPr>
  </w:style>
  <w:style w:type="paragraph" w:customStyle="1" w:styleId="b-share-popupextra3">
    <w:name w:val="b-share-popup__extra3"/>
    <w:basedOn w:val="a0"/>
    <w:rsid w:val="00414A85"/>
    <w:pPr>
      <w:spacing w:after="0" w:line="240" w:lineRule="auto"/>
      <w:ind w:right="-167"/>
      <w:textAlignment w:val="bottom"/>
    </w:pPr>
    <w:rPr>
      <w:rFonts w:ascii="Verdana" w:hAnsi="Verdana"/>
      <w:vanish/>
    </w:rPr>
  </w:style>
  <w:style w:type="paragraph" w:customStyle="1" w:styleId="b-share-popupextra4">
    <w:name w:val="b-share-popup__extra4"/>
    <w:basedOn w:val="a0"/>
    <w:rsid w:val="00414A85"/>
    <w:pPr>
      <w:spacing w:after="0" w:line="240" w:lineRule="auto"/>
      <w:ind w:right="-167"/>
      <w:textAlignment w:val="bottom"/>
    </w:pPr>
    <w:rPr>
      <w:rFonts w:ascii="Verdana" w:hAnsi="Verdana"/>
      <w:vanish/>
    </w:rPr>
  </w:style>
  <w:style w:type="paragraph" w:customStyle="1" w:styleId="b-share-popupextra5">
    <w:name w:val="b-share-popup__extra5"/>
    <w:basedOn w:val="a0"/>
    <w:rsid w:val="00414A85"/>
    <w:pPr>
      <w:spacing w:after="0" w:line="240" w:lineRule="auto"/>
      <w:ind w:right="-167"/>
      <w:textAlignment w:val="bottom"/>
    </w:pPr>
    <w:rPr>
      <w:rFonts w:ascii="Verdana" w:hAnsi="Verdana"/>
      <w:vanish/>
    </w:rPr>
  </w:style>
  <w:style w:type="paragraph" w:customStyle="1" w:styleId="b-share-popupexpander2">
    <w:name w:val="b-share-popup__expander2"/>
    <w:basedOn w:val="a0"/>
    <w:rsid w:val="00414A85"/>
    <w:pPr>
      <w:spacing w:before="100" w:beforeAutospacing="1" w:after="100" w:afterAutospacing="1" w:line="240" w:lineRule="auto"/>
    </w:pPr>
    <w:rPr>
      <w:rFonts w:ascii="Verdana" w:hAnsi="Verdana"/>
      <w:vanish/>
    </w:rPr>
  </w:style>
  <w:style w:type="paragraph" w:customStyle="1" w:styleId="b-share-popupexpander3">
    <w:name w:val="b-share-popup__expander3"/>
    <w:basedOn w:val="a0"/>
    <w:rsid w:val="00414A85"/>
    <w:pPr>
      <w:spacing w:before="100" w:beforeAutospacing="1" w:after="100" w:afterAutospacing="1" w:line="240" w:lineRule="auto"/>
    </w:pPr>
    <w:rPr>
      <w:rFonts w:ascii="Verdana" w:hAnsi="Verdana"/>
      <w:vanish/>
    </w:rPr>
  </w:style>
  <w:style w:type="paragraph" w:customStyle="1" w:styleId="b-share-popupexpander4">
    <w:name w:val="b-share-popup__expander4"/>
    <w:basedOn w:val="a0"/>
    <w:rsid w:val="00414A85"/>
    <w:pPr>
      <w:spacing w:before="100" w:beforeAutospacing="1" w:after="100" w:afterAutospacing="1" w:line="240" w:lineRule="auto"/>
    </w:pPr>
    <w:rPr>
      <w:rFonts w:ascii="Verdana" w:hAnsi="Verdana"/>
      <w:vanish/>
    </w:rPr>
  </w:style>
  <w:style w:type="paragraph" w:customStyle="1" w:styleId="b-share-popupinputlink1">
    <w:name w:val="b-share-popup__input_link1"/>
    <w:basedOn w:val="a0"/>
    <w:rsid w:val="00414A85"/>
    <w:pPr>
      <w:spacing w:before="100" w:beforeAutospacing="1" w:after="100" w:afterAutospacing="1" w:line="240" w:lineRule="auto"/>
    </w:pPr>
    <w:rPr>
      <w:rFonts w:ascii="Verdana" w:hAnsi="Verdana"/>
      <w:vanish/>
    </w:rPr>
  </w:style>
  <w:style w:type="paragraph" w:customStyle="1" w:styleId="b-share-popupinputlink2">
    <w:name w:val="b-share-popup__input_link2"/>
    <w:basedOn w:val="a0"/>
    <w:rsid w:val="00414A85"/>
    <w:pPr>
      <w:spacing w:before="100" w:beforeAutospacing="1" w:after="100" w:afterAutospacing="1" w:line="240" w:lineRule="auto"/>
    </w:pPr>
    <w:rPr>
      <w:rFonts w:ascii="Verdana" w:hAnsi="Verdana"/>
      <w:vanish/>
    </w:rPr>
  </w:style>
  <w:style w:type="paragraph" w:customStyle="1" w:styleId="b-share-popupinputlink3">
    <w:name w:val="b-share-popup__input_link3"/>
    <w:basedOn w:val="a0"/>
    <w:rsid w:val="00414A85"/>
    <w:pPr>
      <w:spacing w:before="100" w:beforeAutospacing="1" w:after="100" w:afterAutospacing="1" w:line="240" w:lineRule="auto"/>
    </w:pPr>
    <w:rPr>
      <w:rFonts w:ascii="Verdana" w:hAnsi="Verdana"/>
      <w:vanish/>
    </w:rPr>
  </w:style>
  <w:style w:type="paragraph" w:customStyle="1" w:styleId="b-share-popupformmail1">
    <w:name w:val="b-share-popup__form_mail1"/>
    <w:basedOn w:val="a0"/>
    <w:rsid w:val="00414A85"/>
    <w:pPr>
      <w:spacing w:before="100" w:beforeAutospacing="1" w:after="100" w:afterAutospacing="1" w:line="240" w:lineRule="auto"/>
    </w:pPr>
    <w:rPr>
      <w:rFonts w:ascii="Verdana" w:hAnsi="Verdana"/>
    </w:rPr>
  </w:style>
  <w:style w:type="paragraph" w:customStyle="1" w:styleId="b-share-popupformhtml1">
    <w:name w:val="b-share-popup__form_html1"/>
    <w:basedOn w:val="a0"/>
    <w:rsid w:val="00414A85"/>
    <w:pPr>
      <w:spacing w:before="100" w:beforeAutospacing="1" w:after="100" w:afterAutospacing="1" w:line="240" w:lineRule="auto"/>
    </w:pPr>
    <w:rPr>
      <w:rFonts w:ascii="Verdana" w:hAnsi="Verdana"/>
    </w:rPr>
  </w:style>
  <w:style w:type="paragraph" w:customStyle="1" w:styleId="b-share-popupform1">
    <w:name w:val="b-share-popup__form1"/>
    <w:basedOn w:val="a0"/>
    <w:rsid w:val="00414A85"/>
    <w:pPr>
      <w:spacing w:after="0" w:line="240" w:lineRule="auto"/>
    </w:pPr>
    <w:rPr>
      <w:rFonts w:ascii="Verdana" w:hAnsi="Verdana"/>
    </w:rPr>
  </w:style>
  <w:style w:type="paragraph" w:customStyle="1" w:styleId="b-share-popupitem2">
    <w:name w:val="b-share-popup__item2"/>
    <w:basedOn w:val="a0"/>
    <w:rsid w:val="00414A85"/>
    <w:pPr>
      <w:shd w:val="clear" w:color="auto" w:fill="FFFFFF"/>
      <w:spacing w:before="100" w:beforeAutospacing="1" w:after="100" w:afterAutospacing="1" w:line="300" w:lineRule="atLeast"/>
    </w:pPr>
    <w:rPr>
      <w:rFonts w:ascii="Arial" w:hAnsi="Arial" w:cs="Arial"/>
      <w:sz w:val="20"/>
      <w:szCs w:val="20"/>
    </w:rPr>
  </w:style>
  <w:style w:type="paragraph" w:customStyle="1" w:styleId="b-share-popupheader1">
    <w:name w:val="b-share-popup__header1"/>
    <w:basedOn w:val="a0"/>
    <w:rsid w:val="00414A85"/>
    <w:pPr>
      <w:spacing w:before="100" w:beforeAutospacing="1" w:after="100" w:afterAutospacing="1" w:line="240" w:lineRule="atLeast"/>
    </w:pPr>
    <w:rPr>
      <w:rFonts w:ascii="Verdana" w:hAnsi="Verdana"/>
      <w:color w:val="999999"/>
      <w:sz w:val="18"/>
      <w:szCs w:val="18"/>
    </w:rPr>
  </w:style>
  <w:style w:type="paragraph" w:customStyle="1" w:styleId="b-share-popupinput1">
    <w:name w:val="b-share-popup__input1"/>
    <w:basedOn w:val="a0"/>
    <w:rsid w:val="00414A85"/>
    <w:pPr>
      <w:spacing w:before="100" w:beforeAutospacing="1" w:after="100" w:afterAutospacing="1" w:line="240" w:lineRule="atLeast"/>
    </w:pPr>
    <w:rPr>
      <w:rFonts w:ascii="Verdana" w:hAnsi="Verdana"/>
      <w:color w:val="999999"/>
      <w:sz w:val="18"/>
      <w:szCs w:val="18"/>
    </w:rPr>
  </w:style>
  <w:style w:type="paragraph" w:customStyle="1" w:styleId="b-share-popupitem3">
    <w:name w:val="b-share-popup__item3"/>
    <w:basedOn w:val="a0"/>
    <w:rsid w:val="00414A85"/>
    <w:pPr>
      <w:spacing w:before="167" w:after="0" w:line="240" w:lineRule="atLeast"/>
    </w:pPr>
    <w:rPr>
      <w:rFonts w:ascii="Verdana" w:hAnsi="Verdana" w:cs="Arial"/>
      <w:color w:val="999999"/>
      <w:sz w:val="18"/>
      <w:szCs w:val="18"/>
    </w:rPr>
  </w:style>
  <w:style w:type="paragraph" w:customStyle="1" w:styleId="b-share-popupformlink1">
    <w:name w:val="b-share-popup__form__link1"/>
    <w:basedOn w:val="a0"/>
    <w:rsid w:val="00414A85"/>
    <w:pPr>
      <w:spacing w:after="84" w:line="348" w:lineRule="atLeast"/>
      <w:ind w:left="167"/>
    </w:pPr>
    <w:rPr>
      <w:rFonts w:ascii="Verdana" w:hAnsi="Verdana"/>
      <w:color w:val="1A3DC1"/>
      <w:sz w:val="18"/>
      <w:szCs w:val="18"/>
      <w:u w:val="single"/>
    </w:rPr>
  </w:style>
  <w:style w:type="paragraph" w:customStyle="1" w:styleId="b-share-popupformbutton1">
    <w:name w:val="b-share-popup__form__button1"/>
    <w:basedOn w:val="a0"/>
    <w:rsid w:val="00414A85"/>
    <w:pPr>
      <w:spacing w:before="84" w:after="0" w:line="348" w:lineRule="atLeast"/>
      <w:ind w:left="251"/>
    </w:pPr>
    <w:rPr>
      <w:rFonts w:ascii="Verdana" w:hAnsi="Verdana"/>
      <w:sz w:val="18"/>
      <w:szCs w:val="18"/>
    </w:rPr>
  </w:style>
  <w:style w:type="paragraph" w:customStyle="1" w:styleId="b-share-popupformclose1">
    <w:name w:val="b-share-popup__form__close1"/>
    <w:basedOn w:val="a0"/>
    <w:rsid w:val="00414A85"/>
    <w:pPr>
      <w:spacing w:after="84" w:line="348" w:lineRule="atLeast"/>
      <w:ind w:right="167"/>
    </w:pPr>
    <w:rPr>
      <w:rFonts w:ascii="Verdana" w:hAnsi="Verdana"/>
      <w:color w:val="999999"/>
      <w:sz w:val="18"/>
      <w:szCs w:val="18"/>
    </w:rPr>
  </w:style>
  <w:style w:type="paragraph" w:customStyle="1" w:styleId="b-share-popupyandex1">
    <w:name w:val="b-share-popup__yandex1"/>
    <w:basedOn w:val="a0"/>
    <w:rsid w:val="00414A85"/>
    <w:pPr>
      <w:spacing w:before="100" w:beforeAutospacing="1" w:after="100" w:afterAutospacing="1" w:line="240" w:lineRule="atLeast"/>
    </w:pPr>
    <w:rPr>
      <w:rFonts w:ascii="Verdana" w:hAnsi="Verdana"/>
      <w:sz w:val="17"/>
      <w:szCs w:val="17"/>
    </w:rPr>
  </w:style>
  <w:style w:type="paragraph" w:customStyle="1" w:styleId="b-share-form-button1">
    <w:name w:val="b-share-form-button1"/>
    <w:basedOn w:val="a0"/>
    <w:rsid w:val="00414A85"/>
    <w:pPr>
      <w:spacing w:after="0" w:line="285" w:lineRule="atLeast"/>
      <w:ind w:left="50" w:right="50"/>
    </w:pPr>
    <w:rPr>
      <w:rFonts w:ascii="Verdana" w:hAnsi="Verdana"/>
      <w:color w:val="000000"/>
      <w:sz w:val="24"/>
      <w:szCs w:val="24"/>
    </w:rPr>
  </w:style>
  <w:style w:type="paragraph" w:customStyle="1" w:styleId="b-share-icon1">
    <w:name w:val="b-share-icon1"/>
    <w:basedOn w:val="a0"/>
    <w:rsid w:val="00414A85"/>
    <w:pPr>
      <w:spacing w:before="100" w:beforeAutospacing="1" w:after="100" w:afterAutospacing="1" w:line="240" w:lineRule="auto"/>
      <w:ind w:right="84"/>
      <w:textAlignment w:val="top"/>
    </w:pPr>
    <w:rPr>
      <w:rFonts w:ascii="Verdana" w:hAnsi="Verdana"/>
    </w:rPr>
  </w:style>
  <w:style w:type="paragraph" w:customStyle="1" w:styleId="b-share-form-button2">
    <w:name w:val="b-share-form-button2"/>
    <w:basedOn w:val="a0"/>
    <w:rsid w:val="00414A85"/>
    <w:pPr>
      <w:spacing w:after="0" w:line="285" w:lineRule="atLeast"/>
      <w:ind w:left="50" w:right="50"/>
    </w:pPr>
    <w:rPr>
      <w:rFonts w:ascii="Verdana" w:hAnsi="Verdana"/>
      <w:color w:val="000000"/>
      <w:sz w:val="21"/>
      <w:szCs w:val="21"/>
    </w:rPr>
  </w:style>
  <w:style w:type="paragraph" w:customStyle="1" w:styleId="b-sharehr1">
    <w:name w:val="b-share__hr1"/>
    <w:basedOn w:val="a0"/>
    <w:rsid w:val="00414A85"/>
    <w:pPr>
      <w:shd w:val="clear" w:color="auto" w:fill="E4E4E4"/>
      <w:spacing w:after="0" w:line="240" w:lineRule="auto"/>
      <w:ind w:left="33" w:right="50"/>
    </w:pPr>
    <w:rPr>
      <w:rFonts w:ascii="Verdana" w:hAnsi="Verdana"/>
    </w:rPr>
  </w:style>
  <w:style w:type="paragraph" w:customStyle="1" w:styleId="b-sharetext1">
    <w:name w:val="b-share__text1"/>
    <w:basedOn w:val="a0"/>
    <w:rsid w:val="00414A85"/>
    <w:pPr>
      <w:spacing w:before="100" w:beforeAutospacing="1" w:after="100" w:afterAutospacing="1" w:line="240" w:lineRule="auto"/>
      <w:ind w:right="84"/>
    </w:pPr>
    <w:rPr>
      <w:rFonts w:ascii="Verdana" w:hAnsi="Verdana"/>
      <w:color w:val="1A3DC1"/>
      <w:u w:val="single"/>
    </w:rPr>
  </w:style>
  <w:style w:type="paragraph" w:customStyle="1" w:styleId="b-share-form-buttonbefore1">
    <w:name w:val="b-share-form-button__before1"/>
    <w:basedOn w:val="a0"/>
    <w:rsid w:val="00414A85"/>
    <w:pPr>
      <w:spacing w:before="100" w:beforeAutospacing="1" w:after="100" w:afterAutospacing="1" w:line="240" w:lineRule="auto"/>
      <w:ind w:left="-486"/>
    </w:pPr>
    <w:rPr>
      <w:rFonts w:ascii="Verdana" w:hAnsi="Verdana"/>
    </w:rPr>
  </w:style>
  <w:style w:type="paragraph" w:customStyle="1" w:styleId="b-share-form-buttonicon1">
    <w:name w:val="b-share-form-button__icon1"/>
    <w:basedOn w:val="a0"/>
    <w:rsid w:val="00414A85"/>
    <w:pPr>
      <w:spacing w:before="17" w:after="0" w:line="240" w:lineRule="auto"/>
      <w:ind w:left="-385"/>
    </w:pPr>
    <w:rPr>
      <w:rFonts w:ascii="Verdana" w:hAnsi="Verdana"/>
    </w:rPr>
  </w:style>
  <w:style w:type="paragraph" w:customStyle="1" w:styleId="b-share-popupextra6">
    <w:name w:val="b-share-popup__extra6"/>
    <w:basedOn w:val="a0"/>
    <w:rsid w:val="00414A85"/>
    <w:pPr>
      <w:spacing w:after="0" w:line="240" w:lineRule="auto"/>
      <w:ind w:right="-167"/>
      <w:textAlignment w:val="bottom"/>
    </w:pPr>
    <w:rPr>
      <w:rFonts w:ascii="Verdana" w:hAnsi="Verdana"/>
    </w:rPr>
  </w:style>
  <w:style w:type="paragraph" w:customStyle="1" w:styleId="b-share-popupitem4">
    <w:name w:val="b-share-popup__item4"/>
    <w:basedOn w:val="a0"/>
    <w:rsid w:val="00414A85"/>
    <w:pPr>
      <w:bidi/>
      <w:spacing w:before="167" w:after="0" w:line="240" w:lineRule="atLeast"/>
    </w:pPr>
    <w:rPr>
      <w:rFonts w:ascii="Verdana" w:hAnsi="Verdana" w:cs="Arial"/>
      <w:color w:val="999999"/>
      <w:sz w:val="21"/>
      <w:szCs w:val="21"/>
    </w:rPr>
  </w:style>
  <w:style w:type="paragraph" w:customStyle="1" w:styleId="b-share-popupinputinput1">
    <w:name w:val="b-share-popup__input__input1"/>
    <w:basedOn w:val="a0"/>
    <w:rsid w:val="00414A85"/>
    <w:pPr>
      <w:spacing w:before="84" w:after="0" w:line="240" w:lineRule="atLeast"/>
    </w:pPr>
    <w:rPr>
      <w:rFonts w:ascii="Verdana" w:hAnsi="Verdana"/>
      <w:sz w:val="24"/>
      <w:szCs w:val="24"/>
    </w:rPr>
  </w:style>
  <w:style w:type="paragraph" w:customStyle="1" w:styleId="b-share-popupinputinput2">
    <w:name w:val="b-share-popup__input__input2"/>
    <w:basedOn w:val="a0"/>
    <w:rsid w:val="00414A85"/>
    <w:pPr>
      <w:spacing w:before="84" w:after="0" w:line="240" w:lineRule="atLeast"/>
    </w:pPr>
    <w:rPr>
      <w:rFonts w:ascii="Verdana" w:hAnsi="Verdana"/>
      <w:sz w:val="24"/>
      <w:szCs w:val="24"/>
    </w:rPr>
  </w:style>
  <w:style w:type="paragraph" w:customStyle="1" w:styleId="b-share-popupformclose2">
    <w:name w:val="b-share-popup__form__close2"/>
    <w:basedOn w:val="a0"/>
    <w:rsid w:val="00414A85"/>
    <w:pPr>
      <w:spacing w:after="84" w:line="348" w:lineRule="atLeast"/>
      <w:ind w:left="1172" w:right="167"/>
    </w:pPr>
    <w:rPr>
      <w:rFonts w:ascii="Verdana" w:hAnsi="Verdana"/>
      <w:color w:val="999999"/>
      <w:sz w:val="21"/>
      <w:szCs w:val="21"/>
    </w:rPr>
  </w:style>
  <w:style w:type="paragraph" w:customStyle="1" w:styleId="arttext1">
    <w:name w:val="arttext1"/>
    <w:basedOn w:val="a0"/>
    <w:rsid w:val="00414A85"/>
    <w:pPr>
      <w:spacing w:before="84" w:after="167" w:line="301" w:lineRule="atLeast"/>
      <w:jc w:val="both"/>
    </w:pPr>
    <w:rPr>
      <w:rFonts w:ascii="Verdana" w:hAnsi="Verdana"/>
      <w:color w:val="666666"/>
    </w:rPr>
  </w:style>
  <w:style w:type="paragraph" w:customStyle="1" w:styleId="c4">
    <w:name w:val="c4"/>
    <w:basedOn w:val="a0"/>
    <w:rsid w:val="00414A85"/>
    <w:pPr>
      <w:shd w:val="clear" w:color="auto" w:fill="E57E7E"/>
      <w:spacing w:before="120" w:after="216" w:line="240" w:lineRule="auto"/>
    </w:pPr>
    <w:rPr>
      <w:rFonts w:ascii="Verdana" w:hAnsi="Verdana"/>
      <w:sz w:val="18"/>
      <w:szCs w:val="18"/>
    </w:rPr>
  </w:style>
  <w:style w:type="paragraph" w:customStyle="1" w:styleId="link1">
    <w:name w:val="link1"/>
    <w:basedOn w:val="a0"/>
    <w:rsid w:val="00414A85"/>
    <w:pPr>
      <w:spacing w:before="120" w:after="216" w:line="240" w:lineRule="auto"/>
    </w:pPr>
    <w:rPr>
      <w:rFonts w:ascii="Arial" w:hAnsi="Arial" w:cs="Arial"/>
      <w:color w:val="1635B1"/>
      <w:sz w:val="18"/>
      <w:szCs w:val="18"/>
    </w:rPr>
  </w:style>
  <w:style w:type="paragraph" w:customStyle="1" w:styleId="yaformsearch2">
    <w:name w:val="yaform__search2"/>
    <w:basedOn w:val="a0"/>
    <w:rsid w:val="00414A85"/>
    <w:pPr>
      <w:shd w:val="clear" w:color="auto" w:fill="66B2FF"/>
      <w:spacing w:before="120" w:after="216" w:line="240" w:lineRule="auto"/>
    </w:pPr>
    <w:rPr>
      <w:rFonts w:ascii="Times New Roman" w:hAnsi="Times New Roman"/>
      <w:sz w:val="24"/>
      <w:szCs w:val="24"/>
    </w:rPr>
  </w:style>
  <w:style w:type="paragraph" w:styleId="z-">
    <w:name w:val="HTML Top of Form"/>
    <w:basedOn w:val="a0"/>
    <w:next w:val="a0"/>
    <w:link w:val="z-0"/>
    <w:hidden/>
    <w:rsid w:val="00414A85"/>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link w:val="z-"/>
    <w:rsid w:val="00414A85"/>
    <w:rPr>
      <w:rFonts w:ascii="Arial" w:hAnsi="Arial"/>
      <w:vanish/>
      <w:sz w:val="16"/>
      <w:szCs w:val="16"/>
      <w:lang w:val="x-none" w:eastAsia="x-none"/>
    </w:rPr>
  </w:style>
  <w:style w:type="paragraph" w:styleId="z-1">
    <w:name w:val="HTML Bottom of Form"/>
    <w:basedOn w:val="a0"/>
    <w:next w:val="a0"/>
    <w:link w:val="z-2"/>
    <w:hidden/>
    <w:rsid w:val="00414A85"/>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link w:val="z-1"/>
    <w:rsid w:val="00414A85"/>
    <w:rPr>
      <w:rFonts w:ascii="Arial" w:hAnsi="Arial"/>
      <w:vanish/>
      <w:sz w:val="16"/>
      <w:szCs w:val="16"/>
      <w:lang w:val="x-none" w:eastAsia="x-none"/>
    </w:rPr>
  </w:style>
  <w:style w:type="paragraph" w:customStyle="1" w:styleId="Osnova">
    <w:name w:val="Osnova"/>
    <w:basedOn w:val="a0"/>
    <w:rsid w:val="00414A85"/>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msonormalcxspmiddle">
    <w:name w:val="msonormalcxspmiddle"/>
    <w:basedOn w:val="a0"/>
    <w:rsid w:val="00414A85"/>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0"/>
    <w:rsid w:val="00414A85"/>
    <w:pPr>
      <w:spacing w:before="100" w:beforeAutospacing="1" w:after="100" w:afterAutospacing="1" w:line="240" w:lineRule="auto"/>
    </w:pPr>
    <w:rPr>
      <w:rFonts w:ascii="Times New Roman" w:hAnsi="Times New Roman"/>
      <w:sz w:val="24"/>
      <w:szCs w:val="24"/>
    </w:rPr>
  </w:style>
  <w:style w:type="character" w:customStyle="1" w:styleId="FontStyle19">
    <w:name w:val="Font Style19"/>
    <w:rsid w:val="00414A85"/>
    <w:rPr>
      <w:rFonts w:ascii="Times New Roman" w:hAnsi="Times New Roman" w:cs="Times New Roman" w:hint="default"/>
      <w:sz w:val="22"/>
      <w:szCs w:val="22"/>
    </w:rPr>
  </w:style>
  <w:style w:type="paragraph" w:customStyle="1" w:styleId="28">
    <w:name w:val="Без интервала2"/>
    <w:rsid w:val="00414A85"/>
    <w:rPr>
      <w:rFonts w:cs="Calibri"/>
      <w:sz w:val="22"/>
      <w:szCs w:val="22"/>
      <w:lang w:eastAsia="en-US"/>
    </w:rPr>
  </w:style>
  <w:style w:type="paragraph" w:customStyle="1" w:styleId="msolistparagraphcxspmiddle">
    <w:name w:val="msolistparagraphcxspmiddle"/>
    <w:basedOn w:val="a0"/>
    <w:rsid w:val="00414A85"/>
    <w:pPr>
      <w:spacing w:before="40" w:after="40" w:line="240" w:lineRule="auto"/>
    </w:pPr>
    <w:rPr>
      <w:rFonts w:ascii="Times New Roman" w:hAnsi="Times New Roman"/>
      <w:sz w:val="20"/>
      <w:szCs w:val="20"/>
    </w:rPr>
  </w:style>
  <w:style w:type="paragraph" w:customStyle="1" w:styleId="msolistparagraphcxsplast">
    <w:name w:val="msolistparagraphcxsplast"/>
    <w:basedOn w:val="a0"/>
    <w:rsid w:val="00414A85"/>
    <w:pPr>
      <w:spacing w:before="40" w:after="40" w:line="240" w:lineRule="auto"/>
    </w:pPr>
    <w:rPr>
      <w:rFonts w:ascii="Times New Roman" w:hAnsi="Times New Roman"/>
      <w:sz w:val="20"/>
      <w:szCs w:val="20"/>
    </w:rPr>
  </w:style>
  <w:style w:type="paragraph" w:customStyle="1" w:styleId="msobodytextindent3cxspmiddle">
    <w:name w:val="msobodytextindent3cxspmiddle"/>
    <w:basedOn w:val="a0"/>
    <w:rsid w:val="00414A85"/>
    <w:pPr>
      <w:spacing w:before="100" w:beforeAutospacing="1" w:after="100" w:afterAutospacing="1" w:line="240" w:lineRule="auto"/>
    </w:pPr>
    <w:rPr>
      <w:rFonts w:ascii="Tahoma" w:hAnsi="Tahoma" w:cs="Tahoma"/>
      <w:color w:val="333333"/>
      <w:sz w:val="20"/>
      <w:szCs w:val="20"/>
    </w:rPr>
  </w:style>
  <w:style w:type="paragraph" w:customStyle="1" w:styleId="msobodytextindent3cxsplast">
    <w:name w:val="msobodytextindent3cxsplast"/>
    <w:basedOn w:val="a0"/>
    <w:rsid w:val="00414A85"/>
    <w:pPr>
      <w:spacing w:before="100" w:beforeAutospacing="1" w:after="100" w:afterAutospacing="1" w:line="240" w:lineRule="auto"/>
    </w:pPr>
    <w:rPr>
      <w:rFonts w:ascii="Tahoma" w:hAnsi="Tahoma" w:cs="Tahoma"/>
      <w:color w:val="333333"/>
      <w:sz w:val="20"/>
      <w:szCs w:val="20"/>
    </w:rPr>
  </w:style>
  <w:style w:type="numbering" w:customStyle="1" w:styleId="29">
    <w:name w:val="Нет списка2"/>
    <w:next w:val="a3"/>
    <w:semiHidden/>
    <w:rsid w:val="00414A85"/>
  </w:style>
  <w:style w:type="table" w:customStyle="1" w:styleId="2a">
    <w:name w:val="Сетка таблицы2"/>
    <w:basedOn w:val="a2"/>
    <w:next w:val="afb"/>
    <w:uiPriority w:val="59"/>
    <w:rsid w:val="00DE6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b"/>
    <w:rsid w:val="00DE61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b"/>
    <w:rsid w:val="00DE61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b"/>
    <w:rsid w:val="00DE61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nner-caption-core">
    <w:name w:val="banner-caption-core"/>
    <w:rsid w:val="00DE61B0"/>
  </w:style>
  <w:style w:type="character" w:customStyle="1" w:styleId="text">
    <w:name w:val="text"/>
    <w:rsid w:val="00DE61B0"/>
  </w:style>
  <w:style w:type="character" w:customStyle="1" w:styleId="host">
    <w:name w:val="host"/>
    <w:rsid w:val="00DE61B0"/>
  </w:style>
  <w:style w:type="character" w:customStyle="1" w:styleId="underhh3">
    <w:name w:val="underhh3"/>
    <w:rsid w:val="00DE61B0"/>
  </w:style>
  <w:style w:type="table" w:customStyle="1" w:styleId="43">
    <w:name w:val="Сетка таблицы4"/>
    <w:basedOn w:val="a2"/>
    <w:next w:val="afb"/>
    <w:rsid w:val="00DE61B0"/>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image" Target="media/image3.emf"/><Relationship Id="rId10" Type="http://schemas.openxmlformats.org/officeDocument/2006/relationships/image" Target="media/image1.jpeg"/><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Начальная школа</c:v>
                </c:pt>
              </c:strCache>
            </c:strRef>
          </c:tx>
          <c:invertIfNegative val="0"/>
          <c:dLbls>
            <c:showLegendKey val="0"/>
            <c:showVal val="1"/>
            <c:showCatName val="0"/>
            <c:showSerName val="0"/>
            <c:showPercent val="0"/>
            <c:showBubbleSize val="0"/>
            <c:showLeaderLines val="0"/>
          </c:dLbls>
          <c:cat>
            <c:strRef>
              <c:f>Лист1!$A$2:$A$5</c:f>
              <c:strCache>
                <c:ptCount val="4"/>
                <c:pt idx="0">
                  <c:v>2009/2010</c:v>
                </c:pt>
                <c:pt idx="1">
                  <c:v>2010/2011</c:v>
                </c:pt>
                <c:pt idx="2">
                  <c:v>2011/2012</c:v>
                </c:pt>
                <c:pt idx="3">
                  <c:v>2012/2013</c:v>
                </c:pt>
              </c:strCache>
            </c:strRef>
          </c:cat>
          <c:val>
            <c:numRef>
              <c:f>Лист1!$B$2:$B$5</c:f>
              <c:numCache>
                <c:formatCode>General</c:formatCode>
                <c:ptCount val="4"/>
                <c:pt idx="0">
                  <c:v>215</c:v>
                </c:pt>
                <c:pt idx="1">
                  <c:v>224</c:v>
                </c:pt>
                <c:pt idx="2">
                  <c:v>247</c:v>
                </c:pt>
                <c:pt idx="3">
                  <c:v>225</c:v>
                </c:pt>
              </c:numCache>
            </c:numRef>
          </c:val>
        </c:ser>
        <c:ser>
          <c:idx val="1"/>
          <c:order val="1"/>
          <c:tx>
            <c:strRef>
              <c:f>Лист1!$C$1</c:f>
              <c:strCache>
                <c:ptCount val="1"/>
                <c:pt idx="0">
                  <c:v>Основная школа</c:v>
                </c:pt>
              </c:strCache>
            </c:strRef>
          </c:tx>
          <c:invertIfNegative val="0"/>
          <c:dLbls>
            <c:showLegendKey val="0"/>
            <c:showVal val="1"/>
            <c:showCatName val="0"/>
            <c:showSerName val="0"/>
            <c:showPercent val="0"/>
            <c:showBubbleSize val="0"/>
            <c:showLeaderLines val="0"/>
          </c:dLbls>
          <c:cat>
            <c:strRef>
              <c:f>Лист1!$A$2:$A$5</c:f>
              <c:strCache>
                <c:ptCount val="4"/>
                <c:pt idx="0">
                  <c:v>2009/2010</c:v>
                </c:pt>
                <c:pt idx="1">
                  <c:v>2010/2011</c:v>
                </c:pt>
                <c:pt idx="2">
                  <c:v>2011/2012</c:v>
                </c:pt>
                <c:pt idx="3">
                  <c:v>2012/2013</c:v>
                </c:pt>
              </c:strCache>
            </c:strRef>
          </c:cat>
          <c:val>
            <c:numRef>
              <c:f>Лист1!$C$2:$C$5</c:f>
              <c:numCache>
                <c:formatCode>General</c:formatCode>
                <c:ptCount val="4"/>
                <c:pt idx="0">
                  <c:v>296</c:v>
                </c:pt>
                <c:pt idx="1">
                  <c:v>295</c:v>
                </c:pt>
                <c:pt idx="2">
                  <c:v>275</c:v>
                </c:pt>
                <c:pt idx="3">
                  <c:v>299</c:v>
                </c:pt>
              </c:numCache>
            </c:numRef>
          </c:val>
        </c:ser>
        <c:ser>
          <c:idx val="2"/>
          <c:order val="2"/>
          <c:tx>
            <c:strRef>
              <c:f>Лист1!$D$1</c:f>
              <c:strCache>
                <c:ptCount val="1"/>
                <c:pt idx="0">
                  <c:v>Старшая школа</c:v>
                </c:pt>
              </c:strCache>
            </c:strRef>
          </c:tx>
          <c:invertIfNegative val="0"/>
          <c:dLbls>
            <c:showLegendKey val="0"/>
            <c:showVal val="1"/>
            <c:showCatName val="0"/>
            <c:showSerName val="0"/>
            <c:showPercent val="0"/>
            <c:showBubbleSize val="0"/>
            <c:showLeaderLines val="0"/>
          </c:dLbls>
          <c:cat>
            <c:strRef>
              <c:f>Лист1!$A$2:$A$5</c:f>
              <c:strCache>
                <c:ptCount val="4"/>
                <c:pt idx="0">
                  <c:v>2009/2010</c:v>
                </c:pt>
                <c:pt idx="1">
                  <c:v>2010/2011</c:v>
                </c:pt>
                <c:pt idx="2">
                  <c:v>2011/2012</c:v>
                </c:pt>
                <c:pt idx="3">
                  <c:v>2012/2013</c:v>
                </c:pt>
              </c:strCache>
            </c:strRef>
          </c:cat>
          <c:val>
            <c:numRef>
              <c:f>Лист1!$D$2:$D$5</c:f>
              <c:numCache>
                <c:formatCode>General</c:formatCode>
                <c:ptCount val="4"/>
                <c:pt idx="0">
                  <c:v>81</c:v>
                </c:pt>
                <c:pt idx="1">
                  <c:v>72</c:v>
                </c:pt>
                <c:pt idx="2">
                  <c:v>63</c:v>
                </c:pt>
                <c:pt idx="3">
                  <c:v>61</c:v>
                </c:pt>
              </c:numCache>
            </c:numRef>
          </c:val>
        </c:ser>
        <c:dLbls>
          <c:showLegendKey val="0"/>
          <c:showVal val="0"/>
          <c:showCatName val="0"/>
          <c:showSerName val="0"/>
          <c:showPercent val="0"/>
          <c:showBubbleSize val="0"/>
        </c:dLbls>
        <c:gapWidth val="150"/>
        <c:shape val="box"/>
        <c:axId val="177238016"/>
        <c:axId val="177239552"/>
        <c:axId val="0"/>
      </c:bar3DChart>
      <c:catAx>
        <c:axId val="177238016"/>
        <c:scaling>
          <c:orientation val="minMax"/>
        </c:scaling>
        <c:delete val="0"/>
        <c:axPos val="b"/>
        <c:numFmt formatCode="General" sourceLinked="1"/>
        <c:majorTickMark val="out"/>
        <c:minorTickMark val="none"/>
        <c:tickLblPos val="nextTo"/>
        <c:crossAx val="177239552"/>
        <c:crosses val="autoZero"/>
        <c:auto val="1"/>
        <c:lblAlgn val="ctr"/>
        <c:lblOffset val="100"/>
        <c:noMultiLvlLbl val="0"/>
      </c:catAx>
      <c:valAx>
        <c:axId val="177239552"/>
        <c:scaling>
          <c:orientation val="minMax"/>
        </c:scaling>
        <c:delete val="0"/>
        <c:axPos val="l"/>
        <c:majorGridlines/>
        <c:numFmt formatCode="General" sourceLinked="1"/>
        <c:majorTickMark val="out"/>
        <c:minorTickMark val="none"/>
        <c:tickLblPos val="nextTo"/>
        <c:crossAx val="177238016"/>
        <c:crosses val="autoZero"/>
        <c:crossBetween val="between"/>
      </c:valAx>
      <c:spPr>
        <a:noFill/>
        <a:ln w="25362">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 1 педагога</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2010</c:v>
                </c:pt>
                <c:pt idx="1">
                  <c:v>2011</c:v>
                </c:pt>
                <c:pt idx="2">
                  <c:v>2012</c:v>
                </c:pt>
                <c:pt idx="3">
                  <c:v>2013</c:v>
                </c:pt>
              </c:numCache>
            </c:numRef>
          </c:cat>
          <c:val>
            <c:numRef>
              <c:f>Лист1!$B$2:$B$5</c:f>
              <c:numCache>
                <c:formatCode>General</c:formatCode>
                <c:ptCount val="4"/>
                <c:pt idx="0">
                  <c:v>14</c:v>
                </c:pt>
                <c:pt idx="1">
                  <c:v>15</c:v>
                </c:pt>
                <c:pt idx="2">
                  <c:v>16</c:v>
                </c:pt>
                <c:pt idx="3">
                  <c:v>15</c:v>
                </c:pt>
              </c:numCache>
            </c:numRef>
          </c:val>
        </c:ser>
        <c:ser>
          <c:idx val="1"/>
          <c:order val="1"/>
          <c:tx>
            <c:strRef>
              <c:f>Лист1!$C$1</c:f>
              <c:strCache>
                <c:ptCount val="1"/>
                <c:pt idx="0">
                  <c:v>На 1 работника</c:v>
                </c:pt>
              </c:strCache>
            </c:strRef>
          </c:tx>
          <c:invertIfNegative val="0"/>
          <c:cat>
            <c:numRef>
              <c:f>Лист1!$A$2:$A$5</c:f>
              <c:numCache>
                <c:formatCode>General</c:formatCode>
                <c:ptCount val="4"/>
                <c:pt idx="0">
                  <c:v>2010</c:v>
                </c:pt>
                <c:pt idx="1">
                  <c:v>2011</c:v>
                </c:pt>
                <c:pt idx="2">
                  <c:v>2012</c:v>
                </c:pt>
                <c:pt idx="3">
                  <c:v>2013</c:v>
                </c:pt>
              </c:numCache>
            </c:numRef>
          </c:cat>
          <c:val>
            <c:numRef>
              <c:f>Лист1!$C$2:$C$5</c:f>
              <c:numCache>
                <c:formatCode>General</c:formatCode>
                <c:ptCount val="4"/>
                <c:pt idx="0">
                  <c:v>7</c:v>
                </c:pt>
                <c:pt idx="1">
                  <c:v>7.2</c:v>
                </c:pt>
                <c:pt idx="2">
                  <c:v>7.3</c:v>
                </c:pt>
                <c:pt idx="3">
                  <c:v>6.8</c:v>
                </c:pt>
              </c:numCache>
            </c:numRef>
          </c:val>
        </c:ser>
        <c:ser>
          <c:idx val="2"/>
          <c:order val="2"/>
          <c:tx>
            <c:strRef>
              <c:f>Лист1!$D$1</c:f>
              <c:strCache>
                <c:ptCount val="1"/>
              </c:strCache>
            </c:strRef>
          </c:tx>
          <c:invertIfNegative val="0"/>
          <c:cat>
            <c:numRef>
              <c:f>Лист1!$A$2:$A$5</c:f>
              <c:numCache>
                <c:formatCode>General</c:formatCode>
                <c:ptCount val="4"/>
                <c:pt idx="0">
                  <c:v>2010</c:v>
                </c:pt>
                <c:pt idx="1">
                  <c:v>2011</c:v>
                </c:pt>
                <c:pt idx="2">
                  <c:v>2012</c:v>
                </c:pt>
                <c:pt idx="3">
                  <c:v>2013</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114588672"/>
        <c:axId val="153469696"/>
        <c:axId val="0"/>
      </c:bar3DChart>
      <c:catAx>
        <c:axId val="114588672"/>
        <c:scaling>
          <c:orientation val="minMax"/>
        </c:scaling>
        <c:delete val="0"/>
        <c:axPos val="b"/>
        <c:numFmt formatCode="General" sourceLinked="1"/>
        <c:majorTickMark val="out"/>
        <c:minorTickMark val="none"/>
        <c:tickLblPos val="nextTo"/>
        <c:crossAx val="153469696"/>
        <c:crosses val="autoZero"/>
        <c:auto val="1"/>
        <c:lblAlgn val="ctr"/>
        <c:lblOffset val="100"/>
        <c:noMultiLvlLbl val="0"/>
      </c:catAx>
      <c:valAx>
        <c:axId val="153469696"/>
        <c:scaling>
          <c:orientation val="minMax"/>
        </c:scaling>
        <c:delete val="0"/>
        <c:axPos val="l"/>
        <c:majorGridlines/>
        <c:numFmt formatCode="General" sourceLinked="1"/>
        <c:majorTickMark val="out"/>
        <c:minorTickMark val="none"/>
        <c:tickLblPos val="nextTo"/>
        <c:crossAx val="114588672"/>
        <c:crosses val="autoZero"/>
        <c:crossBetween val="between"/>
      </c:valAx>
      <c:spPr>
        <a:noFill/>
        <a:ln w="25375">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Высшая категория</c:v>
                </c:pt>
              </c:strCache>
            </c:strRef>
          </c:tx>
          <c:invertIfNegative val="0"/>
          <c:dLbls>
            <c:showLegendKey val="0"/>
            <c:showVal val="1"/>
            <c:showCatName val="0"/>
            <c:showSerName val="0"/>
            <c:showPercent val="0"/>
            <c:showBubbleSize val="0"/>
            <c:showLeaderLines val="0"/>
          </c:dLbls>
          <c:cat>
            <c:strRef>
              <c:f>Лист1!$A$2:$A$5</c:f>
              <c:strCache>
                <c:ptCount val="4"/>
                <c:pt idx="0">
                  <c:v>2009/2010</c:v>
                </c:pt>
                <c:pt idx="1">
                  <c:v>2010/2011</c:v>
                </c:pt>
                <c:pt idx="2">
                  <c:v>2011/2012</c:v>
                </c:pt>
                <c:pt idx="3">
                  <c:v>2012/2013</c:v>
                </c:pt>
              </c:strCache>
            </c:strRef>
          </c:cat>
          <c:val>
            <c:numRef>
              <c:f>Лист1!$B$2:$B$5</c:f>
              <c:numCache>
                <c:formatCode>General</c:formatCode>
                <c:ptCount val="4"/>
                <c:pt idx="0">
                  <c:v>4</c:v>
                </c:pt>
                <c:pt idx="1">
                  <c:v>2</c:v>
                </c:pt>
                <c:pt idx="2">
                  <c:v>3</c:v>
                </c:pt>
                <c:pt idx="3">
                  <c:v>6</c:v>
                </c:pt>
              </c:numCache>
            </c:numRef>
          </c:val>
        </c:ser>
        <c:ser>
          <c:idx val="1"/>
          <c:order val="1"/>
          <c:tx>
            <c:strRef>
              <c:f>Лист1!$C$1</c:f>
              <c:strCache>
                <c:ptCount val="1"/>
                <c:pt idx="0">
                  <c:v>Первая категория</c:v>
                </c:pt>
              </c:strCache>
            </c:strRef>
          </c:tx>
          <c:invertIfNegative val="0"/>
          <c:dLbls>
            <c:showLegendKey val="0"/>
            <c:showVal val="1"/>
            <c:showCatName val="0"/>
            <c:showSerName val="0"/>
            <c:showPercent val="0"/>
            <c:showBubbleSize val="0"/>
            <c:showLeaderLines val="0"/>
          </c:dLbls>
          <c:cat>
            <c:strRef>
              <c:f>Лист1!$A$2:$A$5</c:f>
              <c:strCache>
                <c:ptCount val="4"/>
                <c:pt idx="0">
                  <c:v>2009/2010</c:v>
                </c:pt>
                <c:pt idx="1">
                  <c:v>2010/2011</c:v>
                </c:pt>
                <c:pt idx="2">
                  <c:v>2011/2012</c:v>
                </c:pt>
                <c:pt idx="3">
                  <c:v>2012/2013</c:v>
                </c:pt>
              </c:strCache>
            </c:strRef>
          </c:cat>
          <c:val>
            <c:numRef>
              <c:f>Лист1!$C$2:$C$5</c:f>
              <c:numCache>
                <c:formatCode>General</c:formatCode>
                <c:ptCount val="4"/>
                <c:pt idx="0">
                  <c:v>4</c:v>
                </c:pt>
                <c:pt idx="1">
                  <c:v>3</c:v>
                </c:pt>
                <c:pt idx="2">
                  <c:v>2</c:v>
                </c:pt>
                <c:pt idx="3">
                  <c:v>4</c:v>
                </c:pt>
              </c:numCache>
            </c:numRef>
          </c:val>
        </c:ser>
        <c:ser>
          <c:idx val="2"/>
          <c:order val="2"/>
          <c:tx>
            <c:strRef>
              <c:f>Лист1!$D$1</c:f>
              <c:strCache>
                <c:ptCount val="1"/>
                <c:pt idx="0">
                  <c:v>Вторая категория</c:v>
                </c:pt>
              </c:strCache>
            </c:strRef>
          </c:tx>
          <c:invertIfNegative val="0"/>
          <c:dLbls>
            <c:showLegendKey val="0"/>
            <c:showVal val="1"/>
            <c:showCatName val="0"/>
            <c:showSerName val="0"/>
            <c:showPercent val="0"/>
            <c:showBubbleSize val="0"/>
            <c:showLeaderLines val="0"/>
          </c:dLbls>
          <c:cat>
            <c:strRef>
              <c:f>Лист1!$A$2:$A$5</c:f>
              <c:strCache>
                <c:ptCount val="4"/>
                <c:pt idx="0">
                  <c:v>2009/2010</c:v>
                </c:pt>
                <c:pt idx="1">
                  <c:v>2010/2011</c:v>
                </c:pt>
                <c:pt idx="2">
                  <c:v>2011/2012</c:v>
                </c:pt>
                <c:pt idx="3">
                  <c:v>2012/2013</c:v>
                </c:pt>
              </c:strCache>
            </c:strRef>
          </c:cat>
          <c:val>
            <c:numRef>
              <c:f>Лист1!$D$2:$D$5</c:f>
              <c:numCache>
                <c:formatCode>General</c:formatCode>
                <c:ptCount val="4"/>
                <c:pt idx="0">
                  <c:v>2</c:v>
                </c:pt>
                <c:pt idx="1">
                  <c:v>5</c:v>
                </c:pt>
                <c:pt idx="2">
                  <c:v>0</c:v>
                </c:pt>
                <c:pt idx="3">
                  <c:v>0</c:v>
                </c:pt>
              </c:numCache>
            </c:numRef>
          </c:val>
        </c:ser>
        <c:dLbls>
          <c:showLegendKey val="0"/>
          <c:showVal val="0"/>
          <c:showCatName val="0"/>
          <c:showSerName val="0"/>
          <c:showPercent val="0"/>
          <c:showBubbleSize val="0"/>
        </c:dLbls>
        <c:gapWidth val="150"/>
        <c:shape val="box"/>
        <c:axId val="194411520"/>
        <c:axId val="194560768"/>
        <c:axId val="0"/>
      </c:bar3DChart>
      <c:catAx>
        <c:axId val="194411520"/>
        <c:scaling>
          <c:orientation val="minMax"/>
        </c:scaling>
        <c:delete val="0"/>
        <c:axPos val="b"/>
        <c:numFmt formatCode="General" sourceLinked="1"/>
        <c:majorTickMark val="out"/>
        <c:minorTickMark val="none"/>
        <c:tickLblPos val="nextTo"/>
        <c:crossAx val="194560768"/>
        <c:crosses val="autoZero"/>
        <c:auto val="1"/>
        <c:lblAlgn val="ctr"/>
        <c:lblOffset val="100"/>
        <c:noMultiLvlLbl val="0"/>
      </c:catAx>
      <c:valAx>
        <c:axId val="194560768"/>
        <c:scaling>
          <c:orientation val="minMax"/>
        </c:scaling>
        <c:delete val="0"/>
        <c:axPos val="l"/>
        <c:majorGridlines/>
        <c:numFmt formatCode="General" sourceLinked="1"/>
        <c:majorTickMark val="out"/>
        <c:minorTickMark val="none"/>
        <c:tickLblPos val="nextTo"/>
        <c:crossAx val="194411520"/>
        <c:crosses val="autoZero"/>
        <c:crossBetween val="between"/>
      </c:valAx>
      <c:spPr>
        <a:noFill/>
        <a:ln w="25401">
          <a:noFill/>
        </a:ln>
      </c:spPr>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Отличников</c:v>
                </c:pt>
              </c:strCache>
            </c:strRef>
          </c:tx>
          <c:spPr>
            <a:solidFill>
              <a:srgbClr val="C00000"/>
            </a:solidFill>
          </c:spPr>
          <c:invertIfNegative val="0"/>
          <c:dLbls>
            <c:showLegendKey val="0"/>
            <c:showVal val="1"/>
            <c:showCatName val="0"/>
            <c:showSerName val="0"/>
            <c:showPercent val="0"/>
            <c:showBubbleSize val="0"/>
            <c:showLeaderLines val="0"/>
          </c:dLbls>
          <c:cat>
            <c:strRef>
              <c:f>Лист1!$B$1:$K$1</c:f>
              <c:strCache>
                <c:ptCount val="10"/>
                <c:pt idx="0">
                  <c:v>2кл</c:v>
                </c:pt>
                <c:pt idx="1">
                  <c:v>3кл</c:v>
                </c:pt>
                <c:pt idx="2">
                  <c:v>4кл</c:v>
                </c:pt>
                <c:pt idx="3">
                  <c:v>5 кл</c:v>
                </c:pt>
                <c:pt idx="4">
                  <c:v>6 кл</c:v>
                </c:pt>
                <c:pt idx="5">
                  <c:v>7 кл</c:v>
                </c:pt>
                <c:pt idx="6">
                  <c:v>8 кл</c:v>
                </c:pt>
                <c:pt idx="7">
                  <c:v>9 кл</c:v>
                </c:pt>
                <c:pt idx="8">
                  <c:v>10 кл   </c:v>
                </c:pt>
                <c:pt idx="9">
                  <c:v>11 кл</c:v>
                </c:pt>
              </c:strCache>
            </c:strRef>
          </c:cat>
          <c:val>
            <c:numRef>
              <c:f>Лист1!$B$2:$K$2</c:f>
              <c:numCache>
                <c:formatCode>General</c:formatCode>
                <c:ptCount val="10"/>
                <c:pt idx="0">
                  <c:v>8</c:v>
                </c:pt>
                <c:pt idx="1">
                  <c:v>10</c:v>
                </c:pt>
                <c:pt idx="2">
                  <c:v>10</c:v>
                </c:pt>
                <c:pt idx="3">
                  <c:v>13</c:v>
                </c:pt>
                <c:pt idx="4">
                  <c:v>3</c:v>
                </c:pt>
                <c:pt idx="5">
                  <c:v>2</c:v>
                </c:pt>
                <c:pt idx="6">
                  <c:v>2</c:v>
                </c:pt>
                <c:pt idx="7">
                  <c:v>3</c:v>
                </c:pt>
                <c:pt idx="8">
                  <c:v>1</c:v>
                </c:pt>
                <c:pt idx="9">
                  <c:v>1</c:v>
                </c:pt>
              </c:numCache>
            </c:numRef>
          </c:val>
        </c:ser>
        <c:ser>
          <c:idx val="1"/>
          <c:order val="1"/>
          <c:tx>
            <c:strRef>
              <c:f>Лист1!$A$3</c:f>
              <c:strCache>
                <c:ptCount val="1"/>
              </c:strCache>
            </c:strRef>
          </c:tx>
          <c:invertIfNegative val="0"/>
          <c:cat>
            <c:strRef>
              <c:f>Лист1!$B$1:$K$1</c:f>
              <c:strCache>
                <c:ptCount val="10"/>
                <c:pt idx="0">
                  <c:v>2кл</c:v>
                </c:pt>
                <c:pt idx="1">
                  <c:v>3кл</c:v>
                </c:pt>
                <c:pt idx="2">
                  <c:v>4кл</c:v>
                </c:pt>
                <c:pt idx="3">
                  <c:v>5 кл</c:v>
                </c:pt>
                <c:pt idx="4">
                  <c:v>6 кл</c:v>
                </c:pt>
                <c:pt idx="5">
                  <c:v>7 кл</c:v>
                </c:pt>
                <c:pt idx="6">
                  <c:v>8 кл</c:v>
                </c:pt>
                <c:pt idx="7">
                  <c:v>9 кл</c:v>
                </c:pt>
                <c:pt idx="8">
                  <c:v>10 кл   </c:v>
                </c:pt>
                <c:pt idx="9">
                  <c:v>11 кл</c:v>
                </c:pt>
              </c:strCache>
            </c:strRef>
          </c:cat>
          <c:val>
            <c:numRef>
              <c:f>Лист1!$B$3:$K$3</c:f>
              <c:numCache>
                <c:formatCode>General</c:formatCode>
                <c:ptCount val="10"/>
              </c:numCache>
            </c:numRef>
          </c:val>
        </c:ser>
        <c:ser>
          <c:idx val="2"/>
          <c:order val="2"/>
          <c:tx>
            <c:strRef>
              <c:f>Лист1!$A$4</c:f>
              <c:strCache>
                <c:ptCount val="1"/>
                <c:pt idx="0">
                  <c:v>Хорошистов</c:v>
                </c:pt>
              </c:strCache>
            </c:strRef>
          </c:tx>
          <c:invertIfNegative val="0"/>
          <c:dLbls>
            <c:showLegendKey val="0"/>
            <c:showVal val="1"/>
            <c:showCatName val="0"/>
            <c:showSerName val="0"/>
            <c:showPercent val="0"/>
            <c:showBubbleSize val="0"/>
            <c:showLeaderLines val="0"/>
          </c:dLbls>
          <c:cat>
            <c:strRef>
              <c:f>Лист1!$B$1:$K$1</c:f>
              <c:strCache>
                <c:ptCount val="10"/>
                <c:pt idx="0">
                  <c:v>2кл</c:v>
                </c:pt>
                <c:pt idx="1">
                  <c:v>3кл</c:v>
                </c:pt>
                <c:pt idx="2">
                  <c:v>4кл</c:v>
                </c:pt>
                <c:pt idx="3">
                  <c:v>5 кл</c:v>
                </c:pt>
                <c:pt idx="4">
                  <c:v>6 кл</c:v>
                </c:pt>
                <c:pt idx="5">
                  <c:v>7 кл</c:v>
                </c:pt>
                <c:pt idx="6">
                  <c:v>8 кл</c:v>
                </c:pt>
                <c:pt idx="7">
                  <c:v>9 кл</c:v>
                </c:pt>
                <c:pt idx="8">
                  <c:v>10 кл   </c:v>
                </c:pt>
                <c:pt idx="9">
                  <c:v>11 кл</c:v>
                </c:pt>
              </c:strCache>
            </c:strRef>
          </c:cat>
          <c:val>
            <c:numRef>
              <c:f>Лист1!$B$4:$K$4</c:f>
              <c:numCache>
                <c:formatCode>General</c:formatCode>
                <c:ptCount val="10"/>
                <c:pt idx="0">
                  <c:v>34</c:v>
                </c:pt>
                <c:pt idx="1">
                  <c:v>45</c:v>
                </c:pt>
                <c:pt idx="2">
                  <c:v>30</c:v>
                </c:pt>
                <c:pt idx="3">
                  <c:v>42</c:v>
                </c:pt>
                <c:pt idx="4">
                  <c:v>14</c:v>
                </c:pt>
                <c:pt idx="5">
                  <c:v>13</c:v>
                </c:pt>
                <c:pt idx="6">
                  <c:v>16</c:v>
                </c:pt>
                <c:pt idx="7">
                  <c:v>10</c:v>
                </c:pt>
                <c:pt idx="8">
                  <c:v>10</c:v>
                </c:pt>
                <c:pt idx="9">
                  <c:v>9</c:v>
                </c:pt>
              </c:numCache>
            </c:numRef>
          </c:val>
        </c:ser>
        <c:ser>
          <c:idx val="3"/>
          <c:order val="3"/>
          <c:tx>
            <c:strRef>
              <c:f>Лист1!$A$5</c:f>
              <c:strCache>
                <c:ptCount val="1"/>
              </c:strCache>
            </c:strRef>
          </c:tx>
          <c:invertIfNegative val="0"/>
          <c:cat>
            <c:strRef>
              <c:f>Лист1!$B$1:$K$1</c:f>
              <c:strCache>
                <c:ptCount val="10"/>
                <c:pt idx="0">
                  <c:v>2кл</c:v>
                </c:pt>
                <c:pt idx="1">
                  <c:v>3кл</c:v>
                </c:pt>
                <c:pt idx="2">
                  <c:v>4кл</c:v>
                </c:pt>
                <c:pt idx="3">
                  <c:v>5 кл</c:v>
                </c:pt>
                <c:pt idx="4">
                  <c:v>6 кл</c:v>
                </c:pt>
                <c:pt idx="5">
                  <c:v>7 кл</c:v>
                </c:pt>
                <c:pt idx="6">
                  <c:v>8 кл</c:v>
                </c:pt>
                <c:pt idx="7">
                  <c:v>9 кл</c:v>
                </c:pt>
                <c:pt idx="8">
                  <c:v>10 кл   </c:v>
                </c:pt>
                <c:pt idx="9">
                  <c:v>11 кл</c:v>
                </c:pt>
              </c:strCache>
            </c:strRef>
          </c:cat>
          <c:val>
            <c:numRef>
              <c:f>Лист1!$B$5:$K$5</c:f>
              <c:numCache>
                <c:formatCode>General</c:formatCode>
                <c:ptCount val="10"/>
              </c:numCache>
            </c:numRef>
          </c:val>
        </c:ser>
        <c:ser>
          <c:idx val="4"/>
          <c:order val="4"/>
          <c:tx>
            <c:strRef>
              <c:f>Лист1!$A$6</c:f>
              <c:strCache>
                <c:ptCount val="1"/>
                <c:pt idx="0">
                  <c:v>Качество</c:v>
                </c:pt>
              </c:strCache>
            </c:strRef>
          </c:tx>
          <c:invertIfNegative val="0"/>
          <c:dLbls>
            <c:showLegendKey val="0"/>
            <c:showVal val="1"/>
            <c:showCatName val="0"/>
            <c:showSerName val="0"/>
            <c:showPercent val="0"/>
            <c:showBubbleSize val="0"/>
            <c:showLeaderLines val="0"/>
          </c:dLbls>
          <c:cat>
            <c:strRef>
              <c:f>Лист1!$B$1:$K$1</c:f>
              <c:strCache>
                <c:ptCount val="10"/>
                <c:pt idx="0">
                  <c:v>2кл</c:v>
                </c:pt>
                <c:pt idx="1">
                  <c:v>3кл</c:v>
                </c:pt>
                <c:pt idx="2">
                  <c:v>4кл</c:v>
                </c:pt>
                <c:pt idx="3">
                  <c:v>5 кл</c:v>
                </c:pt>
                <c:pt idx="4">
                  <c:v>6 кл</c:v>
                </c:pt>
                <c:pt idx="5">
                  <c:v>7 кл</c:v>
                </c:pt>
                <c:pt idx="6">
                  <c:v>8 кл</c:v>
                </c:pt>
                <c:pt idx="7">
                  <c:v>9 кл</c:v>
                </c:pt>
                <c:pt idx="8">
                  <c:v>10 кл   </c:v>
                </c:pt>
                <c:pt idx="9">
                  <c:v>11 кл</c:v>
                </c:pt>
              </c:strCache>
            </c:strRef>
          </c:cat>
          <c:val>
            <c:numRef>
              <c:f>Лист1!$B$6:$K$6</c:f>
              <c:numCache>
                <c:formatCode>General</c:formatCode>
                <c:ptCount val="10"/>
                <c:pt idx="0">
                  <c:v>55.7</c:v>
                </c:pt>
                <c:pt idx="1">
                  <c:v>64</c:v>
                </c:pt>
                <c:pt idx="2">
                  <c:v>47.6</c:v>
                </c:pt>
                <c:pt idx="3">
                  <c:v>56</c:v>
                </c:pt>
                <c:pt idx="4">
                  <c:v>35</c:v>
                </c:pt>
                <c:pt idx="5">
                  <c:v>25</c:v>
                </c:pt>
                <c:pt idx="6">
                  <c:v>25</c:v>
                </c:pt>
                <c:pt idx="7">
                  <c:v>15.9</c:v>
                </c:pt>
                <c:pt idx="8">
                  <c:v>29</c:v>
                </c:pt>
                <c:pt idx="9">
                  <c:v>33</c:v>
                </c:pt>
              </c:numCache>
            </c:numRef>
          </c:val>
        </c:ser>
        <c:dLbls>
          <c:showLegendKey val="0"/>
          <c:showVal val="0"/>
          <c:showCatName val="0"/>
          <c:showSerName val="0"/>
          <c:showPercent val="0"/>
          <c:showBubbleSize val="0"/>
        </c:dLbls>
        <c:gapWidth val="150"/>
        <c:shape val="box"/>
        <c:axId val="186386304"/>
        <c:axId val="186387840"/>
        <c:axId val="0"/>
      </c:bar3DChart>
      <c:catAx>
        <c:axId val="186386304"/>
        <c:scaling>
          <c:orientation val="minMax"/>
        </c:scaling>
        <c:delete val="0"/>
        <c:axPos val="b"/>
        <c:numFmt formatCode="General" sourceLinked="1"/>
        <c:majorTickMark val="out"/>
        <c:minorTickMark val="none"/>
        <c:tickLblPos val="nextTo"/>
        <c:crossAx val="186387840"/>
        <c:crosses val="autoZero"/>
        <c:auto val="1"/>
        <c:lblAlgn val="ctr"/>
        <c:lblOffset val="100"/>
        <c:noMultiLvlLbl val="0"/>
      </c:catAx>
      <c:valAx>
        <c:axId val="186387840"/>
        <c:scaling>
          <c:orientation val="minMax"/>
        </c:scaling>
        <c:delete val="0"/>
        <c:axPos val="l"/>
        <c:majorGridlines/>
        <c:numFmt formatCode="General" sourceLinked="1"/>
        <c:majorTickMark val="out"/>
        <c:minorTickMark val="none"/>
        <c:tickLblPos val="nextTo"/>
        <c:crossAx val="186386304"/>
        <c:crosses val="autoZero"/>
        <c:crossBetween val="between"/>
      </c:valAx>
      <c:spPr>
        <a:noFill/>
        <a:ln w="25400">
          <a:noFill/>
        </a:ln>
      </c:spPr>
    </c:plotArea>
    <c:legend>
      <c:legendPos val="r"/>
      <c:legendEntry>
        <c:idx val="1"/>
        <c:delete val="1"/>
      </c:legendEntry>
      <c:legendEntry>
        <c:idx val="3"/>
        <c:delete val="1"/>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2010/2011 учебный год</PublishDate>
  <Abstract/>
  <CompanyAddress>НРМОБУ «Салымская СОШ №1»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EB1237-17AB-4448-BD75-F262CE99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15684</Words>
  <Characters>89404</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Публичный доклад</vt:lpstr>
    </vt:vector>
  </TitlesOfParts>
  <Company>ХМАО – Югра, Нефтеюганский район,   п. Салым,  ул.Новая 13</Company>
  <LinksUpToDate>false</LinksUpToDate>
  <CharactersWithSpaces>104879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subject>Нефтеюганское районное муниципальное общеобразовательное бюджетное учреждение           «Салымская средняя общеобразовательная школа №1»</dc:subject>
  <dc:creator>Григорьева Е.В.</dc:creator>
  <cp:lastModifiedBy>Домашний</cp:lastModifiedBy>
  <cp:revision>2</cp:revision>
  <cp:lastPrinted>2013-09-18T09:09:00Z</cp:lastPrinted>
  <dcterms:created xsi:type="dcterms:W3CDTF">2013-09-19T04:39:00Z</dcterms:created>
  <dcterms:modified xsi:type="dcterms:W3CDTF">2013-09-19T04:39:00Z</dcterms:modified>
</cp:coreProperties>
</file>